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79" w:rsidRPr="00960C7B" w:rsidRDefault="008F203B" w:rsidP="00E127F1">
      <w:pPr>
        <w:spacing w:line="360" w:lineRule="auto"/>
      </w:pPr>
      <w:r w:rsidRPr="00960C7B">
        <w:rPr>
          <w:noProof/>
        </w:rPr>
        <w:drawing>
          <wp:anchor distT="0" distB="0" distL="114300" distR="114300" simplePos="0" relativeHeight="251659264" behindDoc="1" locked="0" layoutInCell="1" allowOverlap="1" wp14:anchorId="22E8C1B3" wp14:editId="565BADD8">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74"/>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anchor>
        </w:drawing>
      </w:r>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960C7B" w:rsidRDefault="009B2579" w:rsidP="00E127F1">
          <w:pPr>
            <w:pStyle w:val="a4"/>
            <w:spacing w:before="0" w:line="360" w:lineRule="auto"/>
            <w:rPr>
              <w:rFonts w:ascii="Times New Roman" w:hAnsi="Times New Roman" w:cs="Times New Roman"/>
              <w:color w:val="auto"/>
              <w:sz w:val="24"/>
              <w:szCs w:val="24"/>
            </w:rPr>
          </w:pPr>
          <w:r w:rsidRPr="00960C7B">
            <w:rPr>
              <w:rFonts w:ascii="Times New Roman" w:hAnsi="Times New Roman" w:cs="Times New Roman"/>
              <w:color w:val="auto"/>
              <w:sz w:val="24"/>
              <w:szCs w:val="24"/>
            </w:rPr>
            <w:t>Оглавление</w:t>
          </w:r>
        </w:p>
        <w:p w:rsidR="00DA2994" w:rsidRDefault="00D62FEF">
          <w:pPr>
            <w:pStyle w:val="12"/>
            <w:tabs>
              <w:tab w:val="right" w:leader="dot" w:pos="9628"/>
            </w:tabs>
            <w:rPr>
              <w:rFonts w:asciiTheme="minorHAnsi" w:eastAsiaTheme="minorEastAsia" w:hAnsiTheme="minorHAnsi" w:cstheme="minorBidi"/>
              <w:noProof/>
              <w:sz w:val="22"/>
              <w:szCs w:val="22"/>
            </w:rPr>
          </w:pPr>
          <w:r w:rsidRPr="00960C7B">
            <w:fldChar w:fldCharType="begin"/>
          </w:r>
          <w:r w:rsidR="009B2579" w:rsidRPr="00960C7B">
            <w:instrText xml:space="preserve"> TOC \o "1-3" \h \z \u </w:instrText>
          </w:r>
          <w:r w:rsidRPr="00960C7B">
            <w:fldChar w:fldCharType="separate"/>
          </w:r>
          <w:hyperlink w:anchor="_Toc482797148"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_Toc482797148 \h </w:instrText>
            </w:r>
            <w:r w:rsidR="00DA2994">
              <w:rPr>
                <w:noProof/>
                <w:webHidden/>
              </w:rPr>
            </w:r>
            <w:r w:rsidR="00DA2994">
              <w:rPr>
                <w:noProof/>
                <w:webHidden/>
              </w:rPr>
              <w:fldChar w:fldCharType="separate"/>
            </w:r>
            <w:r w:rsidR="00DA2994">
              <w:rPr>
                <w:noProof/>
                <w:webHidden/>
              </w:rPr>
              <w:t>3</w:t>
            </w:r>
            <w:r w:rsidR="00DA2994">
              <w:rPr>
                <w:noProof/>
                <w:webHidden/>
              </w:rPr>
              <w:fldChar w:fldCharType="end"/>
            </w:r>
          </w:hyperlink>
        </w:p>
        <w:p w:rsidR="00DA2994" w:rsidRDefault="001748B7">
          <w:pPr>
            <w:pStyle w:val="12"/>
            <w:tabs>
              <w:tab w:val="right" w:leader="dot" w:pos="9628"/>
            </w:tabs>
            <w:rPr>
              <w:rFonts w:asciiTheme="minorHAnsi" w:eastAsiaTheme="minorEastAsia" w:hAnsiTheme="minorHAnsi" w:cstheme="minorBidi"/>
              <w:noProof/>
              <w:sz w:val="22"/>
              <w:szCs w:val="22"/>
            </w:rPr>
          </w:pPr>
          <w:hyperlink w:anchor="_Toc482797149" w:history="1">
            <w:r w:rsidR="00DA2994" w:rsidRPr="00184861">
              <w:rPr>
                <w:rStyle w:val="a5"/>
                <w:noProof/>
              </w:rPr>
              <w:t>ПРИМЕРНЫЕ РАБОЧИЕ ПРОГРАММЫ</w:t>
            </w:r>
            <w:r w:rsidR="00DA2994">
              <w:rPr>
                <w:noProof/>
                <w:webHidden/>
              </w:rPr>
              <w:tab/>
            </w:r>
            <w:r w:rsidR="00DA2994">
              <w:rPr>
                <w:noProof/>
                <w:webHidden/>
              </w:rPr>
              <w:fldChar w:fldCharType="begin"/>
            </w:r>
            <w:r w:rsidR="00DA2994">
              <w:rPr>
                <w:noProof/>
                <w:webHidden/>
              </w:rPr>
              <w:instrText xml:space="preserve"> PAGEREF _Toc482797149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1748B7">
          <w:pPr>
            <w:pStyle w:val="21"/>
            <w:tabs>
              <w:tab w:val="right" w:leader="dot" w:pos="9628"/>
            </w:tabs>
            <w:rPr>
              <w:rFonts w:asciiTheme="minorHAnsi" w:eastAsiaTheme="minorEastAsia" w:hAnsiTheme="minorHAnsi" w:cstheme="minorBidi"/>
              <w:noProof/>
              <w:sz w:val="22"/>
              <w:szCs w:val="22"/>
            </w:rPr>
          </w:pPr>
          <w:hyperlink w:anchor="_Toc482797150" w:history="1">
            <w:r w:rsidR="00DA2994" w:rsidRPr="00184861">
              <w:rPr>
                <w:rStyle w:val="a5"/>
                <w:noProof/>
              </w:rPr>
              <w:t>ВАРИАНТ 4.2</w:t>
            </w:r>
            <w:r w:rsidR="00DA2994">
              <w:rPr>
                <w:noProof/>
                <w:webHidden/>
              </w:rPr>
              <w:tab/>
            </w:r>
            <w:r w:rsidR="00DA2994">
              <w:rPr>
                <w:noProof/>
                <w:webHidden/>
              </w:rPr>
              <w:fldChar w:fldCharType="begin"/>
            </w:r>
            <w:r w:rsidR="00DA2994">
              <w:rPr>
                <w:noProof/>
                <w:webHidden/>
              </w:rPr>
              <w:instrText xml:space="preserve"> PAGEREF _Toc482797150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1"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_Toc482797151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2"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_Toc482797152 \h </w:instrText>
            </w:r>
            <w:r w:rsidR="00DA2994">
              <w:rPr>
                <w:noProof/>
                <w:webHidden/>
              </w:rPr>
            </w:r>
            <w:r w:rsidR="00DA2994">
              <w:rPr>
                <w:noProof/>
                <w:webHidden/>
              </w:rPr>
              <w:fldChar w:fldCharType="separate"/>
            </w:r>
            <w:r w:rsidR="00DA2994">
              <w:rPr>
                <w:noProof/>
                <w:webHidden/>
              </w:rPr>
              <w:t>15</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3" w:history="1">
            <w:r w:rsidR="00DA2994" w:rsidRPr="00184861">
              <w:rPr>
                <w:rStyle w:val="a5"/>
                <w:noProof/>
              </w:rPr>
              <w:t>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_Toc482797153 \h </w:instrText>
            </w:r>
            <w:r w:rsidR="00DA2994">
              <w:rPr>
                <w:noProof/>
                <w:webHidden/>
              </w:rPr>
            </w:r>
            <w:r w:rsidR="00DA2994">
              <w:rPr>
                <w:noProof/>
                <w:webHidden/>
              </w:rPr>
              <w:fldChar w:fldCharType="separate"/>
            </w:r>
            <w:r w:rsidR="00DA2994">
              <w:rPr>
                <w:noProof/>
                <w:webHidden/>
              </w:rPr>
              <w:t>32</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4"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_Toc482797154 \h </w:instrText>
            </w:r>
            <w:r w:rsidR="00DA2994">
              <w:rPr>
                <w:noProof/>
                <w:webHidden/>
              </w:rPr>
            </w:r>
            <w:r w:rsidR="00DA2994">
              <w:rPr>
                <w:noProof/>
                <w:webHidden/>
              </w:rPr>
              <w:fldChar w:fldCharType="separate"/>
            </w:r>
            <w:r w:rsidR="00DA2994">
              <w:rPr>
                <w:noProof/>
                <w:webHidden/>
              </w:rPr>
              <w:t>49</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5"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_Toc482797155 \h </w:instrText>
            </w:r>
            <w:r w:rsidR="00DA2994">
              <w:rPr>
                <w:noProof/>
                <w:webHidden/>
              </w:rPr>
            </w:r>
            <w:r w:rsidR="00DA2994">
              <w:rPr>
                <w:noProof/>
                <w:webHidden/>
              </w:rPr>
              <w:fldChar w:fldCharType="separate"/>
            </w:r>
            <w:r w:rsidR="00DA2994">
              <w:rPr>
                <w:noProof/>
                <w:webHidden/>
              </w:rPr>
              <w:t>96</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6"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_Toc482797156 \h </w:instrText>
            </w:r>
            <w:r w:rsidR="00DA2994">
              <w:rPr>
                <w:noProof/>
                <w:webHidden/>
              </w:rPr>
            </w:r>
            <w:r w:rsidR="00DA2994">
              <w:rPr>
                <w:noProof/>
                <w:webHidden/>
              </w:rPr>
              <w:fldChar w:fldCharType="separate"/>
            </w:r>
            <w:r w:rsidR="00DA2994">
              <w:rPr>
                <w:noProof/>
                <w:webHidden/>
              </w:rPr>
              <w:t>135</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7" w:history="1">
            <w:r w:rsidR="00DA2994" w:rsidRPr="00184861">
              <w:rPr>
                <w:rStyle w:val="a5"/>
                <w:noProof/>
              </w:rPr>
              <w:t>ИЗОБРАЗИТЕЛЬНОЕ ИСКУССТВО. 1 КЛАСС</w:t>
            </w:r>
            <w:r w:rsidR="00DA2994">
              <w:rPr>
                <w:noProof/>
                <w:webHidden/>
              </w:rPr>
              <w:tab/>
            </w:r>
            <w:r w:rsidR="00DA2994">
              <w:rPr>
                <w:noProof/>
                <w:webHidden/>
              </w:rPr>
              <w:fldChar w:fldCharType="begin"/>
            </w:r>
            <w:r w:rsidR="00DA2994">
              <w:rPr>
                <w:noProof/>
                <w:webHidden/>
              </w:rPr>
              <w:instrText xml:space="preserve"> PAGEREF _Toc482797157 \h </w:instrText>
            </w:r>
            <w:r w:rsidR="00DA2994">
              <w:rPr>
                <w:noProof/>
                <w:webHidden/>
              </w:rPr>
            </w:r>
            <w:r w:rsidR="00DA2994">
              <w:rPr>
                <w:noProof/>
                <w:webHidden/>
              </w:rPr>
              <w:fldChar w:fldCharType="separate"/>
            </w:r>
            <w:r w:rsidR="00DA2994">
              <w:rPr>
                <w:noProof/>
                <w:webHidden/>
              </w:rPr>
              <w:t>148</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8" w:history="1">
            <w:r w:rsidR="00DA2994" w:rsidRPr="00184861">
              <w:rPr>
                <w:rStyle w:val="a5"/>
                <w:noProof/>
              </w:rPr>
              <w:t>ТЕХНОЛОГИЯ (ТРУД). 1 КЛАСС</w:t>
            </w:r>
            <w:r w:rsidR="00DA2994">
              <w:rPr>
                <w:noProof/>
                <w:webHidden/>
              </w:rPr>
              <w:tab/>
            </w:r>
            <w:r w:rsidR="00DA2994">
              <w:rPr>
                <w:noProof/>
                <w:webHidden/>
              </w:rPr>
              <w:fldChar w:fldCharType="begin"/>
            </w:r>
            <w:r w:rsidR="00DA2994">
              <w:rPr>
                <w:noProof/>
                <w:webHidden/>
              </w:rPr>
              <w:instrText xml:space="preserve"> PAGEREF _Toc482797158 \h </w:instrText>
            </w:r>
            <w:r w:rsidR="00DA2994">
              <w:rPr>
                <w:noProof/>
                <w:webHidden/>
              </w:rPr>
            </w:r>
            <w:r w:rsidR="00DA2994">
              <w:rPr>
                <w:noProof/>
                <w:webHidden/>
              </w:rPr>
              <w:fldChar w:fldCharType="separate"/>
            </w:r>
            <w:r w:rsidR="00DA2994">
              <w:rPr>
                <w:noProof/>
                <w:webHidden/>
              </w:rPr>
              <w:t>166</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59"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_Toc482797159 \h </w:instrText>
            </w:r>
            <w:r w:rsidR="00DA2994">
              <w:rPr>
                <w:noProof/>
                <w:webHidden/>
              </w:rPr>
            </w:r>
            <w:r w:rsidR="00DA2994">
              <w:rPr>
                <w:noProof/>
                <w:webHidden/>
              </w:rPr>
              <w:fldChar w:fldCharType="separate"/>
            </w:r>
            <w:r w:rsidR="00DA2994">
              <w:rPr>
                <w:noProof/>
                <w:webHidden/>
              </w:rPr>
              <w:t>186</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0"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_Toc482797160 \h </w:instrText>
            </w:r>
            <w:r w:rsidR="00DA2994">
              <w:rPr>
                <w:noProof/>
                <w:webHidden/>
              </w:rPr>
            </w:r>
            <w:r w:rsidR="00DA2994">
              <w:rPr>
                <w:noProof/>
                <w:webHidden/>
              </w:rPr>
              <w:fldChar w:fldCharType="separate"/>
            </w:r>
            <w:r w:rsidR="00DA2994">
              <w:rPr>
                <w:noProof/>
                <w:webHidden/>
              </w:rPr>
              <w:t>207</w:t>
            </w:r>
            <w:r w:rsidR="00DA2994">
              <w:rPr>
                <w:noProof/>
                <w:webHidden/>
              </w:rPr>
              <w:fldChar w:fldCharType="end"/>
            </w:r>
          </w:hyperlink>
        </w:p>
        <w:p w:rsidR="00DA2994" w:rsidRDefault="001748B7">
          <w:pPr>
            <w:pStyle w:val="21"/>
            <w:tabs>
              <w:tab w:val="right" w:leader="dot" w:pos="9628"/>
            </w:tabs>
            <w:rPr>
              <w:rFonts w:asciiTheme="minorHAnsi" w:eastAsiaTheme="minorEastAsia" w:hAnsiTheme="minorHAnsi" w:cstheme="minorBidi"/>
              <w:noProof/>
              <w:sz w:val="22"/>
              <w:szCs w:val="22"/>
            </w:rPr>
          </w:pPr>
          <w:hyperlink w:anchor="_Toc482797161" w:history="1">
            <w:r w:rsidR="00DA2994" w:rsidRPr="00184861">
              <w:rPr>
                <w:rStyle w:val="a5"/>
                <w:rFonts w:eastAsia="Calibri"/>
                <w:noProof/>
              </w:rPr>
              <w:t>ВАРИАНТ 4.3</w:t>
            </w:r>
            <w:r w:rsidR="00DA2994">
              <w:rPr>
                <w:noProof/>
                <w:webHidden/>
              </w:rPr>
              <w:tab/>
            </w:r>
            <w:r w:rsidR="00DA2994">
              <w:rPr>
                <w:noProof/>
                <w:webHidden/>
              </w:rPr>
              <w:fldChar w:fldCharType="begin"/>
            </w:r>
            <w:r w:rsidR="00DA2994">
              <w:rPr>
                <w:noProof/>
                <w:webHidden/>
              </w:rPr>
              <w:instrText xml:space="preserve"> PAGEREF _Toc482797161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2"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_Toc482797162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3"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_Toc482797163 \h </w:instrText>
            </w:r>
            <w:r w:rsidR="00DA2994">
              <w:rPr>
                <w:noProof/>
                <w:webHidden/>
              </w:rPr>
            </w:r>
            <w:r w:rsidR="00DA2994">
              <w:rPr>
                <w:noProof/>
                <w:webHidden/>
              </w:rPr>
              <w:fldChar w:fldCharType="separate"/>
            </w:r>
            <w:r w:rsidR="00DA2994">
              <w:rPr>
                <w:noProof/>
                <w:webHidden/>
              </w:rPr>
              <w:t>229</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4" w:history="1">
            <w:r w:rsidR="00DA2994" w:rsidRPr="00184861">
              <w:rPr>
                <w:rStyle w:val="a5"/>
                <w:noProof/>
              </w:rPr>
              <w:t>ЧТЕНИЕ (ЛИТЕРАТУРНОЕ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_Toc482797164 \h </w:instrText>
            </w:r>
            <w:r w:rsidR="00DA2994">
              <w:rPr>
                <w:noProof/>
                <w:webHidden/>
              </w:rPr>
            </w:r>
            <w:r w:rsidR="00DA2994">
              <w:rPr>
                <w:noProof/>
                <w:webHidden/>
              </w:rPr>
              <w:fldChar w:fldCharType="separate"/>
            </w:r>
            <w:r w:rsidR="00DA2994">
              <w:rPr>
                <w:noProof/>
                <w:webHidden/>
              </w:rPr>
              <w:t>250</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5"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_Toc482797165 \h </w:instrText>
            </w:r>
            <w:r w:rsidR="00DA2994">
              <w:rPr>
                <w:noProof/>
                <w:webHidden/>
              </w:rPr>
            </w:r>
            <w:r w:rsidR="00DA2994">
              <w:rPr>
                <w:noProof/>
                <w:webHidden/>
              </w:rPr>
              <w:fldChar w:fldCharType="separate"/>
            </w:r>
            <w:r w:rsidR="00DA2994">
              <w:rPr>
                <w:noProof/>
                <w:webHidden/>
              </w:rPr>
              <w:t>271</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6"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_Toc482797166 \h </w:instrText>
            </w:r>
            <w:r w:rsidR="00DA2994">
              <w:rPr>
                <w:noProof/>
                <w:webHidden/>
              </w:rPr>
            </w:r>
            <w:r w:rsidR="00DA2994">
              <w:rPr>
                <w:noProof/>
                <w:webHidden/>
              </w:rPr>
              <w:fldChar w:fldCharType="separate"/>
            </w:r>
            <w:r w:rsidR="00DA2994">
              <w:rPr>
                <w:noProof/>
                <w:webHidden/>
              </w:rPr>
              <w:t>291</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7"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_Toc482797167 \h </w:instrText>
            </w:r>
            <w:r w:rsidR="00DA2994">
              <w:rPr>
                <w:noProof/>
                <w:webHidden/>
              </w:rPr>
            </w:r>
            <w:r w:rsidR="00DA2994">
              <w:rPr>
                <w:noProof/>
                <w:webHidden/>
              </w:rPr>
              <w:fldChar w:fldCharType="separate"/>
            </w:r>
            <w:r w:rsidR="00DA2994">
              <w:rPr>
                <w:noProof/>
                <w:webHidden/>
              </w:rPr>
              <w:t>302</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8" w:history="1">
            <w:r w:rsidR="00DA2994" w:rsidRPr="00184861">
              <w:rPr>
                <w:rStyle w:val="a5"/>
                <w:noProof/>
              </w:rPr>
              <w:t>РИСОВАНИЕ. 1 КЛАСС</w:t>
            </w:r>
            <w:r w:rsidR="00DA2994">
              <w:rPr>
                <w:noProof/>
                <w:webHidden/>
              </w:rPr>
              <w:tab/>
            </w:r>
            <w:r w:rsidR="00DA2994">
              <w:rPr>
                <w:noProof/>
                <w:webHidden/>
              </w:rPr>
              <w:fldChar w:fldCharType="begin"/>
            </w:r>
            <w:r w:rsidR="00DA2994">
              <w:rPr>
                <w:noProof/>
                <w:webHidden/>
              </w:rPr>
              <w:instrText xml:space="preserve"> PAGEREF _Toc482797168 \h </w:instrText>
            </w:r>
            <w:r w:rsidR="00DA2994">
              <w:rPr>
                <w:noProof/>
                <w:webHidden/>
              </w:rPr>
            </w:r>
            <w:r w:rsidR="00DA2994">
              <w:rPr>
                <w:noProof/>
                <w:webHidden/>
              </w:rPr>
              <w:fldChar w:fldCharType="separate"/>
            </w:r>
            <w:r w:rsidR="00DA2994">
              <w:rPr>
                <w:noProof/>
                <w:webHidden/>
              </w:rPr>
              <w:t>316</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69" w:history="1">
            <w:r w:rsidR="00DA2994" w:rsidRPr="00184861">
              <w:rPr>
                <w:rStyle w:val="a5"/>
                <w:noProof/>
              </w:rPr>
              <w:t>РУЧНОЙ ТРУД. 1 КЛАСС</w:t>
            </w:r>
            <w:r w:rsidR="00DA2994">
              <w:rPr>
                <w:noProof/>
                <w:webHidden/>
              </w:rPr>
              <w:tab/>
            </w:r>
            <w:r w:rsidR="00DA2994">
              <w:rPr>
                <w:noProof/>
                <w:webHidden/>
              </w:rPr>
              <w:fldChar w:fldCharType="begin"/>
            </w:r>
            <w:r w:rsidR="00DA2994">
              <w:rPr>
                <w:noProof/>
                <w:webHidden/>
              </w:rPr>
              <w:instrText xml:space="preserve"> PAGEREF _Toc482797169 \h </w:instrText>
            </w:r>
            <w:r w:rsidR="00DA2994">
              <w:rPr>
                <w:noProof/>
                <w:webHidden/>
              </w:rPr>
            </w:r>
            <w:r w:rsidR="00DA2994">
              <w:rPr>
                <w:noProof/>
                <w:webHidden/>
              </w:rPr>
              <w:fldChar w:fldCharType="separate"/>
            </w:r>
            <w:r w:rsidR="00DA2994">
              <w:rPr>
                <w:noProof/>
                <w:webHidden/>
              </w:rPr>
              <w:t>337</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70"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_Toc482797170 \h </w:instrText>
            </w:r>
            <w:r w:rsidR="00DA2994">
              <w:rPr>
                <w:noProof/>
                <w:webHidden/>
              </w:rPr>
            </w:r>
            <w:r w:rsidR="00DA2994">
              <w:rPr>
                <w:noProof/>
                <w:webHidden/>
              </w:rPr>
              <w:fldChar w:fldCharType="separate"/>
            </w:r>
            <w:r w:rsidR="00DA2994">
              <w:rPr>
                <w:noProof/>
                <w:webHidden/>
              </w:rPr>
              <w:t>353</w:t>
            </w:r>
            <w:r w:rsidR="00DA2994">
              <w:rPr>
                <w:noProof/>
                <w:webHidden/>
              </w:rPr>
              <w:fldChar w:fldCharType="end"/>
            </w:r>
          </w:hyperlink>
        </w:p>
        <w:p w:rsidR="00DA2994" w:rsidRDefault="001748B7">
          <w:pPr>
            <w:pStyle w:val="31"/>
            <w:tabs>
              <w:tab w:val="right" w:leader="dot" w:pos="9628"/>
            </w:tabs>
            <w:rPr>
              <w:rFonts w:asciiTheme="minorHAnsi" w:eastAsiaTheme="minorEastAsia" w:hAnsiTheme="minorHAnsi" w:cstheme="minorBidi"/>
              <w:noProof/>
              <w:sz w:val="22"/>
              <w:szCs w:val="22"/>
            </w:rPr>
          </w:pPr>
          <w:hyperlink w:anchor="_Toc482797171"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_Toc482797171 \h </w:instrText>
            </w:r>
            <w:r w:rsidR="00DA2994">
              <w:rPr>
                <w:noProof/>
                <w:webHidden/>
              </w:rPr>
            </w:r>
            <w:r w:rsidR="00DA2994">
              <w:rPr>
                <w:noProof/>
                <w:webHidden/>
              </w:rPr>
              <w:fldChar w:fldCharType="separate"/>
            </w:r>
            <w:r w:rsidR="00DA2994">
              <w:rPr>
                <w:noProof/>
                <w:webHidden/>
              </w:rPr>
              <w:t>376</w:t>
            </w:r>
            <w:r w:rsidR="00DA2994">
              <w:rPr>
                <w:noProof/>
                <w:webHidden/>
              </w:rPr>
              <w:fldChar w:fldCharType="end"/>
            </w:r>
          </w:hyperlink>
        </w:p>
        <w:p w:rsidR="00E127F1" w:rsidRPr="00960C7B" w:rsidRDefault="00D62FEF" w:rsidP="00E127F1">
          <w:pPr>
            <w:spacing w:line="360" w:lineRule="auto"/>
          </w:pPr>
          <w:r w:rsidRPr="00960C7B">
            <w:rPr>
              <w:b/>
              <w:bCs/>
            </w:rPr>
            <w:fldChar w:fldCharType="end"/>
          </w:r>
        </w:p>
      </w:sdtContent>
    </w:sdt>
    <w:p w:rsidR="004D3DBC" w:rsidRPr="00960C7B" w:rsidRDefault="004D3DBC" w:rsidP="00E127F1">
      <w:pPr>
        <w:spacing w:line="360" w:lineRule="auto"/>
      </w:pPr>
      <w:r w:rsidRPr="00960C7B">
        <w:br w:type="page"/>
      </w:r>
    </w:p>
    <w:p w:rsidR="000C5C0F" w:rsidRPr="00960C7B" w:rsidRDefault="004D3DBC" w:rsidP="00E127F1">
      <w:pPr>
        <w:pStyle w:val="1"/>
        <w:spacing w:before="0" w:line="360" w:lineRule="auto"/>
        <w:rPr>
          <w:rFonts w:ascii="Times New Roman" w:hAnsi="Times New Roman" w:cs="Times New Roman"/>
          <w:color w:val="auto"/>
          <w:sz w:val="24"/>
          <w:szCs w:val="24"/>
        </w:rPr>
      </w:pPr>
      <w:bookmarkStart w:id="0" w:name="_Toc482797148"/>
      <w:r w:rsidRPr="00960C7B">
        <w:rPr>
          <w:rFonts w:ascii="Times New Roman" w:hAnsi="Times New Roman" w:cs="Times New Roman"/>
          <w:color w:val="auto"/>
          <w:sz w:val="24"/>
          <w:szCs w:val="24"/>
        </w:rPr>
        <w:lastRenderedPageBreak/>
        <w:t>ПОЯСНИТЕЛЬНАЯ ЗАПИСКА</w:t>
      </w:r>
      <w:bookmarkEnd w:id="0"/>
    </w:p>
    <w:p w:rsidR="00624C08" w:rsidRPr="00960C7B" w:rsidRDefault="00624C08" w:rsidP="00624C08">
      <w:pPr>
        <w:spacing w:line="360" w:lineRule="auto"/>
        <w:ind w:firstLine="709"/>
        <w:jc w:val="both"/>
      </w:pPr>
      <w:r w:rsidRPr="00960C7B">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960C7B" w:rsidRDefault="00624C08" w:rsidP="00624C08">
      <w:pPr>
        <w:spacing w:line="360" w:lineRule="auto"/>
        <w:ind w:firstLine="709"/>
        <w:jc w:val="both"/>
      </w:pPr>
      <w:r w:rsidRPr="00960C7B">
        <w:t xml:space="preserve">Стандарт, обеспечивая равные возможности получения качественного начального общего образования, </w:t>
      </w:r>
      <w:r w:rsidR="00BB26FE" w:rsidRPr="00960C7B">
        <w:t>единство образовательного</w:t>
      </w:r>
      <w:r w:rsidRPr="00960C7B">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960C7B" w:rsidRDefault="00624C08" w:rsidP="00624C08">
      <w:pPr>
        <w:spacing w:line="360" w:lineRule="auto"/>
        <w:ind w:firstLine="709"/>
        <w:jc w:val="both"/>
      </w:pPr>
      <w:r w:rsidRPr="00960C7B">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960C7B" w:rsidRDefault="00624C08" w:rsidP="00624C08">
      <w:pPr>
        <w:spacing w:line="360" w:lineRule="auto"/>
        <w:ind w:firstLine="709"/>
        <w:jc w:val="both"/>
      </w:pPr>
      <w:r w:rsidRPr="00960C7B">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960C7B" w:rsidRDefault="00624C08" w:rsidP="00624C08">
      <w:pPr>
        <w:spacing w:line="360" w:lineRule="auto"/>
        <w:ind w:firstLine="709"/>
        <w:jc w:val="both"/>
      </w:pPr>
      <w:r w:rsidRPr="00960C7B">
        <w:t xml:space="preserve">Эта дифференциация связана с тем, что категория слабовидящих детей неоднородна. </w:t>
      </w:r>
    </w:p>
    <w:p w:rsidR="00624C08" w:rsidRPr="00960C7B" w:rsidRDefault="00624C08" w:rsidP="00624C08">
      <w:pPr>
        <w:spacing w:line="360" w:lineRule="auto"/>
        <w:ind w:firstLine="709"/>
        <w:jc w:val="both"/>
      </w:pPr>
      <w:r w:rsidRPr="00960C7B">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960C7B" w:rsidRDefault="00624C08" w:rsidP="00624C08">
      <w:pPr>
        <w:spacing w:line="360" w:lineRule="auto"/>
        <w:ind w:firstLine="709"/>
        <w:jc w:val="both"/>
      </w:pPr>
      <w:r w:rsidRPr="00960C7B">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960C7B" w:rsidRDefault="00624C08" w:rsidP="00624C08">
      <w:pPr>
        <w:tabs>
          <w:tab w:val="right" w:leader="dot" w:pos="9329"/>
        </w:tabs>
        <w:spacing w:line="360" w:lineRule="auto"/>
        <w:ind w:firstLine="709"/>
        <w:jc w:val="both"/>
        <w:rPr>
          <w:rFonts w:eastAsiaTheme="minorEastAsia"/>
        </w:rPr>
      </w:pPr>
      <w:r w:rsidRPr="00960C7B">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960C7B">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960C7B">
        <w:rPr>
          <w:rFonts w:eastAsiaTheme="minorEastAsia"/>
        </w:rPr>
        <w:footnoteReference w:id="1"/>
      </w:r>
      <w:r w:rsidRPr="00960C7B">
        <w:rPr>
          <w:rFonts w:eastAsiaTheme="minorEastAsia"/>
        </w:rPr>
        <w:t>.</w:t>
      </w:r>
    </w:p>
    <w:p w:rsidR="00624C08" w:rsidRPr="00960C7B" w:rsidRDefault="00624C08" w:rsidP="00624C08">
      <w:pPr>
        <w:tabs>
          <w:tab w:val="right" w:leader="dot" w:pos="9329"/>
        </w:tabs>
        <w:spacing w:line="360" w:lineRule="auto"/>
        <w:ind w:firstLine="709"/>
        <w:jc w:val="both"/>
      </w:pPr>
      <w:r w:rsidRPr="00960C7B">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960C7B">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960C7B" w:rsidRDefault="00624C08" w:rsidP="00624C08">
      <w:pPr>
        <w:tabs>
          <w:tab w:val="right" w:leader="dot" w:pos="9329"/>
        </w:tabs>
        <w:spacing w:line="360" w:lineRule="auto"/>
        <w:ind w:firstLine="709"/>
        <w:jc w:val="both"/>
      </w:pPr>
      <w:r w:rsidRPr="00960C7B">
        <w:t xml:space="preserve">Данный образовательный маршрут может быть предпочтителен </w:t>
      </w:r>
      <w:r w:rsidR="00BB26FE" w:rsidRPr="00960C7B">
        <w:t>для слабовидящих</w:t>
      </w:r>
      <w:r w:rsidRPr="00960C7B">
        <w:t xml:space="preserve"> детей, не имеющих выраженные дополнительные отклонения, развитие которых:</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BB26FE" w:rsidRPr="00960C7B">
        <w:rPr>
          <w:rFonts w:ascii="Times New Roman" w:hAnsi="Times New Roman" w:cs="Times New Roman"/>
          <w:color w:val="auto"/>
          <w:sz w:val="24"/>
          <w:szCs w:val="24"/>
        </w:rPr>
        <w:t>классах, группах</w:t>
      </w:r>
      <w:r w:rsidRPr="00960C7B">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BB26FE" w:rsidRPr="00960C7B">
        <w:rPr>
          <w:rFonts w:ascii="Times New Roman" w:hAnsi="Times New Roman" w:cs="Times New Roman"/>
          <w:color w:val="auto"/>
          <w:sz w:val="24"/>
          <w:szCs w:val="24"/>
        </w:rPr>
        <w:t>сотрудничества детей</w:t>
      </w:r>
      <w:r w:rsidRPr="00960C7B">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960C7B">
        <w:rPr>
          <w:rFonts w:ascii="Times New Roman" w:hAnsi="Times New Roman" w:cs="Times New Roman"/>
          <w:color w:val="auto"/>
          <w:sz w:val="24"/>
          <w:szCs w:val="24"/>
        </w:rPr>
        <w:lastRenderedPageBreak/>
        <w:t xml:space="preserve">профилактику возникновения вторичных отклонений; создание условий для развития у </w:t>
      </w:r>
      <w:r w:rsidR="00BB26FE" w:rsidRPr="00960C7B">
        <w:rPr>
          <w:rFonts w:ascii="Times New Roman" w:hAnsi="Times New Roman" w:cs="Times New Roman"/>
          <w:color w:val="auto"/>
          <w:sz w:val="24"/>
          <w:szCs w:val="24"/>
        </w:rPr>
        <w:t>обучающихся инициативы</w:t>
      </w:r>
      <w:r w:rsidRPr="00960C7B">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FF0000"/>
          <w:bdr w:val="nil"/>
        </w:rPr>
        <w:t xml:space="preserve">преодоление ситуативности, фрагментарности и однозначности </w:t>
      </w:r>
      <w:r w:rsidR="00BB26FE" w:rsidRPr="00960C7B">
        <w:rPr>
          <w:rFonts w:eastAsia="Arial Unicode MS"/>
          <w:u w:color="FF0000"/>
          <w:bdr w:val="nil"/>
        </w:rPr>
        <w:t>понимания</w:t>
      </w:r>
      <w:r w:rsidRPr="00960C7B">
        <w:rPr>
          <w:rFonts w:eastAsia="Arial Unicode MS"/>
          <w:u w:color="FF0000"/>
          <w:bdr w:val="nil"/>
        </w:rPr>
        <w:t xml:space="preserve"> происходящего с ребенком и его социокультурным окружением; </w:t>
      </w:r>
    </w:p>
    <w:p w:rsidR="00624C08" w:rsidRPr="00960C7B"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960C7B"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w:t>
      </w:r>
      <w:r w:rsidR="00BB26FE" w:rsidRPr="00960C7B">
        <w:rPr>
          <w:rFonts w:eastAsiaTheme="minorEastAsia"/>
        </w:rPr>
        <w:t>сгруппированы</w:t>
      </w:r>
      <w:r w:rsidRPr="00960C7B">
        <w:rPr>
          <w:rFonts w:eastAsiaTheme="minorEastAsia"/>
        </w:rPr>
        <w:t xml:space="preserve"> по вариантам 4.2 и 4.3.  </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960C7B" w:rsidRDefault="00624C08" w:rsidP="00624C08">
      <w:pPr>
        <w:suppressAutoHyphens/>
        <w:spacing w:line="360" w:lineRule="auto"/>
        <w:ind w:firstLine="709"/>
        <w:contextualSpacing/>
        <w:jc w:val="both"/>
      </w:pPr>
      <w:r w:rsidRPr="00960C7B">
        <w:t xml:space="preserve">Каждая (отдельная) </w:t>
      </w:r>
      <w:r w:rsidRPr="00960C7B">
        <w:rPr>
          <w:b/>
          <w:i/>
        </w:rPr>
        <w:t xml:space="preserve">примерная рабочая программа </w:t>
      </w:r>
      <w:r w:rsidRPr="00960C7B">
        <w:rPr>
          <w:bCs/>
        </w:rPr>
        <w:t xml:space="preserve">по учебным предметам и коррекционным курсам для 1 класса </w:t>
      </w:r>
      <w:r w:rsidRPr="00960C7B">
        <w:t>содержит:</w:t>
      </w:r>
    </w:p>
    <w:p w:rsidR="00624C08" w:rsidRPr="00960C7B" w:rsidRDefault="00624C08" w:rsidP="00624C08">
      <w:pPr>
        <w:suppressAutoHyphens/>
        <w:spacing w:line="360" w:lineRule="auto"/>
        <w:ind w:firstLine="709"/>
        <w:contextualSpacing/>
        <w:jc w:val="both"/>
      </w:pPr>
      <w:r w:rsidRPr="00960C7B">
        <w:lastRenderedPageBreak/>
        <w:t xml:space="preserve">1) </w:t>
      </w:r>
      <w:r w:rsidRPr="00960C7B">
        <w:rPr>
          <w:b/>
          <w:i/>
        </w:rPr>
        <w:t>пояснительную записку</w:t>
      </w:r>
      <w:r w:rsidRPr="00960C7B">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BB26FE" w:rsidRPr="00960C7B">
        <w:t>плане; личностные</w:t>
      </w:r>
      <w:r w:rsidRPr="00960C7B">
        <w:t xml:space="preserve">, метапредметные и предметные результаты освоения конкретного учебного предмета, курса; </w:t>
      </w:r>
    </w:p>
    <w:p w:rsidR="00624C08" w:rsidRPr="00960C7B" w:rsidRDefault="00624C08" w:rsidP="00624C08">
      <w:pPr>
        <w:suppressAutoHyphens/>
        <w:spacing w:line="360" w:lineRule="auto"/>
        <w:ind w:firstLine="709"/>
        <w:contextualSpacing/>
        <w:jc w:val="both"/>
      </w:pPr>
      <w:r w:rsidRPr="00960C7B">
        <w:t xml:space="preserve">2) </w:t>
      </w:r>
      <w:r w:rsidRPr="00960C7B">
        <w:rPr>
          <w:b/>
          <w:i/>
        </w:rPr>
        <w:t>основное содержание учебного предмета</w:t>
      </w:r>
      <w:r w:rsidRPr="00960C7B">
        <w:t xml:space="preserve">, коррекционного курса, включающее перечень изучаемого учебного материала, направления работы; </w:t>
      </w:r>
    </w:p>
    <w:p w:rsidR="00624C08" w:rsidRPr="00960C7B" w:rsidRDefault="00624C08" w:rsidP="00624C08">
      <w:pPr>
        <w:suppressAutoHyphens/>
        <w:spacing w:line="360" w:lineRule="auto"/>
        <w:ind w:firstLine="709"/>
        <w:contextualSpacing/>
        <w:jc w:val="both"/>
      </w:pPr>
      <w:r w:rsidRPr="00960C7B">
        <w:t xml:space="preserve">3) </w:t>
      </w:r>
      <w:r w:rsidRPr="00960C7B">
        <w:rPr>
          <w:b/>
          <w:i/>
        </w:rPr>
        <w:t>календарно-тематическое планирование</w:t>
      </w:r>
      <w:r w:rsidRPr="00960C7B">
        <w:t xml:space="preserve"> с указанием ориентировочного распределения учебных часов по разделам предмета (курса);</w:t>
      </w:r>
    </w:p>
    <w:p w:rsidR="00624C08" w:rsidRPr="00960C7B" w:rsidRDefault="00624C08" w:rsidP="00624C08">
      <w:pPr>
        <w:suppressAutoHyphens/>
        <w:spacing w:line="360" w:lineRule="auto"/>
        <w:ind w:firstLine="709"/>
        <w:contextualSpacing/>
        <w:jc w:val="both"/>
      </w:pPr>
      <w:r w:rsidRPr="00960C7B">
        <w:t xml:space="preserve">4) </w:t>
      </w:r>
      <w:r w:rsidRPr="00960C7B">
        <w:rPr>
          <w:b/>
          <w:i/>
        </w:rPr>
        <w:t xml:space="preserve">рекомендации по учебно-методическому </w:t>
      </w:r>
      <w:r w:rsidR="00BB26FE" w:rsidRPr="00960C7B">
        <w:rPr>
          <w:b/>
          <w:i/>
        </w:rPr>
        <w:t>и материально</w:t>
      </w:r>
      <w:r w:rsidRPr="00960C7B">
        <w:rPr>
          <w:b/>
          <w:i/>
        </w:rPr>
        <w:t>-техническому обеспечению</w:t>
      </w:r>
      <w:r w:rsidRPr="00960C7B">
        <w:t xml:space="preserve"> образовательной деятельности по предмету (курсу);</w:t>
      </w:r>
    </w:p>
    <w:p w:rsidR="00624C08" w:rsidRPr="00960C7B" w:rsidRDefault="00624C08" w:rsidP="00624C08">
      <w:pPr>
        <w:suppressAutoHyphens/>
        <w:spacing w:line="360" w:lineRule="auto"/>
        <w:ind w:firstLine="709"/>
        <w:contextualSpacing/>
        <w:jc w:val="both"/>
      </w:pPr>
      <w:r w:rsidRPr="00960C7B">
        <w:t xml:space="preserve">5) </w:t>
      </w:r>
      <w:r w:rsidRPr="00960C7B">
        <w:rPr>
          <w:b/>
          <w:i/>
        </w:rPr>
        <w:t>планируемые результаты</w:t>
      </w:r>
      <w:r w:rsidRPr="00960C7B">
        <w:t xml:space="preserve"> изучения учебного предмета, курса.</w:t>
      </w:r>
    </w:p>
    <w:p w:rsidR="00624C08" w:rsidRPr="00960C7B" w:rsidRDefault="00624C08" w:rsidP="00624C08">
      <w:pPr>
        <w:spacing w:line="360" w:lineRule="auto"/>
        <w:ind w:firstLine="709"/>
        <w:jc w:val="both"/>
      </w:pPr>
      <w:r w:rsidRPr="00960C7B">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960C7B">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960C7B" w:rsidRDefault="001411E4" w:rsidP="00E127F1">
      <w:pPr>
        <w:spacing w:line="360" w:lineRule="auto"/>
      </w:pPr>
    </w:p>
    <w:p w:rsidR="001411E4" w:rsidRPr="00960C7B" w:rsidRDefault="001411E4">
      <w:pPr>
        <w:rPr>
          <w:rFonts w:eastAsiaTheme="majorEastAsia"/>
          <w:b/>
          <w:bCs/>
        </w:rPr>
      </w:pPr>
      <w:r w:rsidRPr="00960C7B">
        <w:br w:type="page"/>
      </w:r>
    </w:p>
    <w:p w:rsidR="004D3DBC" w:rsidRPr="00960C7B" w:rsidRDefault="004D3DBC" w:rsidP="00E127F1">
      <w:pPr>
        <w:pStyle w:val="1"/>
        <w:spacing w:before="0" w:line="360" w:lineRule="auto"/>
        <w:rPr>
          <w:rFonts w:ascii="Times New Roman" w:hAnsi="Times New Roman" w:cs="Times New Roman"/>
          <w:color w:val="auto"/>
          <w:sz w:val="24"/>
          <w:szCs w:val="24"/>
        </w:rPr>
      </w:pPr>
      <w:bookmarkStart w:id="1" w:name="_Toc482797149"/>
      <w:r w:rsidRPr="00960C7B">
        <w:rPr>
          <w:rFonts w:ascii="Times New Roman" w:hAnsi="Times New Roman" w:cs="Times New Roman"/>
          <w:color w:val="auto"/>
          <w:sz w:val="24"/>
          <w:szCs w:val="24"/>
        </w:rPr>
        <w:lastRenderedPageBreak/>
        <w:t>ПРИМЕРНЫЕ РАБОЧИЕ ПРОГРАММЫ</w:t>
      </w:r>
      <w:bookmarkEnd w:id="1"/>
    </w:p>
    <w:p w:rsidR="001411E4" w:rsidRPr="00960C7B" w:rsidRDefault="001411E4" w:rsidP="00E127F1">
      <w:pPr>
        <w:pStyle w:val="2"/>
        <w:spacing w:before="0" w:line="360" w:lineRule="auto"/>
        <w:rPr>
          <w:rFonts w:ascii="Times New Roman" w:hAnsi="Times New Roman" w:cs="Times New Roman"/>
          <w:color w:val="auto"/>
          <w:sz w:val="24"/>
          <w:szCs w:val="24"/>
        </w:rPr>
      </w:pPr>
    </w:p>
    <w:p w:rsidR="004D3DBC" w:rsidRPr="00960C7B" w:rsidRDefault="004D3DBC" w:rsidP="00E127F1">
      <w:pPr>
        <w:pStyle w:val="2"/>
        <w:spacing w:before="0" w:line="360" w:lineRule="auto"/>
        <w:rPr>
          <w:rFonts w:ascii="Times New Roman" w:hAnsi="Times New Roman" w:cs="Times New Roman"/>
          <w:color w:val="auto"/>
          <w:sz w:val="24"/>
          <w:szCs w:val="24"/>
        </w:rPr>
      </w:pPr>
      <w:bookmarkStart w:id="2" w:name="_Toc482797150"/>
      <w:r w:rsidRPr="00960C7B">
        <w:rPr>
          <w:rFonts w:ascii="Times New Roman" w:hAnsi="Times New Roman" w:cs="Times New Roman"/>
          <w:color w:val="auto"/>
          <w:sz w:val="24"/>
          <w:szCs w:val="24"/>
        </w:rPr>
        <w:t>ВАРИАНТ 4.2</w:t>
      </w:r>
      <w:bookmarkEnd w:id="2"/>
    </w:p>
    <w:p w:rsidR="00C94853" w:rsidRPr="00960C7B" w:rsidRDefault="00C94853" w:rsidP="00E127F1">
      <w:pPr>
        <w:spacing w:line="360" w:lineRule="auto"/>
      </w:pPr>
    </w:p>
    <w:p w:rsidR="00C94853" w:rsidRPr="00960C7B" w:rsidRDefault="00C94853" w:rsidP="00E127F1">
      <w:pPr>
        <w:pStyle w:val="3"/>
        <w:spacing w:before="0" w:line="360" w:lineRule="auto"/>
        <w:rPr>
          <w:rFonts w:ascii="Times New Roman" w:hAnsi="Times New Roman" w:cs="Times New Roman"/>
          <w:color w:val="auto"/>
        </w:rPr>
      </w:pPr>
      <w:bookmarkStart w:id="3" w:name="_Toc482797151"/>
      <w:r w:rsidRPr="00960C7B">
        <w:rPr>
          <w:rFonts w:ascii="Times New Roman" w:hAnsi="Times New Roman" w:cs="Times New Roman"/>
          <w:color w:val="auto"/>
        </w:rPr>
        <w:t>ПОЯСНИТЕЛЬНАЯ ЗАПИСКА</w:t>
      </w:r>
      <w:bookmarkEnd w:id="3"/>
    </w:p>
    <w:p w:rsidR="00C94853" w:rsidRPr="00960C7B" w:rsidRDefault="00C94853" w:rsidP="00E127F1">
      <w:pPr>
        <w:spacing w:line="360" w:lineRule="auto"/>
      </w:pPr>
    </w:p>
    <w:p w:rsidR="003405CD" w:rsidRPr="00960C7B" w:rsidRDefault="003405CD" w:rsidP="00E127F1">
      <w:pPr>
        <w:spacing w:line="360" w:lineRule="auto"/>
        <w:jc w:val="center"/>
        <w:rPr>
          <w:b/>
        </w:rPr>
      </w:pPr>
      <w:r w:rsidRPr="00960C7B">
        <w:rPr>
          <w:b/>
        </w:rPr>
        <w:t>Пояснительная записка</w:t>
      </w:r>
    </w:p>
    <w:p w:rsidR="003405CD" w:rsidRPr="00960C7B" w:rsidRDefault="003405CD" w:rsidP="008F203B">
      <w:pPr>
        <w:spacing w:line="360" w:lineRule="auto"/>
        <w:jc w:val="center"/>
        <w:rPr>
          <w:b/>
        </w:rPr>
      </w:pPr>
      <w:r w:rsidRPr="00960C7B">
        <w:rPr>
          <w:b/>
        </w:rPr>
        <w:t>к комплекту рабочих программ для 1-го класса ФГОС НОО обучающихся с ОВЗ (слабови</w:t>
      </w:r>
      <w:r w:rsidR="008F203B" w:rsidRPr="00960C7B">
        <w:rPr>
          <w:b/>
        </w:rPr>
        <w:t>дящие обучающиеся, вариант 4.2)</w:t>
      </w:r>
    </w:p>
    <w:p w:rsidR="001B1D7A" w:rsidRPr="00960C7B" w:rsidRDefault="001B1D7A" w:rsidP="001B1D7A">
      <w:pPr>
        <w:spacing w:line="360" w:lineRule="auto"/>
        <w:ind w:firstLine="709"/>
        <w:jc w:val="both"/>
      </w:pPr>
      <w:r w:rsidRPr="00960C7B">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960C7B" w:rsidRDefault="001B1D7A" w:rsidP="001B1D7A">
      <w:pPr>
        <w:spacing w:line="360" w:lineRule="auto"/>
        <w:ind w:firstLine="709"/>
        <w:jc w:val="both"/>
      </w:pPr>
      <w:r w:rsidRPr="00960C7B">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960C7B" w:rsidRDefault="001B1D7A" w:rsidP="001B1D7A">
      <w:pPr>
        <w:spacing w:line="360" w:lineRule="auto"/>
        <w:ind w:firstLine="709"/>
        <w:jc w:val="both"/>
      </w:pPr>
      <w:r w:rsidRPr="00960C7B">
        <w:t xml:space="preserve">Предлагаемый комплект примерных рабочих программ (РП) для слабовидящих детей, которые обучаются по варианту 4.2, состоит </w:t>
      </w:r>
      <w:r w:rsidR="00BB26FE" w:rsidRPr="00960C7B">
        <w:t>из дев</w:t>
      </w:r>
      <w:r w:rsidR="00990172" w:rsidRPr="00960C7B">
        <w:t>яти</w:t>
      </w:r>
      <w:r w:rsidRPr="00960C7B">
        <w:t xml:space="preserve"> РП для обучения слабовидящих первоклассников и включает восемь РП по учебным предметам, охватывая, все предметные области, и </w:t>
      </w:r>
      <w:r w:rsidR="00BB26FE" w:rsidRPr="00960C7B">
        <w:t>одну примерную рабочую</w:t>
      </w:r>
      <w:r w:rsidR="00D547FB" w:rsidRPr="00960C7B">
        <w:t xml:space="preserve"> про</w:t>
      </w:r>
      <w:r w:rsidR="00BB26FE" w:rsidRPr="00960C7B">
        <w:t>грамму</w:t>
      </w:r>
      <w:r w:rsidR="00D547FB" w:rsidRPr="00960C7B">
        <w:t xml:space="preserve"> по </w:t>
      </w:r>
      <w:r w:rsidR="00BB26FE" w:rsidRPr="00960C7B">
        <w:t>одному коррекционному курсу</w:t>
      </w:r>
      <w:r w:rsidRPr="00960C7B">
        <w:t xml:space="preserve"> из шести курсов коррекционно-развивающей области, определенных ФГОС НОО обучающихся с ОВЗ. </w:t>
      </w:r>
    </w:p>
    <w:p w:rsidR="001B1D7A" w:rsidRPr="00960C7B" w:rsidRDefault="001B1D7A" w:rsidP="001B1D7A">
      <w:pPr>
        <w:spacing w:line="360" w:lineRule="auto"/>
        <w:ind w:firstLine="709"/>
        <w:jc w:val="both"/>
      </w:pPr>
      <w:r w:rsidRPr="00960C7B">
        <w:t xml:space="preserve">Таким образом, комплект состоит из </w:t>
      </w:r>
      <w:r w:rsidR="00BB26FE" w:rsidRPr="00960C7B">
        <w:t>следующих РП</w:t>
      </w:r>
      <w:r w:rsidRPr="00960C7B">
        <w:t xml:space="preserve">: </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Русский язык. Родной язык</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Математика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Обществознание и естествознание (Окружающий мир)</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Изобразительное искусство</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Технология</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Музыка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Физическая культура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Ритмика</w:t>
      </w:r>
    </w:p>
    <w:p w:rsidR="001B1D7A" w:rsidRPr="00960C7B" w:rsidRDefault="001B1D7A" w:rsidP="001B1D7A">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w:t>
      </w:r>
      <w:r w:rsidRPr="00960C7B">
        <w:rPr>
          <w:rFonts w:cs="Times New Roman"/>
          <w:szCs w:val="24"/>
        </w:rPr>
        <w:lastRenderedPageBreak/>
        <w:t xml:space="preserve">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960C7B" w:rsidRDefault="001B1D7A" w:rsidP="001B1D7A">
      <w:pPr>
        <w:spacing w:line="360" w:lineRule="auto"/>
        <w:ind w:firstLine="709"/>
        <w:jc w:val="both"/>
      </w:pPr>
      <w:r w:rsidRPr="00960C7B">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960C7B" w:rsidRDefault="001B1D7A" w:rsidP="001B1D7A">
      <w:pPr>
        <w:spacing w:line="360" w:lineRule="auto"/>
        <w:ind w:firstLine="709"/>
        <w:jc w:val="both"/>
      </w:pPr>
      <w:r w:rsidRPr="00960C7B">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960C7B" w:rsidRDefault="001B1D7A" w:rsidP="001B1D7A">
      <w:pPr>
        <w:spacing w:line="360" w:lineRule="auto"/>
        <w:ind w:firstLine="709"/>
        <w:jc w:val="both"/>
      </w:pPr>
      <w:r w:rsidRPr="00960C7B">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960C7B" w:rsidRDefault="001B1D7A" w:rsidP="001B1D7A">
      <w:pPr>
        <w:spacing w:line="360" w:lineRule="auto"/>
        <w:ind w:firstLine="709"/>
        <w:jc w:val="both"/>
      </w:pPr>
      <w:r w:rsidRPr="00960C7B">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960C7B" w:rsidRDefault="001B1D7A" w:rsidP="001B1D7A">
      <w:pPr>
        <w:spacing w:line="360" w:lineRule="auto"/>
        <w:ind w:firstLine="709"/>
        <w:jc w:val="both"/>
        <w:rPr>
          <w:iCs/>
        </w:rPr>
      </w:pPr>
      <w:r w:rsidRPr="00960C7B">
        <w:t>При обучении с</w:t>
      </w:r>
      <w:r w:rsidRPr="00960C7B">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960C7B" w:rsidRDefault="001B1D7A" w:rsidP="001B1D7A">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1B1D7A" w:rsidRPr="00960C7B" w:rsidRDefault="001B1D7A" w:rsidP="001B1D7A">
      <w:pPr>
        <w:spacing w:line="360" w:lineRule="auto"/>
        <w:ind w:firstLine="709"/>
        <w:jc w:val="both"/>
      </w:pPr>
      <w:r w:rsidRPr="00960C7B">
        <w:lastRenderedPageBreak/>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960C7B" w:rsidRDefault="001B1D7A" w:rsidP="001B1D7A">
      <w:pPr>
        <w:spacing w:line="360" w:lineRule="auto"/>
        <w:ind w:firstLine="709"/>
        <w:jc w:val="both"/>
      </w:pPr>
      <w:r w:rsidRPr="00960C7B">
        <w:t>Обучение в первом классе осуществляется с соблюдением дополнительных требований: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4.2 – 12 человек».</w:t>
      </w:r>
    </w:p>
    <w:p w:rsidR="001B1D7A" w:rsidRPr="00960C7B" w:rsidRDefault="001B1D7A" w:rsidP="001B1D7A">
      <w:pPr>
        <w:pStyle w:val="aa"/>
        <w:overflowPunct w:val="0"/>
        <w:autoSpaceDE w:val="0"/>
        <w:autoSpaceDN w:val="0"/>
        <w:adjustRightInd w:val="0"/>
        <w:spacing w:line="360" w:lineRule="auto"/>
        <w:ind w:left="0" w:firstLine="709"/>
        <w:jc w:val="both"/>
        <w:rPr>
          <w:rFonts w:eastAsia="Calibri" w:cs="Times New Roman"/>
          <w:b/>
          <w:szCs w:val="24"/>
        </w:rPr>
      </w:pPr>
      <w:r w:rsidRPr="00960C7B">
        <w:rPr>
          <w:rFonts w:cs="Times New Roman"/>
          <w:szCs w:val="24"/>
        </w:rPr>
        <w:t xml:space="preserve">Обучая слабовидящих школьников в начальных классах в процессе реализации любой </w:t>
      </w:r>
      <w:r w:rsidR="00BB26FE" w:rsidRPr="00960C7B">
        <w:rPr>
          <w:rFonts w:cs="Times New Roman"/>
          <w:szCs w:val="24"/>
        </w:rPr>
        <w:t>РП,</w:t>
      </w:r>
      <w:r w:rsidRPr="00960C7B">
        <w:rPr>
          <w:rFonts w:cs="Times New Roman"/>
          <w:szCs w:val="24"/>
        </w:rPr>
        <w:t xml:space="preserve"> педагог должен учитывать </w:t>
      </w:r>
      <w:r w:rsidRPr="00960C7B">
        <w:rPr>
          <w:rFonts w:eastAsia="Calibri" w:cs="Times New Roman"/>
          <w:b/>
          <w:szCs w:val="24"/>
        </w:rPr>
        <w:t xml:space="preserve">Ценностные ориентиры, </w:t>
      </w:r>
      <w:r w:rsidRPr="00960C7B">
        <w:rPr>
          <w:rFonts w:eastAsia="Calibri" w:cs="Times New Roman"/>
          <w:szCs w:val="24"/>
        </w:rPr>
        <w:t>обозначенные в ФГОС обучающихся с ОВЗ</w:t>
      </w:r>
      <w:r w:rsidRPr="00960C7B">
        <w:rPr>
          <w:rFonts w:eastAsia="Calibri" w:cs="Times New Roman"/>
          <w:b/>
          <w:szCs w:val="24"/>
        </w:rPr>
        <w:t xml:space="preserve">. </w:t>
      </w:r>
    </w:p>
    <w:p w:rsidR="001B1D7A" w:rsidRPr="00960C7B"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960C7B">
        <w:rPr>
          <w:rFonts w:eastAsia="Calibri"/>
          <w:bCs/>
          <w:i/>
          <w:iCs/>
          <w:spacing w:val="2"/>
        </w:rPr>
        <w:t>Ценностными ориентирами начального общего образования слабовидящих обучающихся выступают</w:t>
      </w:r>
      <w:r w:rsidRPr="00960C7B">
        <w:rPr>
          <w:rFonts w:eastAsia="Calibri"/>
          <w:bCs/>
          <w:i/>
          <w:iCs/>
        </w:rPr>
        <w:t>:</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spacing w:val="-2"/>
        </w:rPr>
        <w:t>•</w:t>
      </w:r>
      <w:r w:rsidRPr="00960C7B">
        <w:rPr>
          <w:rFonts w:eastAsia="MS Mincho"/>
          <w:spacing w:val="-2"/>
        </w:rPr>
        <w:t> </w:t>
      </w:r>
      <w:r w:rsidRPr="00960C7B">
        <w:rPr>
          <w:rFonts w:eastAsia="Calibri"/>
          <w:b/>
          <w:bCs/>
          <w:i/>
          <w:iCs/>
          <w:spacing w:val="-2"/>
        </w:rPr>
        <w:t>формирование основ гражданской идентичности лич</w:t>
      </w:r>
      <w:r w:rsidRPr="00960C7B">
        <w:rPr>
          <w:rFonts w:eastAsia="Calibri"/>
          <w:b/>
          <w:bCs/>
          <w:i/>
          <w:iCs/>
        </w:rPr>
        <w:t xml:space="preserve">ности </w:t>
      </w:r>
      <w:r w:rsidRPr="00960C7B">
        <w:rPr>
          <w:rFonts w:eastAsia="Calibri"/>
        </w:rPr>
        <w:t>на основе:</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rPr>
        <w:t>•</w:t>
      </w:r>
      <w:r w:rsidRPr="00960C7B">
        <w:rPr>
          <w:rFonts w:eastAsia="MS Mincho"/>
        </w:rPr>
        <w:t> </w:t>
      </w:r>
      <w:r w:rsidRPr="00960C7B">
        <w:rPr>
          <w:rFonts w:eastAsia="Calibri"/>
          <w:b/>
          <w:bCs/>
          <w:i/>
          <w:iCs/>
        </w:rPr>
        <w:t xml:space="preserve">формирование психологических условий развития общения, сотрудничества </w:t>
      </w:r>
      <w:r w:rsidRPr="00960C7B">
        <w:rPr>
          <w:rFonts w:eastAsia="Calibri"/>
        </w:rPr>
        <w:t>на основе: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адекватного использования компенсаторных способов для решения различных коммуникативных задач;</w:t>
      </w:r>
    </w:p>
    <w:p w:rsidR="001B1D7A" w:rsidRPr="00960C7B" w:rsidRDefault="001B1D7A" w:rsidP="001B1D7A">
      <w:pPr>
        <w:spacing w:line="360" w:lineRule="auto"/>
        <w:ind w:firstLine="454"/>
        <w:contextualSpacing/>
        <w:rPr>
          <w:rFonts w:eastAsia="Calibri"/>
        </w:rPr>
      </w:pPr>
      <w:r w:rsidRPr="00960C7B">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ценностно-смысловой сферы личности </w:t>
      </w:r>
      <w:r w:rsidRPr="00960C7B">
        <w:rPr>
          <w:rFonts w:eastAsia="Calibri"/>
          <w:spacing w:val="2"/>
        </w:rPr>
        <w:t xml:space="preserve">на </w:t>
      </w:r>
      <w:r w:rsidRPr="00960C7B">
        <w:rPr>
          <w:rFonts w:eastAsia="Calibri"/>
          <w:spacing w:val="-2"/>
        </w:rPr>
        <w:t>основе общечеловеческих принципов нравственности и гуманизма: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─принятия и уважения ценностей </w:t>
      </w:r>
      <w:r w:rsidR="00BB26FE" w:rsidRPr="00960C7B">
        <w:rPr>
          <w:rFonts w:eastAsia="Calibri"/>
        </w:rPr>
        <w:t>семьи, образовательной</w:t>
      </w:r>
      <w:r w:rsidRPr="00960C7B">
        <w:rPr>
          <w:rFonts w:eastAsia="Calibri"/>
        </w:rPr>
        <w:t xml:space="preserve"> организации, коллектива и стремления следовать им;</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─личностного самоопределения в учебной, социально-бытовой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─восприятия «образа Я» как субъекта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─внутренней позиции к самостоятельности и активности;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─развития эстетических чувств;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w:t>
      </w:r>
      <w:r w:rsidRPr="00960C7B">
        <w:rPr>
          <w:rFonts w:eastAsia="MS Mincho"/>
        </w:rPr>
        <w:t> </w:t>
      </w:r>
      <w:r w:rsidRPr="00960C7B">
        <w:rPr>
          <w:rFonts w:eastAsia="Calibri"/>
          <w:b/>
          <w:bCs/>
          <w:i/>
          <w:iCs/>
        </w:rPr>
        <w:t xml:space="preserve">развитие умения учиться </w:t>
      </w:r>
      <w:r w:rsidRPr="00960C7B">
        <w:rPr>
          <w:rFonts w:eastAsia="Calibri"/>
          <w:bCs/>
          <w:i/>
          <w:iCs/>
        </w:rPr>
        <w:t>на основе</w:t>
      </w:r>
      <w:r w:rsidRPr="00960C7B">
        <w:rPr>
          <w:rFonts w:eastAsia="Calibri"/>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развития широких познавательных интересов, инициативы и любознательности, мотивов познания и творчества;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─развития чувственной основы познания, формирования компенсаторных способов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самостоятельности, инициативы и ответственности личности </w:t>
      </w:r>
      <w:r w:rsidRPr="00960C7B">
        <w:rPr>
          <w:rFonts w:eastAsia="Calibri"/>
          <w:bCs/>
          <w:i/>
          <w:iCs/>
          <w:spacing w:val="-2"/>
        </w:rPr>
        <w:t>на основе</w:t>
      </w:r>
      <w:r w:rsidRPr="00960C7B">
        <w:rPr>
          <w:rFonts w:eastAsia="Calibri"/>
          <w:spacing w:val="-2"/>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 развития готовности к самостоятельным поступкам и </w:t>
      </w:r>
      <w:r w:rsidRPr="00960C7B">
        <w:rPr>
          <w:rFonts w:eastAsia="Calibri"/>
        </w:rPr>
        <w:t>действиям, ответственности за их результаты;</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формирования целеустремлённости и настойчивости в </w:t>
      </w:r>
      <w:r w:rsidRPr="00960C7B">
        <w:rPr>
          <w:rFonts w:eastAsia="Calibri"/>
          <w:spacing w:val="-4"/>
        </w:rPr>
        <w:t>достижении целей, готовности к преодолению трудностей, жиз</w:t>
      </w:r>
      <w:r w:rsidRPr="00960C7B">
        <w:rPr>
          <w:rFonts w:eastAsia="Calibri"/>
        </w:rPr>
        <w:t>ненного оптимизма;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960C7B" w:rsidRDefault="001B1D7A" w:rsidP="001B1D7A">
      <w:pPr>
        <w:spacing w:line="360" w:lineRule="auto"/>
        <w:ind w:firstLine="709"/>
        <w:jc w:val="both"/>
        <w:rPr>
          <w:b/>
          <w:bCs/>
        </w:rPr>
      </w:pPr>
      <w:r w:rsidRPr="00960C7B">
        <w:rPr>
          <w:b/>
          <w:bCs/>
        </w:rPr>
        <w:t xml:space="preserve">В процессе обучения по любой из входящих в Комплект программ должны соблюдаться ряд общих требований: </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1B1D7A" w:rsidRPr="00960C7B" w:rsidRDefault="001B1D7A" w:rsidP="001B1D7A">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1B1D7A" w:rsidRPr="00960C7B" w:rsidRDefault="001B1D7A"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1B1D7A" w:rsidRPr="00960C7B" w:rsidRDefault="001B1D7A" w:rsidP="001B1D7A">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960C7B" w:rsidRDefault="001B1D7A"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960C7B" w:rsidRDefault="001B1D7A"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960C7B" w:rsidRDefault="001B1D7A" w:rsidP="008F203B">
      <w:pPr>
        <w:numPr>
          <w:ilvl w:val="0"/>
          <w:numId w:val="29"/>
        </w:numPr>
        <w:spacing w:line="360" w:lineRule="auto"/>
        <w:ind w:left="0" w:firstLine="709"/>
        <w:jc w:val="both"/>
      </w:pPr>
      <w:r w:rsidRPr="00960C7B">
        <w:t>использовать тетради с крупной разлиновкой;</w:t>
      </w:r>
    </w:p>
    <w:p w:rsidR="001B1D7A" w:rsidRPr="00960C7B" w:rsidRDefault="001B1D7A" w:rsidP="008F203B">
      <w:pPr>
        <w:numPr>
          <w:ilvl w:val="0"/>
          <w:numId w:val="29"/>
        </w:numPr>
        <w:spacing w:line="360" w:lineRule="auto"/>
        <w:ind w:left="0" w:firstLine="709"/>
        <w:jc w:val="both"/>
      </w:pPr>
      <w:r w:rsidRPr="00960C7B">
        <w:t>использовать учебники с крупным шрифтом;</w:t>
      </w:r>
    </w:p>
    <w:p w:rsidR="001B1D7A" w:rsidRPr="00960C7B" w:rsidRDefault="001B1D7A" w:rsidP="008F203B">
      <w:pPr>
        <w:numPr>
          <w:ilvl w:val="0"/>
          <w:numId w:val="29"/>
        </w:numPr>
        <w:spacing w:line="360" w:lineRule="auto"/>
        <w:ind w:left="0" w:firstLine="709"/>
        <w:jc w:val="both"/>
      </w:pPr>
      <w:r w:rsidRPr="00960C7B">
        <w:lastRenderedPageBreak/>
        <w:t>выполнять записи без наклона ручкой с черной пастой;</w:t>
      </w:r>
    </w:p>
    <w:p w:rsidR="001B1D7A" w:rsidRPr="00960C7B" w:rsidRDefault="001B1D7A"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 xml:space="preserve">шрифт Arial не менее 14 размера </w:t>
      </w:r>
      <w:r w:rsidR="00BB26FE" w:rsidRPr="00960C7B">
        <w:t>с печатью</w:t>
      </w:r>
      <w:r w:rsidRPr="00960C7B">
        <w:t xml:space="preserve"> через 1,5 интервала;</w:t>
      </w:r>
    </w:p>
    <w:p w:rsidR="001B1D7A" w:rsidRPr="00960C7B" w:rsidRDefault="001B1D7A"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1B1D7A" w:rsidRPr="00960C7B" w:rsidRDefault="001B1D7A"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1B1D7A" w:rsidRPr="00960C7B" w:rsidRDefault="001B1D7A"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1B1D7A" w:rsidRPr="00960C7B" w:rsidRDefault="001B1D7A"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960C7B" w:rsidRDefault="001B1D7A" w:rsidP="008F203B">
      <w:pPr>
        <w:numPr>
          <w:ilvl w:val="0"/>
          <w:numId w:val="29"/>
        </w:numPr>
        <w:spacing w:line="360" w:lineRule="auto"/>
        <w:ind w:left="0" w:firstLine="709"/>
        <w:jc w:val="both"/>
      </w:pPr>
      <w:r w:rsidRPr="00960C7B">
        <w:t xml:space="preserve">использовать при необходимости подставки для книг и наглядного материала, в частности, ими непременно </w:t>
      </w:r>
      <w:r w:rsidR="00BB26FE" w:rsidRPr="00960C7B">
        <w:t>долж</w:t>
      </w:r>
      <w:r w:rsidRPr="00960C7B">
        <w:t>ны пользоваться дети с концентрическим сужением поля зрения и ограничением поля зрения снизу);</w:t>
      </w:r>
    </w:p>
    <w:p w:rsidR="001B1D7A" w:rsidRPr="00960C7B" w:rsidRDefault="001B1D7A" w:rsidP="008F203B">
      <w:pPr>
        <w:numPr>
          <w:ilvl w:val="0"/>
          <w:numId w:val="29"/>
        </w:numPr>
        <w:spacing w:line="360" w:lineRule="auto"/>
        <w:ind w:left="0" w:firstLine="709"/>
        <w:jc w:val="both"/>
      </w:pPr>
      <w:r w:rsidRPr="00960C7B">
        <w:t>использовать ТСО не более 15 минут;</w:t>
      </w:r>
    </w:p>
    <w:p w:rsidR="001B1D7A" w:rsidRPr="00960C7B" w:rsidRDefault="001B1D7A"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960C7B" w:rsidRDefault="001B1D7A"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1B1D7A" w:rsidRPr="00960C7B" w:rsidRDefault="001B1D7A" w:rsidP="008F203B">
      <w:pPr>
        <w:numPr>
          <w:ilvl w:val="0"/>
          <w:numId w:val="29"/>
        </w:numPr>
        <w:spacing w:line="360" w:lineRule="auto"/>
        <w:ind w:left="0" w:firstLine="709"/>
        <w:jc w:val="both"/>
      </w:pPr>
      <w:r w:rsidRPr="00960C7B">
        <w:t>в солнечные дни использовать жалюзи;</w:t>
      </w:r>
    </w:p>
    <w:p w:rsidR="001B1D7A" w:rsidRPr="00960C7B" w:rsidRDefault="001B1D7A"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1B1D7A" w:rsidRPr="00960C7B" w:rsidRDefault="001B1D7A"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960C7B" w:rsidRDefault="001B1D7A"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1B1D7A" w:rsidRPr="00960C7B" w:rsidRDefault="001B1D7A"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1B1D7A" w:rsidRPr="00960C7B" w:rsidRDefault="001B1D7A"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960C7B" w:rsidRDefault="001B1D7A" w:rsidP="008F203B">
      <w:pPr>
        <w:numPr>
          <w:ilvl w:val="0"/>
          <w:numId w:val="28"/>
        </w:numPr>
        <w:spacing w:line="360" w:lineRule="auto"/>
        <w:ind w:left="0" w:firstLine="709"/>
        <w:jc w:val="both"/>
      </w:pPr>
      <w:r w:rsidRPr="00960C7B">
        <w:t xml:space="preserve">восприятие объектов необходимо проводить на полисенсорной основе и сопровождать словесным описанием (данное требование является </w:t>
      </w:r>
      <w:r w:rsidR="00BB26FE" w:rsidRPr="00960C7B">
        <w:t>условием формирования</w:t>
      </w:r>
      <w:r w:rsidRPr="00960C7B">
        <w:t xml:space="preserve"> у </w:t>
      </w:r>
      <w:r w:rsidR="00BB26FE" w:rsidRPr="00960C7B">
        <w:t>слабовидящих учащихся</w:t>
      </w:r>
      <w:r w:rsidRPr="00960C7B">
        <w:t xml:space="preserve"> целостного образа);</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lastRenderedPageBreak/>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4.2)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1B1D7A" w:rsidRPr="00960C7B" w:rsidRDefault="001B1D7A" w:rsidP="001B1D7A">
      <w:pPr>
        <w:spacing w:line="360" w:lineRule="auto"/>
        <w:ind w:firstLine="709"/>
        <w:jc w:val="both"/>
      </w:pPr>
      <w:r w:rsidRPr="00960C7B">
        <w:t xml:space="preserve">─ рельефно-графические пособия ИПТК «Логосвос»;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тифлоприборы «Графика», «Ориентир», «Светлячок», подставка для книг «Сигма»;</w:t>
      </w:r>
      <w:r w:rsidRPr="00960C7B">
        <w:rPr>
          <w:rFonts w:cs="Times New Roman"/>
          <w:szCs w:val="24"/>
          <w:highlight w:val="yellow"/>
        </w:rPr>
        <w:t xml:space="preserve">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960C7B" w:rsidRDefault="001B1D7A" w:rsidP="008F203B">
      <w:pPr>
        <w:pStyle w:val="aa"/>
        <w:spacing w:line="360" w:lineRule="auto"/>
        <w:ind w:left="0" w:firstLine="709"/>
        <w:jc w:val="both"/>
        <w:rPr>
          <w:rFonts w:cs="Times New Roman"/>
          <w:szCs w:val="24"/>
        </w:rPr>
      </w:pPr>
      <w:r w:rsidRPr="00960C7B">
        <w:rPr>
          <w:rFonts w:cs="Times New Roman"/>
          <w:szCs w:val="24"/>
        </w:rPr>
        <w:t>─ сп</w:t>
      </w:r>
      <w:r w:rsidR="008F203B" w:rsidRPr="00960C7B">
        <w:rPr>
          <w:rFonts w:cs="Times New Roman"/>
          <w:szCs w:val="24"/>
        </w:rPr>
        <w:t>ортивный инвентарь и тренажеры.</w:t>
      </w:r>
    </w:p>
    <w:p w:rsidR="001B1D7A" w:rsidRPr="00960C7B" w:rsidRDefault="001B1D7A" w:rsidP="001B1D7A">
      <w:pPr>
        <w:pStyle w:val="aa"/>
        <w:spacing w:line="360" w:lineRule="auto"/>
        <w:rPr>
          <w:rFonts w:cs="Times New Roman"/>
          <w:szCs w:val="24"/>
        </w:rPr>
      </w:pPr>
      <w:r w:rsidRPr="00960C7B">
        <w:rPr>
          <w:rFonts w:cs="Times New Roman"/>
          <w:b/>
          <w:szCs w:val="24"/>
        </w:rPr>
        <w:t>Литература</w:t>
      </w:r>
      <w:r w:rsidRPr="00960C7B">
        <w:rPr>
          <w:rFonts w:cs="Times New Roman"/>
          <w:szCs w:val="24"/>
        </w:rPr>
        <w:t xml:space="preserve">: </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1.</w:t>
      </w:r>
      <w:r w:rsidRPr="00960C7B">
        <w:rPr>
          <w:rFonts w:cs="Times New Roman"/>
          <w:szCs w:val="24"/>
        </w:rPr>
        <w:tab/>
        <w:t xml:space="preserve">Белецкая В. И., </w:t>
      </w:r>
      <w:r w:rsidR="00BB26FE" w:rsidRPr="00960C7B">
        <w:rPr>
          <w:rFonts w:cs="Times New Roman"/>
          <w:szCs w:val="24"/>
        </w:rPr>
        <w:t>Гнеушева А.Н.</w:t>
      </w:r>
      <w:r w:rsidRPr="00960C7B">
        <w:rPr>
          <w:rFonts w:cs="Times New Roman"/>
          <w:szCs w:val="24"/>
        </w:rPr>
        <w:t xml:space="preserve"> Охрана зрения слабовидящих школьников: пособие для учителей. – М.: Просвещение, 1982. – 127с.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2.</w:t>
      </w:r>
      <w:r w:rsidRPr="00960C7B">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 xml:space="preserve">Психология воспитания детей с нарушением </w:t>
      </w:r>
      <w:r w:rsidR="00BB26FE" w:rsidRPr="00960C7B">
        <w:rPr>
          <w:rFonts w:cs="Times New Roman"/>
          <w:szCs w:val="24"/>
        </w:rPr>
        <w:t>зрения /</w:t>
      </w:r>
      <w:r w:rsidRPr="00960C7B">
        <w:rPr>
          <w:rFonts w:cs="Times New Roman"/>
          <w:szCs w:val="24"/>
        </w:rPr>
        <w:t xml:space="preserve"> под ред. Л.И. Солнцевой и В.З. Денискиной. – М.: Налоговый вестник. – 2004. – 325 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3.</w:t>
      </w:r>
      <w:r w:rsidRPr="00960C7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4.</w:t>
      </w:r>
      <w:r w:rsidRPr="00960C7B">
        <w:rPr>
          <w:rFonts w:cs="Times New Roman"/>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rPr>
          <w:rFonts w:cs="Times New Roman"/>
          <w:szCs w:val="24"/>
        </w:rPr>
        <w:t>РФ от</w:t>
      </w:r>
      <w:r w:rsidRPr="00960C7B">
        <w:rPr>
          <w:rFonts w:cs="Times New Roman"/>
          <w:szCs w:val="24"/>
        </w:rPr>
        <w:t xml:space="preserve"> 19 .12.2014г. №1598)</w:t>
      </w: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4D3DBC" w:rsidRPr="00960C7B" w:rsidRDefault="009B2579" w:rsidP="00E127F1">
      <w:pPr>
        <w:pStyle w:val="3"/>
        <w:spacing w:before="0" w:line="360" w:lineRule="auto"/>
        <w:rPr>
          <w:rFonts w:ascii="Times New Roman" w:hAnsi="Times New Roman" w:cs="Times New Roman"/>
          <w:color w:val="auto"/>
        </w:rPr>
      </w:pPr>
      <w:bookmarkStart w:id="4" w:name="_Toc482797152"/>
      <w:r w:rsidRPr="00960C7B">
        <w:rPr>
          <w:rFonts w:ascii="Times New Roman" w:hAnsi="Times New Roman" w:cs="Times New Roman"/>
          <w:color w:val="auto"/>
        </w:rPr>
        <w:lastRenderedPageBreak/>
        <w:t>РУССКИЙ ЯЗЫК. 1 КЛАСС</w:t>
      </w:r>
      <w:bookmarkEnd w:id="4"/>
    </w:p>
    <w:p w:rsidR="009B2579" w:rsidRPr="00960C7B" w:rsidRDefault="009B2579" w:rsidP="00E127F1">
      <w:pPr>
        <w:spacing w:line="360" w:lineRule="auto"/>
      </w:pPr>
    </w:p>
    <w:p w:rsidR="00C75D8C" w:rsidRPr="00960C7B" w:rsidRDefault="00C75D8C" w:rsidP="008F203B">
      <w:pPr>
        <w:widowControl w:val="0"/>
        <w:numPr>
          <w:ilvl w:val="0"/>
          <w:numId w:val="17"/>
        </w:numPr>
        <w:suppressAutoHyphens/>
        <w:spacing w:line="360" w:lineRule="auto"/>
        <w:jc w:val="center"/>
        <w:rPr>
          <w:b/>
        </w:rPr>
      </w:pPr>
      <w:r w:rsidRPr="00960C7B">
        <w:rPr>
          <w:b/>
        </w:rPr>
        <w:t>ПОЯСНИТЕЛЬНАЯ ЗАПИСКА</w:t>
      </w:r>
    </w:p>
    <w:p w:rsidR="00C75D8C" w:rsidRPr="00960C7B" w:rsidRDefault="00C75D8C" w:rsidP="00E127F1">
      <w:pPr>
        <w:spacing w:line="360" w:lineRule="auto"/>
        <w:ind w:firstLine="709"/>
        <w:jc w:val="both"/>
      </w:pPr>
      <w:r w:rsidRPr="00960C7B">
        <w:t>Примерная рабочая программа курса «</w:t>
      </w:r>
      <w:r w:rsidR="00802400" w:rsidRPr="00960C7B">
        <w:t>Русский язык</w:t>
      </w:r>
      <w:r w:rsidRPr="00960C7B">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BB26FE" w:rsidRPr="00960C7B">
        <w:t>слабовидящих обучающихся (</w:t>
      </w:r>
      <w:r w:rsidRPr="00960C7B">
        <w:t>вариант 4.2).</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960C7B" w:rsidRDefault="00C75D8C" w:rsidP="00E127F1">
      <w:pPr>
        <w:spacing w:line="360" w:lineRule="auto"/>
        <w:ind w:firstLine="709"/>
        <w:jc w:val="both"/>
        <w:rPr>
          <w:b/>
        </w:rPr>
      </w:pPr>
      <w:r w:rsidRPr="00960C7B">
        <w:rPr>
          <w:b/>
        </w:rPr>
        <w:t>Цели изучения курса:</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960C7B" w:rsidRDefault="00C75D8C"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960C7B" w:rsidRDefault="00C75D8C" w:rsidP="008F203B">
      <w:pPr>
        <w:widowControl w:val="0"/>
        <w:numPr>
          <w:ilvl w:val="0"/>
          <w:numId w:val="4"/>
        </w:numPr>
        <w:suppressAutoHyphens/>
        <w:autoSpaceDE w:val="0"/>
        <w:spacing w:line="360" w:lineRule="auto"/>
        <w:ind w:left="0" w:firstLine="709"/>
        <w:jc w:val="both"/>
        <w:rPr>
          <w:spacing w:val="-2"/>
        </w:rPr>
      </w:pPr>
      <w:r w:rsidRPr="00960C7B">
        <w:rPr>
          <w:spacing w:val="-2"/>
        </w:rPr>
        <w:lastRenderedPageBreak/>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960C7B" w:rsidRDefault="00C75D8C" w:rsidP="008F203B">
      <w:pPr>
        <w:pStyle w:val="13"/>
        <w:numPr>
          <w:ilvl w:val="0"/>
          <w:numId w:val="12"/>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960C7B" w:rsidRDefault="00C75D8C" w:rsidP="008F203B">
      <w:pPr>
        <w:pStyle w:val="a0"/>
        <w:numPr>
          <w:ilvl w:val="0"/>
          <w:numId w:val="12"/>
        </w:numPr>
        <w:spacing w:after="0" w:line="360" w:lineRule="auto"/>
        <w:ind w:left="0" w:firstLine="709"/>
        <w:jc w:val="both"/>
        <w:rPr>
          <w:rFonts w:cs="Times New Roman"/>
          <w:b/>
        </w:rPr>
      </w:pPr>
      <w:r w:rsidRPr="00960C7B">
        <w:rPr>
          <w:rFonts w:cs="Times New Roman"/>
        </w:rPr>
        <w:t>воспитывать у учащихся целенаправленность, работоспособность, настойчивость, трудолюбие, самостоятельность</w:t>
      </w:r>
      <w:r w:rsidRPr="00960C7B">
        <w:rPr>
          <w:rFonts w:cs="Times New Roman"/>
          <w:b/>
        </w:rPr>
        <w:t xml:space="preserve">,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привычку к чистоте, сознательному выполнению санитарно- гигиенических правил;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воспитание уважения к народным обычаям и традициям </w:t>
      </w:r>
    </w:p>
    <w:p w:rsidR="00C75D8C" w:rsidRPr="00960C7B" w:rsidRDefault="00C75D8C" w:rsidP="008F203B">
      <w:pPr>
        <w:pStyle w:val="a0"/>
        <w:numPr>
          <w:ilvl w:val="0"/>
          <w:numId w:val="2"/>
        </w:numPr>
        <w:spacing w:after="0" w:line="360" w:lineRule="auto"/>
        <w:ind w:left="0" w:firstLine="709"/>
        <w:jc w:val="both"/>
        <w:rPr>
          <w:rFonts w:cs="Times New Roman"/>
          <w:b/>
        </w:rPr>
      </w:pPr>
      <w:r w:rsidRPr="00960C7B">
        <w:rPr>
          <w:rFonts w:cs="Times New Roman"/>
        </w:rPr>
        <w:t>развитие зрительного восприятия;</w:t>
      </w:r>
      <w:r w:rsidRPr="00960C7B">
        <w:rPr>
          <w:rFonts w:cs="Times New Roman"/>
          <w:b/>
        </w:rPr>
        <w:t xml:space="preserve">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формирование навыков зрительного анализа;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пространственных представлений и ориентации;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познавательной деятельности;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наглядно-образного и словесно-логического мышления;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нарушений эмоционально-личностной сферы;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расширение кругозора;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индивидуальных пробелов в знаниях, умениях, навыках.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монологической речи </w:t>
      </w:r>
    </w:p>
    <w:p w:rsidR="00C75D8C" w:rsidRPr="00960C7B" w:rsidRDefault="00C75D8C" w:rsidP="00E127F1">
      <w:pPr>
        <w:spacing w:line="360" w:lineRule="auto"/>
        <w:ind w:firstLine="709"/>
        <w:jc w:val="both"/>
        <w:rPr>
          <w:b/>
        </w:rPr>
      </w:pPr>
      <w:r w:rsidRPr="00960C7B">
        <w:rPr>
          <w:b/>
        </w:rPr>
        <w:t xml:space="preserve">Общая характеристика курса: </w:t>
      </w:r>
    </w:p>
    <w:p w:rsidR="00C75D8C" w:rsidRPr="00960C7B" w:rsidRDefault="00C75D8C" w:rsidP="00E127F1">
      <w:pPr>
        <w:spacing w:line="360" w:lineRule="auto"/>
        <w:ind w:firstLine="709"/>
        <w:jc w:val="both"/>
      </w:pPr>
      <w:r w:rsidRPr="00960C7B">
        <w:t>Данный курс предполагает коррекцию и развитие у слабовидящих обучающихся нарушенных функций, профилактику возникновения вторичных о</w:t>
      </w:r>
      <w:r w:rsidR="00762ECE" w:rsidRPr="00960C7B">
        <w:t>тклонений в развитии, интеграцию</w:t>
      </w:r>
      <w:r w:rsidRPr="00960C7B">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960C7B" w:rsidRDefault="00C75D8C" w:rsidP="00E127F1">
      <w:pPr>
        <w:pStyle w:val="a9"/>
        <w:spacing w:before="0" w:beforeAutospacing="0" w:after="0" w:afterAutospacing="0" w:line="360" w:lineRule="auto"/>
        <w:ind w:firstLine="709"/>
        <w:jc w:val="both"/>
      </w:pPr>
      <w:r w:rsidRPr="00960C7B">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w:t>
      </w:r>
      <w:r w:rsidRPr="00960C7B">
        <w:lastRenderedPageBreak/>
        <w:t xml:space="preserve">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960C7B" w:rsidRDefault="00C75D8C" w:rsidP="00E127F1">
      <w:pPr>
        <w:pStyle w:val="a9"/>
        <w:spacing w:before="0" w:beforeAutospacing="0" w:after="0" w:afterAutospacing="0" w:line="360" w:lineRule="auto"/>
        <w:ind w:firstLine="709"/>
        <w:jc w:val="both"/>
      </w:pPr>
      <w:r w:rsidRPr="00960C7B">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960C7B" w:rsidRDefault="00C75D8C" w:rsidP="00E127F1">
      <w:pPr>
        <w:pStyle w:val="a9"/>
        <w:spacing w:before="0" w:beforeAutospacing="0" w:after="0" w:afterAutospacing="0" w:line="360" w:lineRule="auto"/>
        <w:ind w:firstLine="709"/>
        <w:jc w:val="both"/>
      </w:pPr>
      <w:r w:rsidRPr="00960C7B">
        <w:t xml:space="preserve">добукварного (подготовительного), букварного (основного) и послебукварного (заключительного). </w:t>
      </w:r>
    </w:p>
    <w:p w:rsidR="009D66BC" w:rsidRPr="00960C7B" w:rsidRDefault="009D66BC" w:rsidP="009D66BC">
      <w:pPr>
        <w:spacing w:line="360" w:lineRule="auto"/>
        <w:ind w:firstLine="709"/>
        <w:contextualSpacing/>
        <w:jc w:val="both"/>
      </w:pPr>
      <w:r w:rsidRPr="00960C7B">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60C7B" w:rsidRDefault="009D66BC" w:rsidP="009D66BC">
      <w:pPr>
        <w:spacing w:line="360" w:lineRule="auto"/>
        <w:ind w:firstLine="709"/>
        <w:contextualSpacing/>
        <w:jc w:val="both"/>
      </w:pPr>
      <w:r w:rsidRPr="00960C7B">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60C7B" w:rsidRDefault="009D66BC" w:rsidP="009D66BC">
      <w:pPr>
        <w:spacing w:line="360" w:lineRule="auto"/>
        <w:ind w:firstLine="709"/>
        <w:contextualSpacing/>
        <w:jc w:val="both"/>
      </w:pPr>
      <w:r w:rsidRPr="00960C7B">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60C7B" w:rsidRDefault="009D66BC" w:rsidP="009D66BC">
      <w:pPr>
        <w:spacing w:line="360" w:lineRule="auto"/>
        <w:ind w:firstLine="709"/>
        <w:contextualSpacing/>
        <w:jc w:val="both"/>
      </w:pPr>
      <w:r w:rsidRPr="00960C7B">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60C7B" w:rsidRDefault="009D66BC" w:rsidP="009D66BC">
      <w:pPr>
        <w:spacing w:line="360" w:lineRule="auto"/>
        <w:ind w:firstLine="709"/>
        <w:contextualSpacing/>
        <w:jc w:val="both"/>
      </w:pPr>
      <w:r w:rsidRPr="00960C7B">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60C7B" w:rsidRDefault="009D66BC" w:rsidP="009D66BC">
      <w:pPr>
        <w:spacing w:line="360" w:lineRule="auto"/>
        <w:ind w:firstLine="709"/>
        <w:contextualSpacing/>
        <w:jc w:val="both"/>
      </w:pPr>
      <w:r w:rsidRPr="00960C7B">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w:t>
      </w:r>
      <w:r w:rsidRPr="00960C7B">
        <w:lastRenderedPageBreak/>
        <w:t xml:space="preserve">знакомство с гласными звуками, обозначающими два звука; знакомство с буквами, не обозначающими звуки. Специфика данного периода </w:t>
      </w:r>
    </w:p>
    <w:p w:rsidR="009D66BC" w:rsidRPr="00960C7B" w:rsidRDefault="009D66BC" w:rsidP="009D66BC">
      <w:pPr>
        <w:spacing w:line="360" w:lineRule="auto"/>
        <w:contextualSpacing/>
        <w:jc w:val="both"/>
      </w:pPr>
      <w:r w:rsidRPr="00960C7B">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60C7B" w:rsidRDefault="009D66BC" w:rsidP="009D66BC">
      <w:pPr>
        <w:spacing w:line="360" w:lineRule="auto"/>
        <w:ind w:firstLine="709"/>
        <w:contextualSpacing/>
        <w:jc w:val="both"/>
      </w:pPr>
      <w:r w:rsidRPr="00960C7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60C7B" w:rsidRDefault="009D66BC" w:rsidP="009D66BC">
      <w:pPr>
        <w:spacing w:line="360" w:lineRule="auto"/>
        <w:ind w:firstLine="709"/>
        <w:contextualSpacing/>
        <w:jc w:val="both"/>
      </w:pPr>
      <w:r w:rsidRPr="00960C7B">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60C7B" w:rsidRDefault="009D66BC" w:rsidP="009D66BC">
      <w:pPr>
        <w:spacing w:line="360" w:lineRule="auto"/>
        <w:ind w:firstLine="709"/>
        <w:contextualSpacing/>
        <w:jc w:val="both"/>
      </w:pPr>
      <w:r w:rsidRPr="00960C7B">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60C7B" w:rsidRDefault="009D66BC" w:rsidP="009D66BC">
      <w:pPr>
        <w:spacing w:line="360" w:lineRule="auto"/>
        <w:ind w:firstLine="709"/>
        <w:contextualSpacing/>
        <w:jc w:val="both"/>
      </w:pPr>
      <w:r w:rsidRPr="00960C7B">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60C7B" w:rsidRDefault="009D66BC" w:rsidP="009D66BC">
      <w:pPr>
        <w:widowControl w:val="0"/>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Основной формой обучения является урок. </w:t>
      </w:r>
    </w:p>
    <w:p w:rsidR="009D66BC" w:rsidRPr="00960C7B"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60C7B" w:rsidRDefault="009D66BC" w:rsidP="009D66BC">
      <w:pPr>
        <w:spacing w:line="360" w:lineRule="auto"/>
        <w:ind w:firstLine="709"/>
        <w:contextualSpacing/>
      </w:pPr>
      <w:r w:rsidRPr="00960C7B">
        <w:t>Направления работы.</w:t>
      </w:r>
    </w:p>
    <w:p w:rsidR="009D66BC" w:rsidRPr="00960C7B" w:rsidRDefault="009D66BC" w:rsidP="009D66BC">
      <w:pPr>
        <w:spacing w:line="360" w:lineRule="auto"/>
        <w:ind w:firstLine="709"/>
        <w:contextualSpacing/>
        <w:jc w:val="both"/>
      </w:pPr>
      <w:r w:rsidRPr="00960C7B">
        <w:t xml:space="preserve">Диагностическое: выявление уровня подготовленности слабовидящего </w:t>
      </w:r>
      <w:r w:rsidR="00BB26FE" w:rsidRPr="00960C7B">
        <w:t>обучающегося к</w:t>
      </w:r>
      <w:r w:rsidRPr="00960C7B">
        <w:t xml:space="preserve"> обучению письму, уровень развития мелкой моторики, зрительно-моторной координации. Анализ результатов.</w:t>
      </w:r>
    </w:p>
    <w:p w:rsidR="009D66BC" w:rsidRPr="00960C7B" w:rsidRDefault="009D66BC" w:rsidP="009D66BC">
      <w:pPr>
        <w:spacing w:line="360" w:lineRule="auto"/>
        <w:ind w:firstLine="709"/>
        <w:contextualSpacing/>
      </w:pPr>
      <w:r w:rsidRPr="00960C7B">
        <w:t>Организация учебной деятельности. Проведение уроков русского языка и при необходимости коррекционной работы.</w:t>
      </w:r>
    </w:p>
    <w:p w:rsidR="009D66BC" w:rsidRPr="00960C7B" w:rsidRDefault="009D66BC" w:rsidP="009D66BC">
      <w:pPr>
        <w:spacing w:line="360" w:lineRule="auto"/>
        <w:ind w:firstLine="709"/>
        <w:contextualSpacing/>
        <w:jc w:val="both"/>
      </w:pPr>
      <w:r w:rsidRPr="00960C7B">
        <w:t>Консультативное: проведение консультаций для родителей (законных представителей), педагогов.</w:t>
      </w:r>
    </w:p>
    <w:p w:rsidR="009D66BC" w:rsidRPr="00960C7B" w:rsidRDefault="009D66BC" w:rsidP="009D66BC">
      <w:pPr>
        <w:spacing w:line="360" w:lineRule="auto"/>
        <w:ind w:firstLine="709"/>
        <w:contextualSpacing/>
        <w:jc w:val="both"/>
      </w:pPr>
      <w:r w:rsidRPr="00960C7B">
        <w:lastRenderedPageBreak/>
        <w:t>Просветительское: проведение тематических родительских собраний, семинаров, круглых столов.</w:t>
      </w:r>
    </w:p>
    <w:p w:rsidR="009D66BC" w:rsidRPr="00960C7B" w:rsidRDefault="009D66BC" w:rsidP="009D66BC">
      <w:pPr>
        <w:shd w:val="clear" w:color="auto" w:fill="FFFFFF"/>
        <w:spacing w:line="360" w:lineRule="auto"/>
        <w:contextualSpacing/>
        <w:jc w:val="both"/>
      </w:pPr>
      <w:r w:rsidRPr="00960C7B">
        <w:t>Виды речевой деятельности на уроках русского языка.</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Говорение. Выбор языковых средств в соответстви</w:t>
      </w:r>
      <w:r w:rsidR="000D6BA9" w:rsidRPr="00960C7B">
        <w:rPr>
          <w:kern w:val="1"/>
          <w:lang w:eastAsia="ar-SA"/>
        </w:rPr>
        <w:t>и</w:t>
      </w:r>
      <w:r w:rsidRPr="00960C7B">
        <w:rPr>
          <w:kern w:val="1"/>
          <w:lang w:eastAsia="ar-SA"/>
        </w:rPr>
        <w:t xml:space="preserve">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5" w:name="ftnt_ref2"/>
      <w:r w:rsidR="00D62FEF" w:rsidRPr="00960C7B">
        <w:rPr>
          <w:kern w:val="1"/>
          <w:vertAlign w:val="superscript"/>
          <w:lang w:eastAsia="ar-SA"/>
        </w:rPr>
        <w:fldChar w:fldCharType="begin"/>
      </w:r>
      <w:r w:rsidRPr="00960C7B">
        <w:rPr>
          <w:kern w:val="1"/>
          <w:vertAlign w:val="superscript"/>
          <w:lang w:eastAsia="ar-SA"/>
        </w:rPr>
        <w:instrText xml:space="preserve"> HYPERLINK "http://nsportal.ru/nachalnaya-shkola/russkii-yazyk/2013/10/20/rabochaya-programma-russkiy-yazyk-1-4-klassy-po-fgos-0" \l "ftnt2" </w:instrText>
      </w:r>
      <w:r w:rsidR="00D62FEF" w:rsidRPr="00960C7B">
        <w:rPr>
          <w:kern w:val="1"/>
          <w:vertAlign w:val="superscript"/>
          <w:lang w:eastAsia="ar-SA"/>
        </w:rPr>
        <w:fldChar w:fldCharType="separate"/>
      </w:r>
      <w:r w:rsidRPr="00960C7B">
        <w:rPr>
          <w:kern w:val="1"/>
          <w:vertAlign w:val="superscript"/>
          <w:lang w:eastAsia="ar-SA"/>
        </w:rPr>
        <w:t>[2]</w:t>
      </w:r>
      <w:r w:rsidR="00D62FEF" w:rsidRPr="00960C7B">
        <w:rPr>
          <w:kern w:val="1"/>
          <w:vertAlign w:val="superscript"/>
          <w:lang w:eastAsia="ar-SA"/>
        </w:rPr>
        <w:fldChar w:fldCharType="end"/>
      </w:r>
      <w:bookmarkEnd w:id="5"/>
    </w:p>
    <w:p w:rsidR="009D66BC" w:rsidRPr="00960C7B" w:rsidRDefault="009D66BC" w:rsidP="009D66BC">
      <w:pPr>
        <w:shd w:val="clear" w:color="auto" w:fill="FFFFFF"/>
        <w:spacing w:line="360" w:lineRule="auto"/>
        <w:contextualSpacing/>
        <w:jc w:val="both"/>
        <w:rPr>
          <w:b/>
          <w:kern w:val="1"/>
          <w:lang w:eastAsia="ar-SA"/>
        </w:rPr>
      </w:pPr>
      <w:r w:rsidRPr="00960C7B">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960C7B" w:rsidRDefault="00C75D8C" w:rsidP="00E127F1">
      <w:pPr>
        <w:pStyle w:val="a9"/>
        <w:spacing w:before="0" w:beforeAutospacing="0" w:after="0" w:afterAutospacing="0" w:line="360" w:lineRule="auto"/>
        <w:ind w:firstLine="709"/>
        <w:jc w:val="both"/>
        <w:rPr>
          <w:b/>
        </w:rPr>
      </w:pPr>
      <w:r w:rsidRPr="00960C7B">
        <w:rPr>
          <w:b/>
        </w:rPr>
        <w:t xml:space="preserve">Место предмета в учебном плане </w:t>
      </w:r>
    </w:p>
    <w:p w:rsidR="00C75D8C" w:rsidRPr="00960C7B" w:rsidRDefault="00C75D8C" w:rsidP="00E127F1">
      <w:pPr>
        <w:pStyle w:val="a9"/>
        <w:spacing w:before="0" w:beforeAutospacing="0" w:after="0" w:afterAutospacing="0" w:line="360" w:lineRule="auto"/>
        <w:ind w:firstLine="709"/>
        <w:jc w:val="both"/>
      </w:pPr>
      <w:r w:rsidRPr="00960C7B">
        <w:t>На обучение грамоте (русский язык) выделяются часы учебного плана по русскому языку 165 часов (5 ч в неделю, 33 учебные недели).</w:t>
      </w:r>
    </w:p>
    <w:p w:rsidR="0079119E" w:rsidRPr="00960C7B" w:rsidRDefault="009D66BC" w:rsidP="00656E7B">
      <w:pPr>
        <w:spacing w:line="360" w:lineRule="auto"/>
        <w:rPr>
          <w:rFonts w:eastAsia="SimSun"/>
          <w:b/>
          <w:bCs/>
          <w:iCs/>
          <w:kern w:val="1"/>
          <w:lang w:eastAsia="hi-IN" w:bidi="hi-IN"/>
        </w:rPr>
      </w:pPr>
      <w:r w:rsidRPr="00960C7B">
        <w:rPr>
          <w:b/>
          <w:bCs/>
          <w:iCs/>
        </w:rPr>
        <w:t>Личностные, метапредметные и предметные результаты освоения предмета</w:t>
      </w:r>
      <w:r w:rsidRPr="00960C7B">
        <w:rPr>
          <w:b/>
        </w:rPr>
        <w:t xml:space="preserve"> </w:t>
      </w:r>
      <w:r w:rsidR="0079119E" w:rsidRPr="00960C7B">
        <w:rPr>
          <w:kern w:val="1"/>
          <w:lang w:bidi="hi-IN"/>
        </w:rPr>
        <w:t>Программа «Русский язык»</w:t>
      </w:r>
      <w:r w:rsidR="0079119E" w:rsidRPr="00960C7B">
        <w:rPr>
          <w:b/>
          <w:kern w:val="1"/>
          <w:lang w:bidi="hi-IN"/>
        </w:rPr>
        <w:t xml:space="preserve"> </w:t>
      </w:r>
      <w:r w:rsidR="0079119E" w:rsidRPr="00960C7B">
        <w:rPr>
          <w:kern w:val="1"/>
          <w:lang w:bidi="hi-IN"/>
        </w:rPr>
        <w:t>обеспечивает достижение определенных личностных, метапредметных и предметных результатов.</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Личностными результатами</w:t>
      </w:r>
      <w:r w:rsidRPr="00960C7B">
        <w:rPr>
          <w:kern w:val="1"/>
          <w:lang w:bidi="hi-IN"/>
        </w:rPr>
        <w:t xml:space="preserve"> изучения предмета являются следующие умения:</w:t>
      </w:r>
    </w:p>
    <w:p w:rsidR="0079119E" w:rsidRPr="00960C7B" w:rsidRDefault="0079119E" w:rsidP="008F203B">
      <w:pPr>
        <w:pStyle w:val="aa"/>
        <w:numPr>
          <w:ilvl w:val="0"/>
          <w:numId w:val="226"/>
        </w:numPr>
        <w:spacing w:line="360" w:lineRule="auto"/>
        <w:ind w:left="709"/>
        <w:jc w:val="both"/>
      </w:pPr>
      <w:r w:rsidRPr="00960C7B">
        <w:t>осознавать роль языка и речи в жизни людей;</w:t>
      </w:r>
    </w:p>
    <w:p w:rsidR="0079119E" w:rsidRPr="00960C7B" w:rsidRDefault="0079119E" w:rsidP="008F203B">
      <w:pPr>
        <w:pStyle w:val="aa"/>
        <w:numPr>
          <w:ilvl w:val="0"/>
          <w:numId w:val="226"/>
        </w:numPr>
        <w:spacing w:line="360" w:lineRule="auto"/>
        <w:ind w:left="709"/>
        <w:jc w:val="both"/>
      </w:pPr>
      <w:r w:rsidRPr="00960C7B">
        <w:t>эмоционально «проживать» текст, выражать свои эмоции;</w:t>
      </w:r>
    </w:p>
    <w:p w:rsidR="0079119E" w:rsidRPr="00960C7B" w:rsidRDefault="0079119E" w:rsidP="008F203B">
      <w:pPr>
        <w:pStyle w:val="aa"/>
        <w:numPr>
          <w:ilvl w:val="0"/>
          <w:numId w:val="226"/>
        </w:numPr>
        <w:spacing w:line="360" w:lineRule="auto"/>
        <w:ind w:left="709"/>
        <w:jc w:val="both"/>
      </w:pPr>
      <w:r w:rsidRPr="00960C7B">
        <w:t>понимать эмоции других людей, сочувствовать, сопереживать;</w:t>
      </w:r>
    </w:p>
    <w:p w:rsidR="0079119E" w:rsidRPr="00960C7B" w:rsidRDefault="0079119E" w:rsidP="008F203B">
      <w:pPr>
        <w:pStyle w:val="aa"/>
        <w:numPr>
          <w:ilvl w:val="0"/>
          <w:numId w:val="226"/>
        </w:numPr>
        <w:spacing w:line="360" w:lineRule="auto"/>
        <w:ind w:left="709"/>
        <w:jc w:val="both"/>
      </w:pPr>
      <w:r w:rsidRPr="00960C7B">
        <w:t>высказывать своё отношение к героям прочитанных произведений, к их поступкам.</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Метапредметными</w:t>
      </w:r>
      <w:r w:rsidRPr="00960C7B">
        <w:rPr>
          <w:kern w:val="1"/>
          <w:lang w:bidi="hi-IN"/>
        </w:rPr>
        <w:t xml:space="preserve"> результатами изучения курса является формирование универсальных учебных действий (УУД).</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lastRenderedPageBreak/>
        <w:t>Регулятивные УУД:</w:t>
      </w:r>
    </w:p>
    <w:p w:rsidR="0079119E" w:rsidRPr="00960C7B" w:rsidRDefault="0079119E" w:rsidP="008F203B">
      <w:pPr>
        <w:pStyle w:val="aa"/>
        <w:numPr>
          <w:ilvl w:val="0"/>
          <w:numId w:val="227"/>
        </w:numPr>
        <w:spacing w:line="360" w:lineRule="auto"/>
        <w:ind w:left="709"/>
        <w:jc w:val="both"/>
      </w:pPr>
      <w:r w:rsidRPr="00960C7B">
        <w:t>определять и формулировать цель деятельности на уроке с помощью учителя;</w:t>
      </w:r>
    </w:p>
    <w:p w:rsidR="0079119E" w:rsidRPr="00960C7B" w:rsidRDefault="0079119E" w:rsidP="008F203B">
      <w:pPr>
        <w:pStyle w:val="aa"/>
        <w:numPr>
          <w:ilvl w:val="0"/>
          <w:numId w:val="227"/>
        </w:numPr>
        <w:spacing w:line="360" w:lineRule="auto"/>
        <w:ind w:left="709"/>
        <w:jc w:val="both"/>
      </w:pPr>
      <w:r w:rsidRPr="00960C7B">
        <w:t>проговаривать последовательность действий на уроке;</w:t>
      </w:r>
    </w:p>
    <w:p w:rsidR="0079119E" w:rsidRPr="00960C7B" w:rsidRDefault="0079119E" w:rsidP="008F203B">
      <w:pPr>
        <w:pStyle w:val="aa"/>
        <w:numPr>
          <w:ilvl w:val="0"/>
          <w:numId w:val="227"/>
        </w:numPr>
        <w:spacing w:line="360" w:lineRule="auto"/>
        <w:ind w:left="709"/>
        <w:jc w:val="both"/>
      </w:pPr>
      <w:r w:rsidRPr="00960C7B">
        <w:t>учиться высказывать своё предположение (версию) на основе работы с материалом учебника;</w:t>
      </w:r>
    </w:p>
    <w:p w:rsidR="0079119E" w:rsidRPr="00960C7B" w:rsidRDefault="0079119E" w:rsidP="008F203B">
      <w:pPr>
        <w:pStyle w:val="aa"/>
        <w:numPr>
          <w:ilvl w:val="0"/>
          <w:numId w:val="227"/>
        </w:numPr>
        <w:spacing w:line="360" w:lineRule="auto"/>
        <w:ind w:left="709"/>
        <w:jc w:val="both"/>
      </w:pPr>
      <w:r w:rsidRPr="00960C7B">
        <w:t>учиться работать по предложенному учителем плану.</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Познавательные УУД:</w:t>
      </w:r>
    </w:p>
    <w:p w:rsidR="0079119E" w:rsidRPr="00960C7B" w:rsidRDefault="0079119E" w:rsidP="008F203B">
      <w:pPr>
        <w:pStyle w:val="aa"/>
        <w:numPr>
          <w:ilvl w:val="0"/>
          <w:numId w:val="228"/>
        </w:numPr>
        <w:spacing w:line="360" w:lineRule="auto"/>
        <w:ind w:left="709"/>
        <w:jc w:val="both"/>
      </w:pPr>
      <w:r w:rsidRPr="00960C7B">
        <w:t>ориентироваться в тетради, учебнике;</w:t>
      </w:r>
    </w:p>
    <w:p w:rsidR="0079119E" w:rsidRPr="00960C7B" w:rsidRDefault="0079119E" w:rsidP="008F203B">
      <w:pPr>
        <w:pStyle w:val="aa"/>
        <w:numPr>
          <w:ilvl w:val="0"/>
          <w:numId w:val="228"/>
        </w:numPr>
        <w:spacing w:line="360" w:lineRule="auto"/>
        <w:ind w:left="709"/>
        <w:jc w:val="both"/>
      </w:pPr>
      <w:r w:rsidRPr="00960C7B">
        <w:t>находить ответы на вопросы в тексте, иллюстрациях;</w:t>
      </w:r>
    </w:p>
    <w:p w:rsidR="0079119E" w:rsidRPr="00960C7B" w:rsidRDefault="0079119E" w:rsidP="008F203B">
      <w:pPr>
        <w:pStyle w:val="aa"/>
        <w:numPr>
          <w:ilvl w:val="0"/>
          <w:numId w:val="228"/>
        </w:numPr>
        <w:spacing w:line="360" w:lineRule="auto"/>
        <w:ind w:left="709"/>
        <w:jc w:val="both"/>
      </w:pPr>
      <w:r w:rsidRPr="00960C7B">
        <w:t>делать выводы в результате совместной работы класса и учителя;</w:t>
      </w:r>
    </w:p>
    <w:p w:rsidR="0079119E" w:rsidRPr="00960C7B" w:rsidRDefault="0079119E" w:rsidP="008F203B">
      <w:pPr>
        <w:pStyle w:val="aa"/>
        <w:numPr>
          <w:ilvl w:val="0"/>
          <w:numId w:val="228"/>
        </w:numPr>
        <w:spacing w:line="360" w:lineRule="auto"/>
        <w:ind w:left="709"/>
        <w:jc w:val="both"/>
      </w:pPr>
      <w:r w:rsidRPr="00960C7B">
        <w:t>преобразовывать информацию из одной формы в другую.</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Коммуникативные УУД:</w:t>
      </w:r>
    </w:p>
    <w:p w:rsidR="0079119E" w:rsidRPr="00960C7B" w:rsidRDefault="0079119E" w:rsidP="008F203B">
      <w:pPr>
        <w:pStyle w:val="aa"/>
        <w:numPr>
          <w:ilvl w:val="0"/>
          <w:numId w:val="229"/>
        </w:numPr>
        <w:spacing w:line="360" w:lineRule="auto"/>
        <w:ind w:left="709"/>
        <w:jc w:val="both"/>
      </w:pPr>
      <w:r w:rsidRPr="00960C7B">
        <w:t>оформлять свои мысли в устной и письменной форме (на уровне предложения или небольшого текста);</w:t>
      </w:r>
    </w:p>
    <w:p w:rsidR="0079119E" w:rsidRPr="00960C7B" w:rsidRDefault="0079119E" w:rsidP="008F203B">
      <w:pPr>
        <w:pStyle w:val="aa"/>
        <w:numPr>
          <w:ilvl w:val="0"/>
          <w:numId w:val="229"/>
        </w:numPr>
        <w:spacing w:line="360" w:lineRule="auto"/>
        <w:ind w:left="709"/>
        <w:jc w:val="both"/>
      </w:pPr>
      <w:r w:rsidRPr="00960C7B">
        <w:t>слушать и понимать речь других;</w:t>
      </w:r>
    </w:p>
    <w:p w:rsidR="0079119E" w:rsidRPr="00960C7B" w:rsidRDefault="0079119E" w:rsidP="008F203B">
      <w:pPr>
        <w:pStyle w:val="aa"/>
        <w:numPr>
          <w:ilvl w:val="0"/>
          <w:numId w:val="229"/>
        </w:numPr>
        <w:spacing w:line="360" w:lineRule="auto"/>
        <w:ind w:left="709"/>
        <w:jc w:val="both"/>
      </w:pPr>
      <w:r w:rsidRPr="00960C7B">
        <w:t>выбирать адек</w:t>
      </w:r>
      <w:r w:rsidRPr="00960C7B">
        <w:softHyphen/>
        <w:t>ватные языковые средства для успешного решения коммуника</w:t>
      </w:r>
      <w:r w:rsidRPr="00960C7B">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960C7B" w:rsidRDefault="0079119E" w:rsidP="008F203B">
      <w:pPr>
        <w:pStyle w:val="aa"/>
        <w:numPr>
          <w:ilvl w:val="0"/>
          <w:numId w:val="229"/>
        </w:numPr>
        <w:spacing w:line="360" w:lineRule="auto"/>
        <w:ind w:left="709"/>
        <w:jc w:val="both"/>
      </w:pPr>
      <w:r w:rsidRPr="00960C7B">
        <w:t>договариваться с одноклассниками совместно с учителем о правилах поведения и общения и следовать им;</w:t>
      </w:r>
    </w:p>
    <w:p w:rsidR="0079119E" w:rsidRPr="00960C7B" w:rsidRDefault="0079119E" w:rsidP="008F203B">
      <w:pPr>
        <w:pStyle w:val="aa"/>
        <w:numPr>
          <w:ilvl w:val="0"/>
          <w:numId w:val="229"/>
        </w:numPr>
        <w:spacing w:line="360" w:lineRule="auto"/>
        <w:ind w:left="709"/>
        <w:jc w:val="both"/>
      </w:pPr>
      <w:r w:rsidRPr="00960C7B">
        <w:t>учиться работать в паре, группе; выполнять различные роли (лидера, исполнителя). </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          </w:t>
      </w:r>
      <w:r w:rsidRPr="00960C7B">
        <w:rPr>
          <w:i/>
          <w:kern w:val="1"/>
          <w:lang w:bidi="hi-IN"/>
        </w:rPr>
        <w:t>Предметными</w:t>
      </w:r>
      <w:r w:rsidRPr="00960C7B">
        <w:rPr>
          <w:kern w:val="1"/>
          <w:lang w:bidi="hi-IN"/>
        </w:rPr>
        <w:t xml:space="preserve"> результатами изучения курса является сформированность следующих умений: </w:t>
      </w:r>
    </w:p>
    <w:p w:rsidR="0079119E" w:rsidRPr="00960C7B" w:rsidRDefault="0079119E" w:rsidP="008F203B">
      <w:pPr>
        <w:pStyle w:val="aa"/>
        <w:numPr>
          <w:ilvl w:val="0"/>
          <w:numId w:val="230"/>
        </w:numPr>
        <w:spacing w:line="360" w:lineRule="auto"/>
        <w:ind w:left="709"/>
        <w:jc w:val="both"/>
      </w:pPr>
      <w:r w:rsidRPr="00960C7B">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960C7B" w:rsidRDefault="0079119E" w:rsidP="008F203B">
      <w:pPr>
        <w:pStyle w:val="aa"/>
        <w:numPr>
          <w:ilvl w:val="0"/>
          <w:numId w:val="230"/>
        </w:numPr>
        <w:spacing w:line="360" w:lineRule="auto"/>
        <w:ind w:left="709"/>
        <w:jc w:val="both"/>
      </w:pPr>
      <w:r w:rsidRPr="00960C7B">
        <w:t>читать и составлять схемы звукового состава знакомых слов; определять количество букв и звуков в слове;</w:t>
      </w:r>
    </w:p>
    <w:p w:rsidR="0079119E" w:rsidRPr="00960C7B" w:rsidRDefault="0079119E" w:rsidP="008F203B">
      <w:pPr>
        <w:pStyle w:val="aa"/>
        <w:numPr>
          <w:ilvl w:val="0"/>
          <w:numId w:val="230"/>
        </w:numPr>
        <w:spacing w:line="360" w:lineRule="auto"/>
        <w:ind w:left="709"/>
        <w:jc w:val="both"/>
      </w:pPr>
      <w:r w:rsidRPr="00960C7B">
        <w:t>отличать текст от набора предложений, записанных как текст;</w:t>
      </w:r>
    </w:p>
    <w:p w:rsidR="0079119E" w:rsidRPr="00960C7B" w:rsidRDefault="0079119E" w:rsidP="008F203B">
      <w:pPr>
        <w:pStyle w:val="aa"/>
        <w:numPr>
          <w:ilvl w:val="0"/>
          <w:numId w:val="230"/>
        </w:numPr>
        <w:spacing w:line="360" w:lineRule="auto"/>
        <w:ind w:left="709"/>
        <w:jc w:val="both"/>
      </w:pPr>
      <w:r w:rsidRPr="00960C7B">
        <w:t>обозначать мягкость согласных звуков на письме;</w:t>
      </w:r>
    </w:p>
    <w:p w:rsidR="0079119E" w:rsidRPr="00960C7B" w:rsidRDefault="0079119E" w:rsidP="008F203B">
      <w:pPr>
        <w:pStyle w:val="aa"/>
        <w:numPr>
          <w:ilvl w:val="0"/>
          <w:numId w:val="230"/>
        </w:numPr>
        <w:spacing w:line="360" w:lineRule="auto"/>
        <w:ind w:left="709"/>
        <w:jc w:val="both"/>
      </w:pPr>
      <w:r w:rsidRPr="00960C7B">
        <w:t>ставить пунктуационные знаки конца предложения;</w:t>
      </w:r>
    </w:p>
    <w:p w:rsidR="0079119E" w:rsidRPr="00960C7B" w:rsidRDefault="0079119E" w:rsidP="008F203B">
      <w:pPr>
        <w:pStyle w:val="aa"/>
        <w:numPr>
          <w:ilvl w:val="0"/>
          <w:numId w:val="230"/>
        </w:numPr>
        <w:spacing w:line="360" w:lineRule="auto"/>
        <w:ind w:left="709"/>
        <w:jc w:val="both"/>
      </w:pPr>
      <w:r w:rsidRPr="00960C7B">
        <w:t xml:space="preserve">списывать слова, написание которых </w:t>
      </w:r>
      <w:r w:rsidR="00BB26FE" w:rsidRPr="00960C7B">
        <w:t>не расходится с произношением (</w:t>
      </w:r>
      <w:r w:rsidRPr="00960C7B">
        <w:t>10-15 слов) и писать под диктовку учителя слова и небольшие предложения (15-20 слов).</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960C7B"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sidRPr="00960C7B">
        <w:rPr>
          <w:rFonts w:eastAsia="SimSun"/>
          <w:b/>
          <w:bCs/>
          <w:iCs/>
          <w:kern w:val="1"/>
          <w:lang w:bidi="hi-IN"/>
        </w:rPr>
        <w:t>ОСНОВНОЕ СОДЕРЖАНИЕ УЧЕБНОГО ПРЕДМЕТА</w:t>
      </w:r>
    </w:p>
    <w:p w:rsidR="0079119E" w:rsidRPr="00960C7B" w:rsidRDefault="0079119E" w:rsidP="006537A2">
      <w:pPr>
        <w:autoSpaceDE w:val="0"/>
        <w:autoSpaceDN w:val="0"/>
        <w:adjustRightInd w:val="0"/>
        <w:spacing w:line="360" w:lineRule="auto"/>
        <w:ind w:firstLine="426"/>
        <w:jc w:val="center"/>
        <w:rPr>
          <w:b/>
          <w:bCs/>
          <w:iCs/>
        </w:rPr>
      </w:pPr>
      <w:r w:rsidRPr="00960C7B">
        <w:rPr>
          <w:b/>
        </w:rPr>
        <w:t>Добукварный</w:t>
      </w:r>
      <w:r w:rsidRPr="00960C7B">
        <w:rPr>
          <w:b/>
          <w:bCs/>
          <w:iCs/>
        </w:rPr>
        <w:t xml:space="preserve"> (подготовительный) период (33 ч)</w:t>
      </w:r>
    </w:p>
    <w:p w:rsidR="0079119E" w:rsidRPr="00960C7B" w:rsidRDefault="0079119E" w:rsidP="006537A2">
      <w:pPr>
        <w:widowControl w:val="0"/>
        <w:suppressAutoHyphens/>
        <w:spacing w:line="360" w:lineRule="auto"/>
        <w:ind w:firstLine="426"/>
        <w:contextualSpacing/>
        <w:jc w:val="both"/>
        <w:rPr>
          <w:rFonts w:eastAsia="SimSun"/>
          <w:b/>
          <w:kern w:val="1"/>
          <w:lang w:eastAsia="hi-IN" w:bidi="hi-IN"/>
        </w:rPr>
      </w:pPr>
      <w:r w:rsidRPr="00960C7B">
        <w:rPr>
          <w:rFonts w:eastAsia="SimSun"/>
          <w:b/>
          <w:kern w:val="1"/>
          <w:lang w:eastAsia="hi-IN" w:bidi="hi-IN"/>
        </w:rPr>
        <w:t xml:space="preserve">          </w:t>
      </w:r>
      <w:r w:rsidRPr="00960C7B">
        <w:rPr>
          <w:rFonts w:eastAsia="SimSun"/>
          <w:kern w:val="1"/>
          <w:lang w:eastAsia="hi-IN" w:bidi="hi-IN"/>
        </w:rPr>
        <w:t>Выявление готовности учащихся к обучению письму.</w:t>
      </w:r>
    </w:p>
    <w:p w:rsidR="0079119E" w:rsidRPr="00960C7B" w:rsidRDefault="0079119E" w:rsidP="006537A2">
      <w:pPr>
        <w:widowControl w:val="0"/>
        <w:suppressAutoHyphens/>
        <w:spacing w:line="360" w:lineRule="auto"/>
        <w:ind w:firstLine="426"/>
        <w:contextualSpacing/>
        <w:rPr>
          <w:rFonts w:eastAsia="SimSun"/>
          <w:kern w:val="1"/>
          <w:lang w:eastAsia="hi-IN" w:bidi="hi-IN"/>
        </w:rPr>
      </w:pPr>
      <w:r w:rsidRPr="00960C7B">
        <w:rPr>
          <w:rFonts w:eastAsia="SimSun"/>
          <w:b/>
          <w:kern w:val="1"/>
          <w:lang w:eastAsia="hi-IN" w:bidi="hi-IN"/>
        </w:rPr>
        <w:t>Понятие речи</w:t>
      </w:r>
      <w:r w:rsidRPr="00960C7B">
        <w:rPr>
          <w:rFonts w:eastAsia="SimSun"/>
          <w:kern w:val="1"/>
          <w:lang w:eastAsia="hi-IN" w:bidi="hi-IN"/>
        </w:rPr>
        <w:t xml:space="preserve"> (устная и письменная). Общее представление о языке.</w:t>
      </w:r>
    </w:p>
    <w:p w:rsidR="0079119E" w:rsidRPr="00960C7B" w:rsidRDefault="0079119E" w:rsidP="006537A2">
      <w:pPr>
        <w:autoSpaceDE w:val="0"/>
        <w:autoSpaceDN w:val="0"/>
        <w:adjustRightInd w:val="0"/>
        <w:spacing w:line="360" w:lineRule="auto"/>
        <w:ind w:firstLine="426"/>
        <w:jc w:val="both"/>
        <w:rPr>
          <w:b/>
        </w:rPr>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r w:rsidRPr="00960C7B">
        <w:rPr>
          <w:b/>
        </w:rPr>
        <w:t xml:space="preserve"> </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960C7B"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960C7B">
        <w:rPr>
          <w:kern w:val="1"/>
          <w:lang w:bidi="hi-IN"/>
        </w:rPr>
        <w:tab/>
      </w:r>
      <w:r w:rsidRPr="00960C7B">
        <w:rPr>
          <w:kern w:val="1"/>
          <w:lang w:bidi="hi-IN"/>
        </w:rPr>
        <w:tab/>
      </w:r>
      <w:r w:rsidRPr="00960C7B">
        <w:rPr>
          <w:rFonts w:eastAsia="SimSun"/>
          <w:b/>
          <w:kern w:val="1"/>
          <w:lang w:eastAsia="hi-IN" w:bidi="hi-IN"/>
        </w:rPr>
        <w:t>Слог, ударение</w:t>
      </w:r>
      <w:r w:rsidRPr="00960C7B">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960C7B" w:rsidRDefault="0079119E" w:rsidP="006537A2">
      <w:pPr>
        <w:autoSpaceDE w:val="0"/>
        <w:autoSpaceDN w:val="0"/>
        <w:adjustRightInd w:val="0"/>
        <w:spacing w:line="360" w:lineRule="auto"/>
        <w:ind w:firstLine="426"/>
        <w:jc w:val="both"/>
      </w:pPr>
      <w:r w:rsidRPr="00960C7B">
        <w:rPr>
          <w:b/>
        </w:rPr>
        <w:t>Звуки и буквы</w:t>
      </w:r>
      <w:r w:rsidRPr="00960C7B">
        <w:t xml:space="preserve">. </w:t>
      </w:r>
      <w:r w:rsidRPr="00960C7B">
        <w:rPr>
          <w:spacing w:val="2"/>
        </w:rPr>
        <w:t xml:space="preserve">Звуки речи. Осознание единства звукового </w:t>
      </w:r>
      <w:r w:rsidRPr="00960C7B">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960C7B" w:rsidRDefault="0079119E" w:rsidP="006537A2">
      <w:pPr>
        <w:autoSpaceDE w:val="0"/>
        <w:autoSpaceDN w:val="0"/>
        <w:adjustRightInd w:val="0"/>
        <w:spacing w:line="360" w:lineRule="auto"/>
        <w:ind w:firstLine="426"/>
        <w:jc w:val="both"/>
      </w:pPr>
      <w:r w:rsidRPr="00960C7B">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960C7B" w:rsidRDefault="0079119E" w:rsidP="006537A2">
      <w:pPr>
        <w:widowControl w:val="0"/>
        <w:suppressAutoHyphens/>
        <w:spacing w:line="360" w:lineRule="auto"/>
        <w:ind w:firstLine="426"/>
        <w:contextualSpacing/>
        <w:jc w:val="both"/>
        <w:rPr>
          <w:rFonts w:eastAsia="SimSun"/>
          <w:kern w:val="1"/>
          <w:lang w:eastAsia="hi-IN" w:bidi="hi-IN"/>
        </w:rPr>
      </w:pPr>
      <w:r w:rsidRPr="00960C7B">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960C7B">
        <w:rPr>
          <w:rFonts w:eastAsia="SimSun"/>
          <w:i/>
          <w:kern w:val="1"/>
          <w:lang w:eastAsia="hi-IN" w:bidi="hi-IN"/>
        </w:rPr>
        <w:t>а, о, и, у, ы,</w:t>
      </w:r>
      <w:r w:rsidRPr="00960C7B">
        <w:rPr>
          <w:rFonts w:eastAsia="SimSun"/>
          <w:kern w:val="1"/>
          <w:lang w:eastAsia="hi-IN" w:bidi="hi-IN"/>
        </w:rPr>
        <w:t xml:space="preserve"> узнавание по сочетанию </w:t>
      </w:r>
      <w:r w:rsidR="00BB26FE" w:rsidRPr="00960C7B">
        <w:rPr>
          <w:rFonts w:eastAsia="SimSun"/>
          <w:kern w:val="1"/>
          <w:lang w:eastAsia="hi-IN" w:bidi="hi-IN"/>
        </w:rPr>
        <w:t>точек,</w:t>
      </w:r>
      <w:r w:rsidRPr="00960C7B">
        <w:rPr>
          <w:rFonts w:eastAsia="SimSun"/>
          <w:kern w:val="1"/>
          <w:lang w:eastAsia="hi-IN" w:bidi="hi-IN"/>
        </w:rPr>
        <w:t xml:space="preserve">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960C7B" w:rsidRDefault="0079119E" w:rsidP="006537A2">
      <w:pPr>
        <w:autoSpaceDE w:val="0"/>
        <w:autoSpaceDN w:val="0"/>
        <w:adjustRightInd w:val="0"/>
        <w:spacing w:line="360" w:lineRule="auto"/>
        <w:ind w:firstLine="426"/>
        <w:jc w:val="both"/>
      </w:pPr>
      <w:r w:rsidRPr="00960C7B">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960C7B" w:rsidRDefault="0079119E" w:rsidP="006537A2">
      <w:pPr>
        <w:autoSpaceDE w:val="0"/>
        <w:autoSpaceDN w:val="0"/>
        <w:adjustRightInd w:val="0"/>
        <w:spacing w:line="360" w:lineRule="auto"/>
        <w:ind w:firstLine="426"/>
        <w:jc w:val="both"/>
      </w:pPr>
      <w:r w:rsidRPr="00960C7B">
        <w:t>Правильная посадка при письме. Ориентировка на листе; подготовка рук к письму; развитие осязательного восприятия и мелкой моторики.</w:t>
      </w:r>
    </w:p>
    <w:p w:rsidR="0079119E" w:rsidRPr="00960C7B" w:rsidRDefault="0079119E" w:rsidP="006537A2">
      <w:pPr>
        <w:autoSpaceDE w:val="0"/>
        <w:autoSpaceDN w:val="0"/>
        <w:adjustRightInd w:val="0"/>
        <w:spacing w:line="360" w:lineRule="auto"/>
        <w:ind w:firstLine="426"/>
        <w:jc w:val="center"/>
        <w:rPr>
          <w:b/>
        </w:rPr>
      </w:pPr>
      <w:r w:rsidRPr="00960C7B">
        <w:rPr>
          <w:b/>
        </w:rPr>
        <w:t>Букварный (основной) период (99 ч)</w:t>
      </w:r>
    </w:p>
    <w:p w:rsidR="0079119E" w:rsidRPr="00960C7B" w:rsidRDefault="0079119E" w:rsidP="006537A2">
      <w:pPr>
        <w:widowControl w:val="0"/>
        <w:suppressAutoHyphens/>
        <w:autoSpaceDE w:val="0"/>
        <w:spacing w:line="360" w:lineRule="auto"/>
        <w:ind w:firstLine="426"/>
        <w:jc w:val="both"/>
        <w:rPr>
          <w:rFonts w:eastAsia="SimSun"/>
          <w:kern w:val="1"/>
          <w:lang w:eastAsia="hi-IN" w:bidi="hi-IN"/>
        </w:rPr>
      </w:pPr>
      <w:r w:rsidRPr="00960C7B">
        <w:rPr>
          <w:rFonts w:eastAsia="SimSun"/>
          <w:kern w:val="1"/>
          <w:lang w:eastAsia="hi-IN" w:bidi="hi-IN"/>
        </w:rPr>
        <w:t xml:space="preserve">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w:t>
      </w:r>
      <w:r w:rsidRPr="00960C7B">
        <w:rPr>
          <w:rFonts w:eastAsia="SimSun"/>
          <w:kern w:val="1"/>
          <w:lang w:eastAsia="hi-IN" w:bidi="hi-IN"/>
        </w:rPr>
        <w:lastRenderedPageBreak/>
        <w:t>Развивать зрительное, слуховое восприятие и мелкую моторику.</w:t>
      </w:r>
    </w:p>
    <w:p w:rsidR="0079119E" w:rsidRPr="00960C7B" w:rsidRDefault="0079119E" w:rsidP="006537A2">
      <w:pPr>
        <w:autoSpaceDE w:val="0"/>
        <w:autoSpaceDN w:val="0"/>
        <w:adjustRightInd w:val="0"/>
        <w:spacing w:line="360" w:lineRule="auto"/>
        <w:ind w:firstLine="426"/>
        <w:jc w:val="both"/>
        <w:rPr>
          <w:iCs/>
        </w:rPr>
      </w:pPr>
      <w:r w:rsidRPr="00960C7B">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960C7B" w:rsidRDefault="0079119E" w:rsidP="006537A2">
      <w:pPr>
        <w:autoSpaceDE w:val="0"/>
        <w:autoSpaceDN w:val="0"/>
        <w:adjustRightInd w:val="0"/>
        <w:spacing w:line="360" w:lineRule="auto"/>
        <w:ind w:firstLine="426"/>
        <w:jc w:val="both"/>
      </w:pPr>
      <w:r w:rsidRPr="00960C7B">
        <w:t>Письмо букв, буквосочетаний, слогов, слов с предварительным устным анализом их состава.</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 xml:space="preserve">Понимание функции небуквенных графических средств: </w:t>
      </w:r>
      <w:r w:rsidRPr="00960C7B">
        <w:t>пробела между словами, знака переноса, знака препинания.</w:t>
      </w:r>
      <w:r w:rsidRPr="00960C7B">
        <w:rPr>
          <w:spacing w:val="-2"/>
        </w:rPr>
        <w:t xml:space="preserve"> </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обозначение гласных после шипящих (</w:t>
      </w:r>
      <w:r w:rsidRPr="00960C7B">
        <w:rPr>
          <w:bCs/>
          <w:i/>
          <w:iCs/>
        </w:rPr>
        <w:t>ча</w:t>
      </w:r>
      <w:r w:rsidRPr="00960C7B">
        <w:rPr>
          <w:bCs/>
        </w:rPr>
        <w:t>—</w:t>
      </w:r>
      <w:r w:rsidRPr="00960C7B">
        <w:rPr>
          <w:bCs/>
          <w:i/>
          <w:iCs/>
        </w:rPr>
        <w:t>ща</w:t>
      </w:r>
      <w:r w:rsidRPr="00960C7B">
        <w:rPr>
          <w:bCs/>
        </w:rPr>
        <w:t xml:space="preserve">, </w:t>
      </w:r>
      <w:r w:rsidRPr="00960C7B">
        <w:rPr>
          <w:bCs/>
          <w:i/>
          <w:iCs/>
        </w:rPr>
        <w:t>чу</w:t>
      </w:r>
      <w:r w:rsidRPr="00960C7B">
        <w:rPr>
          <w:bCs/>
        </w:rPr>
        <w:t>—</w:t>
      </w:r>
      <w:r w:rsidRPr="00960C7B">
        <w:rPr>
          <w:bCs/>
          <w:i/>
          <w:iCs/>
        </w:rPr>
        <w:t>щу</w:t>
      </w:r>
      <w:r w:rsidRPr="00960C7B">
        <w:rPr>
          <w:bCs/>
        </w:rPr>
        <w:t xml:space="preserve">, </w:t>
      </w:r>
      <w:r w:rsidRPr="00960C7B">
        <w:rPr>
          <w:bCs/>
          <w:i/>
          <w:iCs/>
        </w:rPr>
        <w:t>жи</w:t>
      </w:r>
      <w:r w:rsidRPr="00960C7B">
        <w:rPr>
          <w:bCs/>
        </w:rPr>
        <w:t>—</w:t>
      </w:r>
      <w:r w:rsidRPr="00960C7B">
        <w:rPr>
          <w:bCs/>
          <w:i/>
          <w:iCs/>
        </w:rPr>
        <w:t>ши</w:t>
      </w:r>
      <w:r w:rsidRPr="00960C7B">
        <w:t>). Слова с этими сочетаниями.</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r w:rsidRPr="00960C7B">
        <w:rPr>
          <w:rFonts w:eastAsia="SimSun"/>
          <w:b/>
          <w:kern w:val="1"/>
          <w:lang w:eastAsia="hi-IN" w:bidi="hi-IN"/>
        </w:rPr>
        <w:t>Послебукварный (заключительный) период (33 ч)</w:t>
      </w:r>
    </w:p>
    <w:p w:rsidR="0079119E" w:rsidRPr="00960C7B" w:rsidRDefault="0079119E" w:rsidP="006537A2">
      <w:pPr>
        <w:autoSpaceDE w:val="0"/>
        <w:autoSpaceDN w:val="0"/>
        <w:adjustRightInd w:val="0"/>
        <w:spacing w:line="360" w:lineRule="auto"/>
        <w:ind w:firstLine="426"/>
        <w:jc w:val="both"/>
      </w:pPr>
      <w:r w:rsidRPr="00960C7B">
        <w:t>Знакомство с русским алфавитом.</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79119E" w:rsidRPr="00960C7B" w:rsidRDefault="0079119E" w:rsidP="006537A2">
      <w:pPr>
        <w:autoSpaceDE w:val="0"/>
        <w:autoSpaceDN w:val="0"/>
        <w:adjustRightInd w:val="0"/>
        <w:spacing w:line="360" w:lineRule="auto"/>
        <w:ind w:firstLine="426"/>
        <w:jc w:val="both"/>
      </w:pPr>
      <w:r w:rsidRPr="00960C7B">
        <w:t xml:space="preserve">Письмо под диктовку учителя слов и предложений, написание которых не расходится с их произношением. </w:t>
      </w:r>
    </w:p>
    <w:p w:rsidR="0079119E" w:rsidRPr="00960C7B" w:rsidRDefault="0079119E" w:rsidP="006537A2">
      <w:pPr>
        <w:autoSpaceDE w:val="0"/>
        <w:autoSpaceDN w:val="0"/>
        <w:adjustRightInd w:val="0"/>
        <w:spacing w:line="360" w:lineRule="auto"/>
        <w:ind w:firstLine="426"/>
        <w:jc w:val="both"/>
      </w:pPr>
      <w:r w:rsidRPr="00960C7B">
        <w:t>Списывание букв (прочитать, запомнить,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слогов (прочитать, сделать звуко-слоговой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слов (прочитать, разделить на слоги, провести звуко-бук</w:t>
      </w:r>
      <w:bookmarkStart w:id="6" w:name="_GoBack"/>
      <w:bookmarkEnd w:id="6"/>
      <w:r w:rsidRPr="00960C7B">
        <w:t>венный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 xml:space="preserve">Списывание предложений (прочитать, провести анализ, ещё раз прочитать, записать по памяти). </w:t>
      </w:r>
    </w:p>
    <w:p w:rsidR="0079119E" w:rsidRPr="00960C7B" w:rsidRDefault="0079119E" w:rsidP="006537A2">
      <w:pPr>
        <w:autoSpaceDE w:val="0"/>
        <w:autoSpaceDN w:val="0"/>
        <w:adjustRightInd w:val="0"/>
        <w:spacing w:line="360" w:lineRule="auto"/>
        <w:ind w:firstLine="426"/>
        <w:jc w:val="both"/>
      </w:pPr>
      <w:r w:rsidRPr="00960C7B">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960C7B" w:rsidRDefault="0079119E" w:rsidP="006537A2">
      <w:pPr>
        <w:autoSpaceDE w:val="0"/>
        <w:autoSpaceDN w:val="0"/>
        <w:adjustRightInd w:val="0"/>
        <w:spacing w:line="360" w:lineRule="auto"/>
        <w:ind w:firstLine="426"/>
        <w:jc w:val="both"/>
      </w:pPr>
      <w:r w:rsidRPr="00960C7B">
        <w:t>Работа с предложением: выделение слов, изменение их порядка.</w:t>
      </w:r>
    </w:p>
    <w:p w:rsidR="0079119E" w:rsidRPr="00960C7B" w:rsidRDefault="0079119E" w:rsidP="0079119E">
      <w:pPr>
        <w:autoSpaceDE w:val="0"/>
        <w:autoSpaceDN w:val="0"/>
        <w:adjustRightInd w:val="0"/>
        <w:ind w:firstLine="708"/>
        <w:jc w:val="both"/>
        <w:rPr>
          <w:sz w:val="28"/>
          <w:szCs w:val="28"/>
        </w:rPr>
      </w:pPr>
    </w:p>
    <w:p w:rsidR="00C75D8C" w:rsidRPr="00960C7B" w:rsidRDefault="00C75D8C" w:rsidP="0079119E">
      <w:pPr>
        <w:pStyle w:val="a9"/>
        <w:spacing w:before="0" w:beforeAutospacing="0" w:after="0" w:afterAutospacing="0" w:line="360" w:lineRule="auto"/>
        <w:ind w:firstLine="709"/>
        <w:jc w:val="both"/>
        <w:rPr>
          <w:b/>
        </w:rPr>
      </w:pPr>
      <w:r w:rsidRPr="00960C7B">
        <w:rPr>
          <w:b/>
        </w:rPr>
        <w:t>КАЛЕНДАРНО-ТЕМАТИЧЕСКОЕ ПЛАНИРОВАНИЕ</w:t>
      </w:r>
    </w:p>
    <w:p w:rsidR="00C75D8C" w:rsidRPr="00960C7B" w:rsidRDefault="00C75D8C" w:rsidP="00E127F1">
      <w:pPr>
        <w:spacing w:line="360" w:lineRule="auto"/>
        <w:ind w:firstLine="709"/>
        <w:jc w:val="center"/>
      </w:pPr>
      <w:r w:rsidRPr="00960C7B">
        <w:t xml:space="preserve">Количество часов: 165 час; в неделю </w:t>
      </w:r>
      <w:r w:rsidRPr="00960C7B">
        <w:rPr>
          <w:u w:val="single"/>
        </w:rPr>
        <w:t xml:space="preserve">5 </w:t>
      </w:r>
      <w:r w:rsidRPr="00960C7B">
        <w:t>часов</w:t>
      </w:r>
    </w:p>
    <w:p w:rsidR="00C75D8C" w:rsidRPr="00960C7B"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s>
              <w:snapToGrid w:val="0"/>
              <w:spacing w:line="360" w:lineRule="auto"/>
              <w:rPr>
                <w:b/>
              </w:rPr>
            </w:pPr>
            <w:r w:rsidRPr="00960C7B">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 w:val="left" w:pos="5472"/>
              </w:tabs>
              <w:snapToGrid w:val="0"/>
              <w:spacing w:line="360" w:lineRule="auto"/>
              <w:ind w:firstLine="709"/>
              <w:jc w:val="center"/>
              <w:rPr>
                <w:b/>
              </w:rPr>
            </w:pPr>
            <w:r w:rsidRPr="00960C7B">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rPr>
                <w:b/>
              </w:rPr>
            </w:pPr>
            <w:r w:rsidRPr="00960C7B">
              <w:rPr>
                <w:b/>
              </w:rPr>
              <w:t>Кол-во часов</w:t>
            </w:r>
          </w:p>
        </w:tc>
      </w:tr>
      <w:tr w:rsidR="00960C7B" w:rsidRPr="00960C7B"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13-14-15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18-19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26-27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28-29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33-34-35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36-37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38-39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43-44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с буквами Т,</w:t>
            </w:r>
            <w:r w:rsidR="000D6BA9" w:rsidRPr="00960C7B">
              <w:t xml:space="preserve"> </w:t>
            </w:r>
            <w:r w:rsidRPr="00960C7B">
              <w:t xml:space="preserve">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46-47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48-49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53-54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56-57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58-59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63-64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66-67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буквами З,</w:t>
            </w:r>
            <w:r w:rsidR="000D6BA9" w:rsidRPr="00960C7B">
              <w:t xml:space="preserve"> </w:t>
            </w:r>
            <w:r w:rsidRPr="00960C7B">
              <w:t>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68-69-70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71-72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73-74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76-77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78-79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81-82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83-84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86-87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88-89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91-92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93-94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96-97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98-99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101-102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103-104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105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106-107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108-109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433"/>
        </w:trPr>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112-114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0D6BA9">
        <w:trPr>
          <w:trHeight w:val="40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116-117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118-119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121-122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123-124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126-127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128-129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133-134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136-137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138-139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143-144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145-146</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148</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149</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0D6BA9">
            <w:pPr>
              <w:snapToGrid w:val="0"/>
              <w:spacing w:line="360" w:lineRule="auto"/>
              <w:jc w:val="both"/>
            </w:pPr>
            <w:r w:rsidRPr="00960C7B">
              <w:t xml:space="preserve">Повторение пройденного материала: </w:t>
            </w:r>
            <w:r w:rsidR="000D6BA9" w:rsidRPr="00960C7B">
              <w:t xml:space="preserve"> мягкий знак (</w:t>
            </w:r>
            <w:r w:rsidRPr="00960C7B">
              <w:t>ь</w:t>
            </w:r>
            <w:r w:rsidR="000D6BA9" w:rsidRPr="00960C7B">
              <w:t>)</w:t>
            </w:r>
            <w:r w:rsidRPr="00960C7B">
              <w:t xml:space="preserve">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p w:rsidR="00C75D8C" w:rsidRPr="00960C7B" w:rsidRDefault="00C75D8C" w:rsidP="00E127F1">
            <w:pPr>
              <w:spacing w:line="360" w:lineRule="auto"/>
              <w:ind w:firstLine="709"/>
              <w:jc w:val="both"/>
            </w:pP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151</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153-154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156</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157</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158</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160</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lastRenderedPageBreak/>
              <w:t>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163</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165</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пройденного материала: определение границ предложений в сплошном тексте, соотношение </w:t>
            </w:r>
            <w:r w:rsidR="00BB26FE" w:rsidRPr="00960C7B">
              <w:t>между звуками</w:t>
            </w:r>
            <w:r w:rsidRPr="00960C7B">
              <w:t xml:space="preserve"> и буквами, двойная роль букв Е,</w:t>
            </w:r>
            <w:r w:rsidR="000D6BA9" w:rsidRPr="00960C7B">
              <w:t xml:space="preserve"> </w:t>
            </w:r>
            <w:r w:rsidRPr="00960C7B">
              <w:t xml:space="preserve">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bl>
    <w:p w:rsidR="00C75D8C" w:rsidRPr="00960C7B" w:rsidRDefault="00C75D8C" w:rsidP="00E127F1">
      <w:pPr>
        <w:spacing w:line="360" w:lineRule="auto"/>
        <w:ind w:firstLine="709"/>
        <w:rPr>
          <w:b/>
        </w:rPr>
      </w:pPr>
    </w:p>
    <w:p w:rsidR="00C75D8C" w:rsidRPr="00960C7B" w:rsidRDefault="00EC0BD7" w:rsidP="00E127F1">
      <w:pPr>
        <w:widowControl w:val="0"/>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C75D8C" w:rsidRPr="00960C7B" w:rsidRDefault="00C75D8C" w:rsidP="00E127F1">
      <w:pPr>
        <w:spacing w:line="360" w:lineRule="auto"/>
        <w:ind w:firstLine="709"/>
        <w:jc w:val="both"/>
        <w:rPr>
          <w:b/>
        </w:rPr>
      </w:pPr>
      <w:r w:rsidRPr="00960C7B">
        <w:rPr>
          <w:b/>
        </w:rPr>
        <w:t>Дидактический материал и учебное оборудование:</w:t>
      </w:r>
    </w:p>
    <w:p w:rsidR="00C75D8C" w:rsidRPr="00960C7B" w:rsidRDefault="00C75D8C" w:rsidP="008F203B">
      <w:pPr>
        <w:numPr>
          <w:ilvl w:val="0"/>
          <w:numId w:val="13"/>
        </w:numPr>
        <w:spacing w:line="360" w:lineRule="auto"/>
        <w:ind w:left="0" w:firstLine="709"/>
        <w:jc w:val="both"/>
      </w:pPr>
      <w:r w:rsidRPr="00960C7B">
        <w:t>Тетради в широкую линейку;</w:t>
      </w:r>
    </w:p>
    <w:p w:rsidR="00C75D8C" w:rsidRPr="00960C7B" w:rsidRDefault="000D6BA9" w:rsidP="008F203B">
      <w:pPr>
        <w:numPr>
          <w:ilvl w:val="0"/>
          <w:numId w:val="13"/>
        </w:numPr>
        <w:spacing w:line="360" w:lineRule="auto"/>
        <w:ind w:left="0" w:firstLine="709"/>
        <w:jc w:val="both"/>
      </w:pPr>
      <w:r w:rsidRPr="00960C7B">
        <w:t xml:space="preserve">ручка с </w:t>
      </w:r>
      <w:r w:rsidR="00BB26FE" w:rsidRPr="00960C7B">
        <w:t>гелевой черной</w:t>
      </w:r>
      <w:r w:rsidR="00C75D8C" w:rsidRPr="00960C7B">
        <w:t xml:space="preserve"> пастой;</w:t>
      </w:r>
    </w:p>
    <w:p w:rsidR="00C75D8C" w:rsidRPr="00960C7B" w:rsidRDefault="000D6BA9" w:rsidP="008F203B">
      <w:pPr>
        <w:numPr>
          <w:ilvl w:val="0"/>
          <w:numId w:val="13"/>
        </w:numPr>
        <w:spacing w:line="360" w:lineRule="auto"/>
        <w:ind w:left="0" w:firstLine="709"/>
        <w:jc w:val="both"/>
      </w:pPr>
      <w:r w:rsidRPr="00960C7B">
        <w:t xml:space="preserve">ручка с гелевой </w:t>
      </w:r>
      <w:r w:rsidR="00C75D8C" w:rsidRPr="00960C7B">
        <w:t>зеленой пастой;</w:t>
      </w:r>
    </w:p>
    <w:p w:rsidR="00C75D8C" w:rsidRPr="00960C7B" w:rsidRDefault="00C75D8C" w:rsidP="008F203B">
      <w:pPr>
        <w:numPr>
          <w:ilvl w:val="0"/>
          <w:numId w:val="13"/>
        </w:numPr>
        <w:spacing w:line="360" w:lineRule="auto"/>
        <w:ind w:left="0" w:firstLine="709"/>
        <w:jc w:val="both"/>
      </w:pPr>
      <w:r w:rsidRPr="00960C7B">
        <w:t>подставка для учебника;</w:t>
      </w:r>
    </w:p>
    <w:p w:rsidR="00C75D8C" w:rsidRPr="00960C7B" w:rsidRDefault="00C75D8C" w:rsidP="008F203B">
      <w:pPr>
        <w:numPr>
          <w:ilvl w:val="0"/>
          <w:numId w:val="13"/>
        </w:numPr>
        <w:spacing w:line="360" w:lineRule="auto"/>
        <w:ind w:left="0" w:firstLine="709"/>
        <w:jc w:val="both"/>
      </w:pPr>
      <w:r w:rsidRPr="00960C7B">
        <w:t>дополнительные источники освещения (по необходимости);</w:t>
      </w:r>
    </w:p>
    <w:p w:rsidR="00C75D8C" w:rsidRPr="00960C7B" w:rsidRDefault="00C75D8C" w:rsidP="008F203B">
      <w:pPr>
        <w:numPr>
          <w:ilvl w:val="0"/>
          <w:numId w:val="13"/>
        </w:numPr>
        <w:spacing w:line="360" w:lineRule="auto"/>
        <w:ind w:left="0" w:firstLine="709"/>
        <w:jc w:val="both"/>
      </w:pPr>
      <w:r w:rsidRPr="00960C7B">
        <w:t>тифлосредсва для слабовидящих</w:t>
      </w:r>
    </w:p>
    <w:p w:rsidR="00C75D8C" w:rsidRPr="00960C7B" w:rsidRDefault="00C75D8C" w:rsidP="008F203B">
      <w:pPr>
        <w:numPr>
          <w:ilvl w:val="0"/>
          <w:numId w:val="13"/>
        </w:numPr>
        <w:spacing w:line="360" w:lineRule="auto"/>
        <w:ind w:left="0" w:firstLine="709"/>
        <w:jc w:val="both"/>
      </w:pPr>
      <w:r w:rsidRPr="00960C7B">
        <w:t>индивидуальные кассы букв, слогов;</w:t>
      </w:r>
    </w:p>
    <w:p w:rsidR="00C75D8C" w:rsidRPr="00960C7B" w:rsidRDefault="00C75D8C" w:rsidP="008F203B">
      <w:pPr>
        <w:numPr>
          <w:ilvl w:val="0"/>
          <w:numId w:val="13"/>
        </w:numPr>
        <w:spacing w:line="360" w:lineRule="auto"/>
        <w:ind w:left="0" w:firstLine="709"/>
        <w:jc w:val="both"/>
      </w:pPr>
      <w:r w:rsidRPr="00960C7B">
        <w:t>дидактический материал для фронтальной работы (схемы слогов, предложений и т.д.);</w:t>
      </w:r>
    </w:p>
    <w:p w:rsidR="00C75D8C" w:rsidRPr="00960C7B" w:rsidRDefault="00C75D8C" w:rsidP="008F203B">
      <w:pPr>
        <w:numPr>
          <w:ilvl w:val="0"/>
          <w:numId w:val="13"/>
        </w:numPr>
        <w:spacing w:line="360" w:lineRule="auto"/>
        <w:ind w:left="0" w:firstLine="709"/>
        <w:jc w:val="both"/>
      </w:pPr>
      <w:r w:rsidRPr="00960C7B">
        <w:t>муляжи фруктов и овощей;</w:t>
      </w:r>
    </w:p>
    <w:p w:rsidR="00C75D8C" w:rsidRPr="00960C7B" w:rsidRDefault="00C75D8C" w:rsidP="008F203B">
      <w:pPr>
        <w:numPr>
          <w:ilvl w:val="2"/>
          <w:numId w:val="14"/>
        </w:numPr>
        <w:spacing w:line="360" w:lineRule="auto"/>
        <w:ind w:left="0" w:firstLine="709"/>
        <w:jc w:val="both"/>
      </w:pPr>
      <w:r w:rsidRPr="00960C7B">
        <w:t>ТСО</w:t>
      </w:r>
      <w:r w:rsidR="00BB26FE" w:rsidRPr="00960C7B">
        <w:t>.</w:t>
      </w:r>
    </w:p>
    <w:p w:rsidR="00C75D8C" w:rsidRPr="00960C7B" w:rsidRDefault="00EC0BD7" w:rsidP="00E127F1">
      <w:pPr>
        <w:spacing w:line="360" w:lineRule="auto"/>
        <w:ind w:firstLine="709"/>
        <w:rPr>
          <w:b/>
        </w:rPr>
      </w:pPr>
      <w:r w:rsidRPr="00960C7B">
        <w:rPr>
          <w:b/>
          <w:i/>
        </w:rPr>
        <w:t xml:space="preserve">Перечень </w:t>
      </w:r>
      <w:r w:rsidRPr="00960C7B">
        <w:rPr>
          <w:b/>
        </w:rPr>
        <w:t>учебно-методического обеспечения</w:t>
      </w:r>
    </w:p>
    <w:p w:rsidR="00C75D8C" w:rsidRPr="00960C7B" w:rsidRDefault="00C75D8C" w:rsidP="008F203B">
      <w:pPr>
        <w:widowControl w:val="0"/>
        <w:numPr>
          <w:ilvl w:val="0"/>
          <w:numId w:val="16"/>
        </w:numPr>
        <w:suppressAutoHyphens/>
        <w:spacing w:line="360" w:lineRule="auto"/>
        <w:ind w:left="0" w:firstLine="709"/>
      </w:pPr>
      <w:r w:rsidRPr="00960C7B">
        <w:t>Горецкий В. Г., Кирюшкин В. А. и др. Русская Азбука</w:t>
      </w:r>
      <w:r w:rsidR="00EA4CC8" w:rsidRPr="00960C7B">
        <w:t>. 1 класс</w:t>
      </w:r>
      <w:r w:rsidRPr="00960C7B">
        <w:t>. - М.: Просвещение</w:t>
      </w:r>
      <w:r w:rsidR="00EA4CC8" w:rsidRPr="00960C7B">
        <w:t xml:space="preserve"> (версия для слабовидящих обучающихся)</w:t>
      </w:r>
    </w:p>
    <w:p w:rsidR="00C75D8C" w:rsidRPr="00960C7B" w:rsidRDefault="00C75D8C" w:rsidP="008F203B">
      <w:pPr>
        <w:pStyle w:val="NormalWeb1"/>
        <w:numPr>
          <w:ilvl w:val="0"/>
          <w:numId w:val="16"/>
        </w:numPr>
        <w:snapToGrid w:val="0"/>
        <w:spacing w:before="0" w:after="0" w:line="360" w:lineRule="auto"/>
        <w:ind w:left="0" w:firstLine="709"/>
        <w:rPr>
          <w:rFonts w:cs="Times New Roman"/>
        </w:rPr>
      </w:pPr>
      <w:r w:rsidRPr="00960C7B">
        <w:rPr>
          <w:rFonts w:cs="Times New Roman"/>
        </w:rPr>
        <w:t>Горецкий В.Г, Федосова Н.А. Прописи. В 4 частях. -  М.: Просвещение, 2011.</w:t>
      </w:r>
    </w:p>
    <w:p w:rsidR="00C75D8C" w:rsidRPr="00960C7B" w:rsidRDefault="00C75D8C" w:rsidP="008F203B">
      <w:pPr>
        <w:widowControl w:val="0"/>
        <w:numPr>
          <w:ilvl w:val="0"/>
          <w:numId w:val="16"/>
        </w:numPr>
        <w:suppressAutoHyphens/>
        <w:spacing w:line="360" w:lineRule="auto"/>
        <w:ind w:left="0" w:firstLine="709"/>
      </w:pPr>
      <w:r w:rsidRPr="00960C7B">
        <w:rPr>
          <w:iCs/>
        </w:rPr>
        <w:t xml:space="preserve">Горецкий В. Г., Белянкова Н. М. Обучение грамоте: методическое пособие с поурочными </w:t>
      </w:r>
      <w:r w:rsidR="00BB26FE" w:rsidRPr="00960C7B">
        <w:t>разработками. -</w:t>
      </w:r>
      <w:r w:rsidRPr="00960C7B">
        <w:t xml:space="preserve"> М.: Просвещение, 2014.</w:t>
      </w:r>
    </w:p>
    <w:p w:rsidR="00C75D8C" w:rsidRPr="00960C7B" w:rsidRDefault="00C75D8C" w:rsidP="008F203B">
      <w:pPr>
        <w:widowControl w:val="0"/>
        <w:numPr>
          <w:ilvl w:val="0"/>
          <w:numId w:val="16"/>
        </w:numPr>
        <w:suppressAutoHyphens/>
        <w:spacing w:line="360" w:lineRule="auto"/>
        <w:ind w:left="0" w:firstLine="709"/>
      </w:pPr>
      <w:r w:rsidRPr="00960C7B">
        <w:t xml:space="preserve">Никулина Г.В., Замашнюк Е.В., Потемкина А.В., Фомичева Л.В. Содержание и организация </w:t>
      </w:r>
      <w:r w:rsidR="00BB26FE" w:rsidRPr="00960C7B">
        <w:t>образования слабовидящих</w:t>
      </w:r>
      <w:r w:rsidRPr="00960C7B">
        <w:t xml:space="preserve"> в свете ФГОС начального общего образования для </w:t>
      </w:r>
      <w:r w:rsidRPr="00960C7B">
        <w:lastRenderedPageBreak/>
        <w:t>обучающихся с ОВЗ. – СПб.: Граница, 2015.</w:t>
      </w:r>
    </w:p>
    <w:p w:rsidR="000D6BA9" w:rsidRPr="00960C7B" w:rsidRDefault="00C75D8C" w:rsidP="000D6BA9">
      <w:pPr>
        <w:widowControl w:val="0"/>
        <w:numPr>
          <w:ilvl w:val="0"/>
          <w:numId w:val="16"/>
        </w:numPr>
        <w:suppressAutoHyphens/>
        <w:spacing w:line="360" w:lineRule="auto"/>
        <w:ind w:left="0" w:firstLine="709"/>
      </w:pPr>
      <w:r w:rsidRPr="00960C7B">
        <w:t xml:space="preserve">Крылова О. Н. Карточки по обучению грамоте: к учебнику В. Г. Горецкого и др. «Азбука. 1 класс». - М.: Экзамен, </w:t>
      </w:r>
      <w:r w:rsidR="00BB26FE" w:rsidRPr="00960C7B">
        <w:t>2012.</w:t>
      </w:r>
      <w:r w:rsidR="000D6BA9" w:rsidRPr="00960C7B">
        <w:t xml:space="preserve"> </w:t>
      </w:r>
    </w:p>
    <w:p w:rsidR="000D6BA9" w:rsidRPr="00960C7B" w:rsidRDefault="00C75D8C" w:rsidP="000D6BA9">
      <w:pPr>
        <w:widowControl w:val="0"/>
        <w:numPr>
          <w:ilvl w:val="0"/>
          <w:numId w:val="16"/>
        </w:numPr>
        <w:suppressAutoHyphens/>
        <w:spacing w:line="360" w:lineRule="auto"/>
        <w:ind w:left="0" w:firstLine="709"/>
      </w:pPr>
      <w:r w:rsidRPr="00960C7B">
        <w:t>Электронное приложение к «Азбуке»</w:t>
      </w:r>
      <w:r w:rsidR="00BB26FE" w:rsidRPr="00960C7B">
        <w:t>.</w:t>
      </w:r>
    </w:p>
    <w:p w:rsidR="00182C4C" w:rsidRPr="00960C7B" w:rsidRDefault="00182C4C" w:rsidP="008F203B">
      <w:pPr>
        <w:widowControl w:val="0"/>
        <w:numPr>
          <w:ilvl w:val="0"/>
          <w:numId w:val="16"/>
        </w:numPr>
        <w:suppressAutoHyphens/>
        <w:spacing w:line="360" w:lineRule="auto"/>
        <w:ind w:left="0" w:firstLine="709"/>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D6BA9" w:rsidRPr="00960C7B" w:rsidRDefault="00182C4C" w:rsidP="000D6BA9">
      <w:pPr>
        <w:widowControl w:val="0"/>
        <w:numPr>
          <w:ilvl w:val="0"/>
          <w:numId w:val="16"/>
        </w:numPr>
        <w:suppressAutoHyphens/>
        <w:spacing w:line="360" w:lineRule="auto"/>
        <w:ind w:left="0" w:firstLine="709"/>
      </w:pPr>
      <w:r w:rsidRPr="00960C7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t>РФ от</w:t>
      </w:r>
      <w:r w:rsidRPr="00960C7B">
        <w:t xml:space="preserve"> 19 .12.2014г. №1598)</w:t>
      </w:r>
      <w:r w:rsidR="00BB26FE" w:rsidRPr="00960C7B">
        <w:t>.</w:t>
      </w:r>
    </w:p>
    <w:p w:rsidR="00182C4C" w:rsidRPr="00960C7B" w:rsidRDefault="00182C4C" w:rsidP="000D6BA9">
      <w:pPr>
        <w:widowControl w:val="0"/>
        <w:suppressAutoHyphens/>
        <w:spacing w:line="360" w:lineRule="auto"/>
        <w:ind w:left="709"/>
      </w:pPr>
    </w:p>
    <w:p w:rsidR="00C75D8C" w:rsidRPr="00960C7B" w:rsidRDefault="00C75D8C" w:rsidP="00E127F1">
      <w:pPr>
        <w:spacing w:line="360" w:lineRule="auto"/>
        <w:jc w:val="center"/>
      </w:pPr>
    </w:p>
    <w:p w:rsidR="00C75D8C" w:rsidRPr="00960C7B" w:rsidRDefault="00EC0BD7" w:rsidP="00E127F1">
      <w:pPr>
        <w:spacing w:line="360" w:lineRule="auto"/>
        <w:ind w:left="1141"/>
        <w:jc w:val="center"/>
        <w:rPr>
          <w:b/>
        </w:rPr>
      </w:pPr>
      <w:r w:rsidRPr="00960C7B">
        <w:rPr>
          <w:b/>
        </w:rPr>
        <w:t xml:space="preserve">ПЛАНИРУЕМЫЕ РЕЗУЛЬТАТЫ ИЗУЧЕНИЯ УЧЕБНОГО ПРЕДМЕТА </w:t>
      </w:r>
    </w:p>
    <w:p w:rsidR="00C75D8C" w:rsidRPr="00960C7B" w:rsidRDefault="00C75D8C" w:rsidP="00E127F1">
      <w:pPr>
        <w:tabs>
          <w:tab w:val="left" w:pos="7125"/>
        </w:tabs>
        <w:spacing w:line="360" w:lineRule="auto"/>
        <w:ind w:firstLine="709"/>
        <w:rPr>
          <w:b/>
        </w:rPr>
      </w:pPr>
      <w:r w:rsidRPr="00960C7B">
        <w:rPr>
          <w:b/>
        </w:rPr>
        <w:t>Развитие речи</w:t>
      </w:r>
      <w:r w:rsidRPr="00960C7B">
        <w:rPr>
          <w:b/>
        </w:rPr>
        <w:tab/>
      </w:r>
    </w:p>
    <w:p w:rsidR="00C75D8C" w:rsidRPr="00960C7B" w:rsidRDefault="00C75D8C" w:rsidP="00E127F1">
      <w:pPr>
        <w:spacing w:line="360" w:lineRule="auto"/>
        <w:ind w:firstLine="709"/>
        <w:rPr>
          <w:i/>
        </w:rPr>
      </w:pPr>
      <w:r w:rsidRPr="00960C7B">
        <w:rPr>
          <w:i/>
        </w:rPr>
        <w:t>Обучающийся научится:</w:t>
      </w:r>
    </w:p>
    <w:p w:rsidR="00C75D8C" w:rsidRPr="00960C7B" w:rsidRDefault="00C75D8C" w:rsidP="008F203B">
      <w:pPr>
        <w:numPr>
          <w:ilvl w:val="0"/>
          <w:numId w:val="6"/>
        </w:numPr>
        <w:spacing w:line="360" w:lineRule="auto"/>
        <w:ind w:left="0" w:firstLine="709"/>
      </w:pPr>
      <w:r w:rsidRPr="00960C7B">
        <w:t xml:space="preserve">первичному умению оценивать правильность (уместность) выбора языковых и неязыковых средств устного общения </w:t>
      </w:r>
      <w:r w:rsidR="00BB26FE" w:rsidRPr="00960C7B">
        <w:t>на</w:t>
      </w:r>
      <w:r w:rsidRPr="00960C7B">
        <w:t xml:space="preserve"> уроке, в школе, в быту, со знакомыми и незнакомыми, с людьми разного возраста;</w:t>
      </w:r>
    </w:p>
    <w:p w:rsidR="00C75D8C" w:rsidRPr="00960C7B" w:rsidRDefault="00C75D8C" w:rsidP="008F203B">
      <w:pPr>
        <w:numPr>
          <w:ilvl w:val="0"/>
          <w:numId w:val="6"/>
        </w:numPr>
        <w:spacing w:line="360" w:lineRule="auto"/>
        <w:ind w:left="0" w:firstLine="709"/>
      </w:pPr>
      <w:r w:rsidRPr="00960C7B">
        <w:t>соблюдать в повседневной жизни нормы речевого этикета;</w:t>
      </w:r>
    </w:p>
    <w:p w:rsidR="00C75D8C" w:rsidRPr="00960C7B" w:rsidRDefault="00C75D8C" w:rsidP="008F203B">
      <w:pPr>
        <w:numPr>
          <w:ilvl w:val="0"/>
          <w:numId w:val="6"/>
        </w:numPr>
        <w:spacing w:line="360" w:lineRule="auto"/>
        <w:ind w:left="0" w:firstLine="709"/>
      </w:pPr>
      <w:r w:rsidRPr="00960C7B">
        <w:t>слушать вопрос, понимать его, отвечать на поставленный вопрос;</w:t>
      </w:r>
    </w:p>
    <w:p w:rsidR="00C75D8C" w:rsidRPr="00960C7B" w:rsidRDefault="00C75D8C" w:rsidP="008F203B">
      <w:pPr>
        <w:numPr>
          <w:ilvl w:val="0"/>
          <w:numId w:val="6"/>
        </w:numPr>
        <w:spacing w:line="360" w:lineRule="auto"/>
        <w:ind w:left="0" w:firstLine="709"/>
      </w:pPr>
      <w:r w:rsidRPr="00960C7B">
        <w:t>пересказывать сюжет известной сказки по данному рисунку;</w:t>
      </w:r>
    </w:p>
    <w:p w:rsidR="00C75D8C" w:rsidRPr="00960C7B" w:rsidRDefault="00C75D8C" w:rsidP="008F203B">
      <w:pPr>
        <w:numPr>
          <w:ilvl w:val="0"/>
          <w:numId w:val="6"/>
        </w:numPr>
        <w:spacing w:line="360" w:lineRule="auto"/>
        <w:ind w:left="0" w:firstLine="709"/>
      </w:pPr>
      <w:r w:rsidRPr="00960C7B">
        <w:t>составлять текст из набора предложений;</w:t>
      </w:r>
    </w:p>
    <w:p w:rsidR="00C75D8C" w:rsidRPr="00960C7B" w:rsidRDefault="00C75D8C" w:rsidP="008F203B">
      <w:pPr>
        <w:numPr>
          <w:ilvl w:val="0"/>
          <w:numId w:val="6"/>
        </w:numPr>
        <w:spacing w:line="360" w:lineRule="auto"/>
        <w:ind w:left="0" w:firstLine="709"/>
      </w:pPr>
      <w:r w:rsidRPr="00960C7B">
        <w:t>выбирать заголовок текста из ряда данных и самостоятельно озаглавливать текст.</w:t>
      </w:r>
    </w:p>
    <w:p w:rsidR="00C75D8C" w:rsidRPr="00960C7B" w:rsidRDefault="00C75D8C" w:rsidP="008F203B">
      <w:pPr>
        <w:numPr>
          <w:ilvl w:val="0"/>
          <w:numId w:val="6"/>
        </w:numPr>
        <w:spacing w:line="360" w:lineRule="auto"/>
        <w:ind w:left="0" w:firstLine="709"/>
      </w:pPr>
      <w:r w:rsidRPr="00960C7B">
        <w:t xml:space="preserve">различать устную и письменную речь; </w:t>
      </w:r>
    </w:p>
    <w:p w:rsidR="00C75D8C" w:rsidRPr="00960C7B" w:rsidRDefault="00C75D8C" w:rsidP="008F203B">
      <w:pPr>
        <w:numPr>
          <w:ilvl w:val="0"/>
          <w:numId w:val="6"/>
        </w:numPr>
        <w:spacing w:line="360" w:lineRule="auto"/>
        <w:ind w:left="0" w:firstLine="709"/>
      </w:pPr>
      <w:r w:rsidRPr="00960C7B">
        <w:t xml:space="preserve">составлять текст по рисунку и опорным словам (после анализа содержания рисунка); </w:t>
      </w:r>
    </w:p>
    <w:p w:rsidR="00C75D8C" w:rsidRPr="00960C7B" w:rsidRDefault="00C75D8C" w:rsidP="008F203B">
      <w:pPr>
        <w:numPr>
          <w:ilvl w:val="0"/>
          <w:numId w:val="6"/>
        </w:numPr>
        <w:spacing w:line="360" w:lineRule="auto"/>
        <w:ind w:left="0" w:firstLine="709"/>
      </w:pPr>
      <w:r w:rsidRPr="00960C7B">
        <w:t xml:space="preserve">составлять небольшие монологические высказывания по результатам наблюдений за фактами и явлениями языка. </w:t>
      </w:r>
    </w:p>
    <w:p w:rsidR="00C75D8C" w:rsidRPr="00960C7B" w:rsidRDefault="00C75D8C" w:rsidP="008F203B">
      <w:pPr>
        <w:numPr>
          <w:ilvl w:val="0"/>
          <w:numId w:val="6"/>
        </w:numPr>
        <w:spacing w:line="360" w:lineRule="auto"/>
        <w:ind w:left="0" w:firstLine="709"/>
      </w:pPr>
      <w:r w:rsidRPr="00960C7B">
        <w:t>определять тему и главную мысль текста;</w:t>
      </w:r>
    </w:p>
    <w:p w:rsidR="00C75D8C" w:rsidRPr="00960C7B" w:rsidRDefault="00C75D8C" w:rsidP="00E127F1">
      <w:pPr>
        <w:spacing w:line="360" w:lineRule="auto"/>
        <w:ind w:firstLine="709"/>
        <w:rPr>
          <w:b/>
        </w:rPr>
      </w:pPr>
      <w:r w:rsidRPr="00960C7B">
        <w:rPr>
          <w:b/>
        </w:rPr>
        <w:t>Система языка</w:t>
      </w:r>
    </w:p>
    <w:p w:rsidR="00C75D8C" w:rsidRPr="00960C7B" w:rsidRDefault="00C75D8C" w:rsidP="00E127F1">
      <w:pPr>
        <w:spacing w:line="360" w:lineRule="auto"/>
        <w:ind w:firstLine="709"/>
        <w:rPr>
          <w:b/>
        </w:rPr>
      </w:pPr>
      <w:r w:rsidRPr="00960C7B">
        <w:rPr>
          <w:b/>
        </w:rPr>
        <w:t>Фонетика, орфоэпия, графика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11"/>
        </w:numPr>
        <w:spacing w:line="360" w:lineRule="auto"/>
        <w:ind w:left="0" w:firstLine="709"/>
      </w:pPr>
      <w:r w:rsidRPr="00960C7B">
        <w:t xml:space="preserve">различать звуки речи; </w:t>
      </w:r>
    </w:p>
    <w:p w:rsidR="00C75D8C" w:rsidRPr="00960C7B" w:rsidRDefault="00C75D8C" w:rsidP="008F203B">
      <w:pPr>
        <w:numPr>
          <w:ilvl w:val="0"/>
          <w:numId w:val="11"/>
        </w:numPr>
        <w:spacing w:line="360" w:lineRule="auto"/>
        <w:ind w:left="0" w:firstLine="709"/>
      </w:pPr>
      <w:r w:rsidRPr="00960C7B">
        <w:t>понимать различие между звуками и буквами;</w:t>
      </w:r>
    </w:p>
    <w:p w:rsidR="00C75D8C" w:rsidRPr="00960C7B" w:rsidRDefault="00C75D8C" w:rsidP="008F203B">
      <w:pPr>
        <w:numPr>
          <w:ilvl w:val="0"/>
          <w:numId w:val="11"/>
        </w:numPr>
        <w:spacing w:line="360" w:lineRule="auto"/>
        <w:ind w:left="0" w:firstLine="709"/>
      </w:pPr>
      <w:r w:rsidRPr="00960C7B">
        <w:lastRenderedPageBreak/>
        <w:t>устанавливать последовательность звуков в слове и их число;</w:t>
      </w:r>
    </w:p>
    <w:p w:rsidR="00C75D8C" w:rsidRPr="00960C7B" w:rsidRDefault="00C75D8C" w:rsidP="008F203B">
      <w:pPr>
        <w:numPr>
          <w:ilvl w:val="0"/>
          <w:numId w:val="11"/>
        </w:numPr>
        <w:spacing w:line="360" w:lineRule="auto"/>
        <w:ind w:left="0" w:firstLine="709"/>
      </w:pPr>
      <w:r w:rsidRPr="00960C7B">
        <w:t xml:space="preserve">различать гласные и согласные звуки,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определять качественную характеристику гласного звука в слове: ударный или безударный;</w:t>
      </w:r>
    </w:p>
    <w:p w:rsidR="00C75D8C" w:rsidRPr="00960C7B" w:rsidRDefault="00C75D8C" w:rsidP="008F203B">
      <w:pPr>
        <w:numPr>
          <w:ilvl w:val="0"/>
          <w:numId w:val="11"/>
        </w:numPr>
        <w:spacing w:line="360" w:lineRule="auto"/>
        <w:ind w:left="0" w:firstLine="709"/>
      </w:pPr>
      <w:r w:rsidRPr="00960C7B">
        <w:t>различать гласный звук [и] и согласный звук [й];</w:t>
      </w:r>
    </w:p>
    <w:p w:rsidR="00C75D8C" w:rsidRPr="00960C7B" w:rsidRDefault="00C75D8C" w:rsidP="008F203B">
      <w:pPr>
        <w:numPr>
          <w:ilvl w:val="0"/>
          <w:numId w:val="11"/>
        </w:numPr>
        <w:spacing w:line="360" w:lineRule="auto"/>
        <w:ind w:left="0" w:firstLine="709"/>
      </w:pPr>
      <w:r w:rsidRPr="00960C7B">
        <w:t xml:space="preserve">различать согласные звуки: мягкие и твёрдые, глухие и звонкие,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различать непарные твёрдые согласные [ж], [ш], [ц], непарные мягкие согласные [ч’], [щ’], находить их в слове, правильно произносить;</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стол, конь, ёлка;</w:t>
      </w:r>
    </w:p>
    <w:p w:rsidR="00C75D8C" w:rsidRPr="00960C7B" w:rsidRDefault="00C75D8C" w:rsidP="008F203B">
      <w:pPr>
        <w:numPr>
          <w:ilvl w:val="0"/>
          <w:numId w:val="11"/>
        </w:numPr>
        <w:spacing w:line="360" w:lineRule="auto"/>
        <w:ind w:left="0" w:firstLine="709"/>
      </w:pPr>
      <w:r w:rsidRPr="00960C7B">
        <w:t xml:space="preserve">различать слово и слог; определять количество слогов в слове, делить слова на слоги; </w:t>
      </w:r>
    </w:p>
    <w:p w:rsidR="00C75D8C" w:rsidRPr="00960C7B" w:rsidRDefault="00C75D8C" w:rsidP="008F203B">
      <w:pPr>
        <w:numPr>
          <w:ilvl w:val="0"/>
          <w:numId w:val="11"/>
        </w:numPr>
        <w:spacing w:line="360" w:lineRule="auto"/>
        <w:ind w:left="0" w:firstLine="709"/>
      </w:pPr>
      <w:r w:rsidRPr="00960C7B">
        <w:t>обозначать ударение в слове;</w:t>
      </w:r>
    </w:p>
    <w:p w:rsidR="00C75D8C" w:rsidRPr="00960C7B" w:rsidRDefault="00C75D8C" w:rsidP="008F203B">
      <w:pPr>
        <w:numPr>
          <w:ilvl w:val="0"/>
          <w:numId w:val="11"/>
        </w:numPr>
        <w:spacing w:line="360" w:lineRule="auto"/>
        <w:ind w:left="0" w:firstLine="709"/>
      </w:pPr>
      <w:r w:rsidRPr="00960C7B">
        <w:t>правильно называть буквы в алфавитном порядке;</w:t>
      </w:r>
    </w:p>
    <w:p w:rsidR="00C75D8C" w:rsidRPr="00960C7B" w:rsidRDefault="00C75D8C" w:rsidP="008F203B">
      <w:pPr>
        <w:numPr>
          <w:ilvl w:val="0"/>
          <w:numId w:val="11"/>
        </w:numPr>
        <w:spacing w:line="360" w:lineRule="auto"/>
        <w:ind w:left="0" w:firstLine="709"/>
      </w:pPr>
      <w:r w:rsidRPr="00960C7B">
        <w:t>различать звуки речи и буквы, которыми обозначаются звуки на письме;</w:t>
      </w:r>
    </w:p>
    <w:p w:rsidR="00C75D8C" w:rsidRPr="00960C7B" w:rsidRDefault="00C75D8C" w:rsidP="008F203B">
      <w:pPr>
        <w:numPr>
          <w:ilvl w:val="0"/>
          <w:numId w:val="11"/>
        </w:numPr>
        <w:spacing w:line="360" w:lineRule="auto"/>
        <w:ind w:left="0" w:firstLine="709"/>
      </w:pPr>
      <w:r w:rsidRPr="00960C7B">
        <w:t>различать буквы, обозначающие гласные звуки, как показатели твёрдости-мягкости согласных звуков;</w:t>
      </w:r>
    </w:p>
    <w:p w:rsidR="00C75D8C" w:rsidRPr="00960C7B" w:rsidRDefault="00C75D8C" w:rsidP="008F203B">
      <w:pPr>
        <w:numPr>
          <w:ilvl w:val="0"/>
          <w:numId w:val="11"/>
        </w:numPr>
        <w:spacing w:line="360" w:lineRule="auto"/>
        <w:ind w:left="0" w:firstLine="709"/>
      </w:pPr>
      <w:r w:rsidRPr="00960C7B">
        <w:t>определять функцию буквы «мягкий знак» (ь) как показателя мягкости предшествующего согласного звука.</w:t>
      </w:r>
    </w:p>
    <w:p w:rsidR="00C75D8C" w:rsidRPr="00960C7B" w:rsidRDefault="00C75D8C" w:rsidP="008F203B">
      <w:pPr>
        <w:numPr>
          <w:ilvl w:val="0"/>
          <w:numId w:val="11"/>
        </w:numPr>
        <w:spacing w:line="360" w:lineRule="auto"/>
        <w:ind w:left="0" w:firstLine="709"/>
      </w:pPr>
      <w:r w:rsidRPr="00960C7B">
        <w:t>наблюдать над образованием звуков речи;</w:t>
      </w:r>
    </w:p>
    <w:p w:rsidR="00C75D8C" w:rsidRPr="00960C7B" w:rsidRDefault="00C75D8C" w:rsidP="008F203B">
      <w:pPr>
        <w:numPr>
          <w:ilvl w:val="0"/>
          <w:numId w:val="11"/>
        </w:numPr>
        <w:spacing w:line="360" w:lineRule="auto"/>
        <w:ind w:left="0" w:firstLine="709"/>
      </w:pPr>
      <w:r w:rsidRPr="00960C7B">
        <w:t>определять функцию букв е, ё, ю, я в слове;</w:t>
      </w:r>
    </w:p>
    <w:p w:rsidR="00C75D8C" w:rsidRPr="00960C7B" w:rsidRDefault="00C75D8C" w:rsidP="008F203B">
      <w:pPr>
        <w:numPr>
          <w:ilvl w:val="0"/>
          <w:numId w:val="11"/>
        </w:numPr>
        <w:spacing w:line="360" w:lineRule="auto"/>
        <w:ind w:left="0" w:firstLine="709"/>
      </w:pPr>
      <w:r w:rsidRPr="00960C7B">
        <w:t>обозначать на письме звук [й’];</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коньки, утюг, яма, ель;</w:t>
      </w:r>
    </w:p>
    <w:p w:rsidR="00C75D8C" w:rsidRPr="00960C7B" w:rsidRDefault="00C75D8C" w:rsidP="00E127F1">
      <w:pPr>
        <w:spacing w:line="360" w:lineRule="auto"/>
        <w:ind w:firstLine="709"/>
        <w:rPr>
          <w:b/>
        </w:rPr>
      </w:pPr>
      <w:r w:rsidRPr="00960C7B">
        <w:rPr>
          <w:b/>
        </w:rPr>
        <w:t>Лексика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8"/>
        </w:numPr>
        <w:spacing w:line="360" w:lineRule="auto"/>
        <w:ind w:left="0" w:firstLine="709"/>
      </w:pPr>
      <w:r w:rsidRPr="00960C7B">
        <w:t>различать слово и предложение, слово и слог, слово и набор буквосочетаний (книга — агник);</w:t>
      </w:r>
    </w:p>
    <w:p w:rsidR="00C75D8C" w:rsidRPr="00960C7B" w:rsidRDefault="00C75D8C" w:rsidP="008F203B">
      <w:pPr>
        <w:numPr>
          <w:ilvl w:val="0"/>
          <w:numId w:val="8"/>
        </w:numPr>
        <w:spacing w:line="360" w:lineRule="auto"/>
        <w:ind w:left="0" w:firstLine="709"/>
      </w:pPr>
      <w:r w:rsidRPr="00960C7B">
        <w:t>различать предмет (признак, действие) и слово, называющее этот предмет;</w:t>
      </w:r>
    </w:p>
    <w:p w:rsidR="00C75D8C" w:rsidRPr="00960C7B" w:rsidRDefault="00C75D8C" w:rsidP="008F203B">
      <w:pPr>
        <w:numPr>
          <w:ilvl w:val="0"/>
          <w:numId w:val="8"/>
        </w:numPr>
        <w:spacing w:line="360" w:lineRule="auto"/>
        <w:ind w:left="0" w:firstLine="709"/>
      </w:pPr>
      <w:r w:rsidRPr="00960C7B">
        <w:t xml:space="preserve">определять количество слов в предложении, вычленять слова из предложения; </w:t>
      </w:r>
    </w:p>
    <w:p w:rsidR="00C75D8C" w:rsidRPr="00960C7B" w:rsidRDefault="00C75D8C" w:rsidP="008F203B">
      <w:pPr>
        <w:numPr>
          <w:ilvl w:val="0"/>
          <w:numId w:val="8"/>
        </w:numPr>
        <w:spacing w:line="360" w:lineRule="auto"/>
        <w:ind w:left="0" w:firstLine="709"/>
      </w:pPr>
      <w:r w:rsidRPr="00960C7B">
        <w:t>классифицировать и объединять некоторые слова по значению (люди, животные, растения, инструменты и др.);</w:t>
      </w:r>
    </w:p>
    <w:p w:rsidR="00C75D8C" w:rsidRPr="00960C7B" w:rsidRDefault="00C75D8C" w:rsidP="008F203B">
      <w:pPr>
        <w:numPr>
          <w:ilvl w:val="0"/>
          <w:numId w:val="8"/>
        </w:numPr>
        <w:spacing w:line="360" w:lineRule="auto"/>
        <w:ind w:left="0" w:firstLine="709"/>
      </w:pPr>
      <w:r w:rsidRPr="00960C7B">
        <w:lastRenderedPageBreak/>
        <w:t>определять группу «вежливых» слов (слова-прощания, слова-приветствия, слова-извинения, слова-благодарения);</w:t>
      </w:r>
    </w:p>
    <w:p w:rsidR="00C75D8C" w:rsidRPr="00960C7B" w:rsidRDefault="00C75D8C" w:rsidP="008F203B">
      <w:pPr>
        <w:numPr>
          <w:ilvl w:val="0"/>
          <w:numId w:val="8"/>
        </w:numPr>
        <w:spacing w:line="360" w:lineRule="auto"/>
        <w:ind w:left="0" w:firstLine="709"/>
      </w:pPr>
      <w:r w:rsidRPr="00960C7B">
        <w:t>на практическом уровне различать многозначные слова (простые случаи), слова, близкие и противоположные по значению;</w:t>
      </w:r>
    </w:p>
    <w:p w:rsidR="00C75D8C" w:rsidRPr="00960C7B" w:rsidRDefault="00C75D8C" w:rsidP="008F203B">
      <w:pPr>
        <w:numPr>
          <w:ilvl w:val="0"/>
          <w:numId w:val="8"/>
        </w:numPr>
        <w:spacing w:line="360" w:lineRule="auto"/>
        <w:ind w:left="0" w:firstLine="709"/>
      </w:pPr>
      <w:r w:rsidRPr="00960C7B">
        <w:t>на практическом уровне различать слова-названия предметов, названия признаков предметов, названия действий предметов.</w:t>
      </w:r>
    </w:p>
    <w:p w:rsidR="00C75D8C" w:rsidRPr="00960C7B" w:rsidRDefault="00C75D8C" w:rsidP="00E127F1">
      <w:pPr>
        <w:spacing w:line="360" w:lineRule="auto"/>
        <w:ind w:firstLine="709"/>
        <w:rPr>
          <w:b/>
        </w:rPr>
      </w:pPr>
      <w:r w:rsidRPr="00960C7B">
        <w:rPr>
          <w:b/>
        </w:rPr>
        <w:t>Морфология</w:t>
      </w:r>
    </w:p>
    <w:p w:rsidR="00C75D8C" w:rsidRPr="00960C7B" w:rsidRDefault="00C75D8C" w:rsidP="00E127F1">
      <w:pPr>
        <w:spacing w:line="360" w:lineRule="auto"/>
        <w:ind w:firstLine="709"/>
      </w:pPr>
      <w:r w:rsidRPr="00960C7B">
        <w:t>Обучающийся научиться:</w:t>
      </w:r>
    </w:p>
    <w:p w:rsidR="00C75D8C" w:rsidRPr="00960C7B" w:rsidRDefault="00C75D8C" w:rsidP="008F203B">
      <w:pPr>
        <w:numPr>
          <w:ilvl w:val="0"/>
          <w:numId w:val="10"/>
        </w:numPr>
        <w:spacing w:line="360" w:lineRule="auto"/>
        <w:ind w:left="0" w:firstLine="709"/>
      </w:pPr>
      <w:r w:rsidRPr="00960C7B">
        <w:t>различать слова, обозначающие предметы (признаки предметов, действия предметов);</w:t>
      </w:r>
    </w:p>
    <w:p w:rsidR="00C75D8C" w:rsidRPr="00960C7B" w:rsidRDefault="00C75D8C" w:rsidP="008F203B">
      <w:pPr>
        <w:numPr>
          <w:ilvl w:val="0"/>
          <w:numId w:val="10"/>
        </w:numPr>
        <w:spacing w:line="360" w:lineRule="auto"/>
        <w:ind w:left="0" w:firstLine="709"/>
      </w:pPr>
      <w:r w:rsidRPr="00960C7B">
        <w:t>соотносить слова-названия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действий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признаков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различать названия предметов, отвечающие на вопросы к т о? ч т о?</w:t>
      </w:r>
    </w:p>
    <w:p w:rsidR="00C75D8C" w:rsidRPr="00960C7B" w:rsidRDefault="00C75D8C" w:rsidP="00E127F1">
      <w:pPr>
        <w:spacing w:line="360" w:lineRule="auto"/>
        <w:ind w:firstLine="709"/>
        <w:rPr>
          <w:b/>
        </w:rPr>
      </w:pPr>
      <w:r w:rsidRPr="00960C7B">
        <w:rPr>
          <w:b/>
        </w:rPr>
        <w:t>Синтаксис</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3"/>
        </w:numPr>
        <w:spacing w:line="360" w:lineRule="auto"/>
        <w:ind w:left="0" w:firstLine="709"/>
      </w:pPr>
      <w:r w:rsidRPr="00960C7B">
        <w:t>различать текст и предложение, предложение и слова, не составляющие предложения;</w:t>
      </w:r>
    </w:p>
    <w:p w:rsidR="00C75D8C" w:rsidRPr="00960C7B" w:rsidRDefault="00C75D8C" w:rsidP="008F203B">
      <w:pPr>
        <w:numPr>
          <w:ilvl w:val="0"/>
          <w:numId w:val="3"/>
        </w:numPr>
        <w:spacing w:line="360" w:lineRule="auto"/>
        <w:ind w:left="0" w:firstLine="709"/>
      </w:pPr>
      <w:r w:rsidRPr="00960C7B">
        <w:t xml:space="preserve">выделять предложения из речи; </w:t>
      </w:r>
    </w:p>
    <w:p w:rsidR="00C75D8C" w:rsidRPr="00960C7B" w:rsidRDefault="00C75D8C" w:rsidP="008F203B">
      <w:pPr>
        <w:numPr>
          <w:ilvl w:val="0"/>
          <w:numId w:val="3"/>
        </w:numPr>
        <w:spacing w:line="360" w:lineRule="auto"/>
        <w:ind w:left="0" w:firstLine="709"/>
      </w:pPr>
      <w:r w:rsidRPr="00960C7B">
        <w:t>соблюдать в устной речи интонацию конца предложения;</w:t>
      </w:r>
    </w:p>
    <w:p w:rsidR="00C75D8C" w:rsidRPr="00960C7B" w:rsidRDefault="00C75D8C" w:rsidP="008F203B">
      <w:pPr>
        <w:numPr>
          <w:ilvl w:val="0"/>
          <w:numId w:val="3"/>
        </w:numPr>
        <w:spacing w:line="360" w:lineRule="auto"/>
        <w:ind w:left="0" w:firstLine="709"/>
      </w:pPr>
      <w:r w:rsidRPr="00960C7B">
        <w:t>определять границы предложения в деформированном тексте (из 2—3 предложений), выбирать знак для конца каждого предложения;</w:t>
      </w:r>
    </w:p>
    <w:p w:rsidR="00C75D8C" w:rsidRPr="00960C7B" w:rsidRDefault="00C75D8C" w:rsidP="008F203B">
      <w:pPr>
        <w:numPr>
          <w:ilvl w:val="0"/>
          <w:numId w:val="3"/>
        </w:numPr>
        <w:spacing w:line="360" w:lineRule="auto"/>
        <w:ind w:left="0" w:firstLine="709"/>
      </w:pPr>
      <w:r w:rsidRPr="00960C7B">
        <w:t>соотносить схемы предложений и предложения, соответствующие этим схемам;</w:t>
      </w:r>
    </w:p>
    <w:p w:rsidR="00C75D8C" w:rsidRPr="00960C7B" w:rsidRDefault="00C75D8C" w:rsidP="008F203B">
      <w:pPr>
        <w:numPr>
          <w:ilvl w:val="0"/>
          <w:numId w:val="3"/>
        </w:numPr>
        <w:spacing w:line="360" w:lineRule="auto"/>
        <w:ind w:left="0" w:firstLine="709"/>
      </w:pPr>
      <w:r w:rsidRPr="00960C7B">
        <w:t>составлять предложения из слов (в том числе из слов, данных не в начальной форме);</w:t>
      </w:r>
    </w:p>
    <w:p w:rsidR="00C75D8C" w:rsidRPr="00960C7B" w:rsidRDefault="00C75D8C" w:rsidP="008F203B">
      <w:pPr>
        <w:numPr>
          <w:ilvl w:val="0"/>
          <w:numId w:val="3"/>
        </w:numPr>
        <w:spacing w:line="360" w:lineRule="auto"/>
        <w:ind w:left="0" w:firstLine="709"/>
      </w:pPr>
      <w:r w:rsidRPr="00960C7B">
        <w:t>составлять предложения по схеме, рисунку, на заданную тему (например, на тему «Весна»);</w:t>
      </w:r>
    </w:p>
    <w:p w:rsidR="00C75D8C" w:rsidRPr="00960C7B" w:rsidRDefault="00C75D8C" w:rsidP="008F203B">
      <w:pPr>
        <w:numPr>
          <w:ilvl w:val="0"/>
          <w:numId w:val="3"/>
        </w:numPr>
        <w:spacing w:line="360" w:lineRule="auto"/>
        <w:ind w:left="0" w:firstLine="709"/>
      </w:pPr>
      <w:r w:rsidRPr="00960C7B">
        <w:t>писать предложения под диктовку, а также составлять их схемы.</w:t>
      </w:r>
    </w:p>
    <w:p w:rsidR="00C75D8C" w:rsidRPr="00960C7B" w:rsidRDefault="00C75D8C" w:rsidP="008F203B">
      <w:pPr>
        <w:numPr>
          <w:ilvl w:val="0"/>
          <w:numId w:val="1"/>
        </w:numPr>
        <w:spacing w:line="360" w:lineRule="auto"/>
        <w:ind w:left="0" w:firstLine="709"/>
      </w:pPr>
      <w:r w:rsidRPr="00960C7B">
        <w:lastRenderedPageBreak/>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960C7B" w:rsidRDefault="00C75D8C" w:rsidP="00E127F1">
      <w:pPr>
        <w:spacing w:line="360" w:lineRule="auto"/>
        <w:ind w:firstLine="709"/>
        <w:rPr>
          <w:b/>
        </w:rPr>
      </w:pPr>
      <w:r w:rsidRPr="00960C7B">
        <w:rPr>
          <w:b/>
        </w:rPr>
        <w:t>Орфография и пунктуация</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9"/>
        </w:numPr>
        <w:spacing w:line="360" w:lineRule="auto"/>
        <w:ind w:left="0" w:firstLine="709"/>
      </w:pPr>
      <w:r w:rsidRPr="00960C7B">
        <w:t xml:space="preserve">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w:t>
      </w:r>
      <w:r w:rsidR="00BB26FE" w:rsidRPr="00960C7B">
        <w:t>(.?!</w:t>
      </w:r>
      <w:r w:rsidRPr="00960C7B">
        <w:t>);</w:t>
      </w:r>
    </w:p>
    <w:p w:rsidR="00C75D8C" w:rsidRPr="00960C7B" w:rsidRDefault="00C75D8C" w:rsidP="008F203B">
      <w:pPr>
        <w:numPr>
          <w:ilvl w:val="0"/>
          <w:numId w:val="9"/>
        </w:numPr>
        <w:spacing w:line="360" w:lineRule="auto"/>
        <w:ind w:left="0" w:firstLine="709"/>
      </w:pPr>
      <w:r w:rsidRPr="00960C7B">
        <w:t>безошибочно списывать текст с доски и учебника;</w:t>
      </w:r>
    </w:p>
    <w:p w:rsidR="00C75D8C" w:rsidRPr="00960C7B" w:rsidRDefault="00C75D8C" w:rsidP="008F203B">
      <w:pPr>
        <w:numPr>
          <w:ilvl w:val="0"/>
          <w:numId w:val="9"/>
        </w:numPr>
        <w:spacing w:line="360" w:lineRule="auto"/>
        <w:ind w:left="0" w:firstLine="709"/>
      </w:pPr>
      <w:r w:rsidRPr="00960C7B">
        <w:t>писать под диктовку тексты в соответствии с изученными правилами.</w:t>
      </w:r>
    </w:p>
    <w:p w:rsidR="00C75D8C" w:rsidRPr="00960C7B" w:rsidRDefault="00C75D8C" w:rsidP="008F203B">
      <w:pPr>
        <w:numPr>
          <w:ilvl w:val="0"/>
          <w:numId w:val="5"/>
        </w:numPr>
        <w:spacing w:line="360" w:lineRule="auto"/>
        <w:ind w:left="0" w:firstLine="709"/>
      </w:pPr>
      <w:r w:rsidRPr="00960C7B">
        <w:t>определять случаи расхождения звукового и буквенного состава слов;</w:t>
      </w:r>
    </w:p>
    <w:p w:rsidR="00C75D8C" w:rsidRPr="00960C7B" w:rsidRDefault="00C75D8C" w:rsidP="008F203B">
      <w:pPr>
        <w:numPr>
          <w:ilvl w:val="0"/>
          <w:numId w:val="5"/>
        </w:numPr>
        <w:spacing w:line="360" w:lineRule="auto"/>
        <w:ind w:left="0" w:firstLine="709"/>
      </w:pPr>
      <w:r w:rsidRPr="00960C7B">
        <w:t>писать слова с парным по глухости-звонкости согласным звуком на конце слова (простейшие случаи, слова типа глаз, дуб);</w:t>
      </w:r>
    </w:p>
    <w:p w:rsidR="00C75D8C" w:rsidRPr="00960C7B" w:rsidRDefault="00C75D8C" w:rsidP="008F203B">
      <w:pPr>
        <w:numPr>
          <w:ilvl w:val="0"/>
          <w:numId w:val="5"/>
        </w:numPr>
        <w:spacing w:line="360" w:lineRule="auto"/>
        <w:ind w:left="0" w:firstLine="709"/>
      </w:pPr>
      <w:r w:rsidRPr="00960C7B">
        <w:t>применять орфографическое чтение (проговаривание) при письме</w:t>
      </w:r>
      <w:r w:rsidR="001B002D" w:rsidRPr="00960C7B">
        <w:t xml:space="preserve"> под диктовку и при списывании.</w:t>
      </w:r>
    </w:p>
    <w:p w:rsidR="001B002D" w:rsidRPr="00960C7B" w:rsidRDefault="001B002D" w:rsidP="00E127F1">
      <w:pPr>
        <w:spacing w:line="360" w:lineRule="auto"/>
        <w:ind w:left="709"/>
      </w:pPr>
    </w:p>
    <w:p w:rsidR="001B002D" w:rsidRPr="00960C7B" w:rsidRDefault="001B002D" w:rsidP="00E127F1">
      <w:pPr>
        <w:spacing w:line="360" w:lineRule="auto"/>
      </w:pPr>
      <w:r w:rsidRPr="00960C7B">
        <w:br w:type="page"/>
      </w:r>
    </w:p>
    <w:p w:rsidR="001B002D" w:rsidRPr="00960C7B" w:rsidRDefault="00CC09A3" w:rsidP="00E127F1">
      <w:pPr>
        <w:pStyle w:val="3"/>
        <w:spacing w:before="0" w:line="360" w:lineRule="auto"/>
        <w:rPr>
          <w:rFonts w:ascii="Times New Roman" w:hAnsi="Times New Roman" w:cs="Times New Roman"/>
          <w:color w:val="auto"/>
        </w:rPr>
      </w:pPr>
      <w:bookmarkStart w:id="7" w:name="_Toc482797153"/>
      <w:r w:rsidRPr="00960C7B">
        <w:rPr>
          <w:rFonts w:ascii="Times New Roman" w:hAnsi="Times New Roman" w:cs="Times New Roman"/>
          <w:color w:val="auto"/>
        </w:rPr>
        <w:lastRenderedPageBreak/>
        <w:t>ЛИТЕРАТУРНОЕ ЧТЕНИЕ. 1 КЛАСС</w:t>
      </w:r>
      <w:bookmarkEnd w:id="7"/>
    </w:p>
    <w:p w:rsidR="00CC09A3" w:rsidRPr="00960C7B" w:rsidRDefault="00CC09A3" w:rsidP="00E127F1">
      <w:pPr>
        <w:spacing w:line="360" w:lineRule="auto"/>
      </w:pPr>
    </w:p>
    <w:p w:rsidR="00CC09A3" w:rsidRPr="00960C7B" w:rsidRDefault="00CC09A3" w:rsidP="008F203B">
      <w:pPr>
        <w:pStyle w:val="aa"/>
        <w:numPr>
          <w:ilvl w:val="0"/>
          <w:numId w:val="39"/>
        </w:numPr>
        <w:spacing w:line="360" w:lineRule="auto"/>
        <w:jc w:val="center"/>
        <w:rPr>
          <w:rFonts w:cs="Times New Roman"/>
          <w:b/>
          <w:szCs w:val="24"/>
        </w:rPr>
      </w:pPr>
      <w:r w:rsidRPr="00960C7B">
        <w:rPr>
          <w:rFonts w:cs="Times New Roman"/>
          <w:b/>
          <w:szCs w:val="24"/>
        </w:rPr>
        <w:t>ПОЯСНИТЕЛЬНАЯ ЗАПИСКА</w:t>
      </w:r>
    </w:p>
    <w:p w:rsidR="00CC09A3" w:rsidRPr="00960C7B" w:rsidRDefault="00CC09A3" w:rsidP="00E127F1">
      <w:pPr>
        <w:spacing w:line="360" w:lineRule="auto"/>
        <w:ind w:firstLine="993"/>
        <w:jc w:val="both"/>
      </w:pPr>
      <w:r w:rsidRPr="00960C7B">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разработана на основе</w:t>
      </w:r>
      <w:r w:rsidRPr="00960C7B">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960C7B">
        <w:t xml:space="preserve">ачального  общего образования. </w:t>
      </w:r>
    </w:p>
    <w:p w:rsidR="00CC09A3" w:rsidRPr="00960C7B" w:rsidRDefault="00CC09A3" w:rsidP="00E127F1">
      <w:pPr>
        <w:spacing w:line="360" w:lineRule="auto"/>
        <w:ind w:firstLine="709"/>
        <w:jc w:val="both"/>
        <w:rPr>
          <w:b/>
        </w:rPr>
      </w:pPr>
      <w:r w:rsidRPr="00960C7B">
        <w:rPr>
          <w:b/>
        </w:rPr>
        <w:t xml:space="preserve">Цели образовательно-коррекционной работы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формирование читательского кругозора и приобретение опыта самостоятельной читательской деятельности;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совершенствование всех видов речевой деятельности.</w:t>
      </w:r>
    </w:p>
    <w:p w:rsidR="00CC09A3" w:rsidRPr="00960C7B" w:rsidRDefault="00CC09A3" w:rsidP="00E127F1">
      <w:pPr>
        <w:pStyle w:val="c7"/>
        <w:shd w:val="clear" w:color="auto" w:fill="FFFFFF" w:themeFill="background1"/>
        <w:spacing w:before="0" w:after="0" w:line="360" w:lineRule="auto"/>
        <w:ind w:firstLine="709"/>
        <w:jc w:val="both"/>
      </w:pPr>
    </w:p>
    <w:p w:rsidR="00CC09A3" w:rsidRPr="00960C7B" w:rsidRDefault="00CC09A3"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формирование навыков чтения (сначала слогового, затем целыми словами, чтения про себя);</w:t>
      </w:r>
    </w:p>
    <w:p w:rsidR="00CC09A3" w:rsidRPr="00960C7B" w:rsidRDefault="00CC09A3" w:rsidP="008F203B">
      <w:pPr>
        <w:widowControl w:val="0"/>
        <w:numPr>
          <w:ilvl w:val="0"/>
          <w:numId w:val="21"/>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960C7B" w:rsidRDefault="00CC09A3" w:rsidP="008F203B">
      <w:pPr>
        <w:pStyle w:val="14"/>
        <w:numPr>
          <w:ilvl w:val="0"/>
          <w:numId w:val="18"/>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Воспитание у слабовидящих обучающихся таких качеств как </w:t>
      </w:r>
      <w:r w:rsidRPr="00960C7B">
        <w:rPr>
          <w:rFonts w:cs="Times New Roman"/>
        </w:rPr>
        <w:lastRenderedPageBreak/>
        <w:t>целенаправленность, работоспособность, настойчивость, трудолюбие, самостоятельность</w:t>
      </w:r>
      <w:r w:rsidRPr="00960C7B">
        <w:rPr>
          <w:rFonts w:cs="Times New Roman"/>
          <w:b/>
        </w:rPr>
        <w:t xml:space="preserve">, </w:t>
      </w:r>
      <w:r w:rsidRPr="00960C7B">
        <w:rPr>
          <w:rFonts w:cs="Times New Roman"/>
        </w:rPr>
        <w:t xml:space="preserve">бережливость, аккуратность, ответственность за результаты своей деятельности;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развитие зрительного восприятия;</w:t>
      </w:r>
      <w:r w:rsidRPr="00960C7B">
        <w:rPr>
          <w:rFonts w:cs="Times New Roman"/>
          <w:b/>
        </w:rPr>
        <w:t xml:space="preserve"> </w:t>
      </w:r>
      <w:r w:rsidRPr="00960C7B">
        <w:rPr>
          <w:rFonts w:cs="Times New Roman"/>
        </w:rPr>
        <w:t xml:space="preserve">формирование навыков зрительного анализа;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познавательной деятельности;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наглядно-образного и словесно-логического мышления;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коррекция нарушений эмоционально-личностной сферы;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расширение кругозора; </w:t>
      </w:r>
    </w:p>
    <w:p w:rsidR="00CC09A3" w:rsidRPr="00960C7B" w:rsidRDefault="00CC09A3" w:rsidP="008F203B">
      <w:pPr>
        <w:pStyle w:val="a0"/>
        <w:numPr>
          <w:ilvl w:val="0"/>
          <w:numId w:val="19"/>
        </w:numPr>
        <w:spacing w:after="0" w:line="360" w:lineRule="auto"/>
        <w:ind w:left="0" w:firstLine="709"/>
        <w:rPr>
          <w:rFonts w:cs="Times New Roman"/>
        </w:rPr>
      </w:pPr>
      <w:r w:rsidRPr="00960C7B">
        <w:rPr>
          <w:rFonts w:cs="Times New Roman"/>
        </w:rPr>
        <w:t xml:space="preserve">развитие речи (монологической, диалогической и др.). </w:t>
      </w:r>
    </w:p>
    <w:p w:rsidR="00CC09A3" w:rsidRPr="00960C7B" w:rsidRDefault="00CC09A3" w:rsidP="00E127F1">
      <w:pPr>
        <w:spacing w:line="360" w:lineRule="auto"/>
        <w:ind w:firstLine="709"/>
        <w:jc w:val="center"/>
        <w:rPr>
          <w:b/>
        </w:rPr>
      </w:pPr>
      <w:r w:rsidRPr="00960C7B">
        <w:rPr>
          <w:b/>
        </w:rPr>
        <w:t xml:space="preserve">Общая характеристика </w:t>
      </w:r>
      <w:r w:rsidR="00EB186A" w:rsidRPr="00960C7B">
        <w:rPr>
          <w:b/>
        </w:rPr>
        <w:t xml:space="preserve">учебного </w:t>
      </w:r>
      <w:r w:rsidR="00BB26FE" w:rsidRPr="00960C7B">
        <w:rPr>
          <w:b/>
        </w:rPr>
        <w:t>пред</w:t>
      </w:r>
      <w:r w:rsidR="00EB186A" w:rsidRPr="00960C7B">
        <w:rPr>
          <w:b/>
        </w:rPr>
        <w:t>мета</w:t>
      </w:r>
    </w:p>
    <w:p w:rsidR="00CC09A3" w:rsidRPr="00960C7B" w:rsidRDefault="00BB26FE" w:rsidP="00E127F1">
      <w:pPr>
        <w:pStyle w:val="c5"/>
        <w:spacing w:before="0" w:after="0" w:line="360" w:lineRule="auto"/>
        <w:ind w:firstLine="709"/>
        <w:jc w:val="both"/>
      </w:pPr>
      <w:r w:rsidRPr="00960C7B">
        <w:rPr>
          <w:rStyle w:val="c3"/>
          <w:rFonts w:eastAsia="SimSun"/>
        </w:rPr>
        <w:t>Рабочая программа</w:t>
      </w:r>
      <w:r w:rsidR="00CC09A3" w:rsidRPr="00960C7B">
        <w:rPr>
          <w:rStyle w:val="c3"/>
          <w:rFonts w:eastAsia="SimSun"/>
        </w:rPr>
        <w:t xml:space="preserve">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960C7B" w:rsidRDefault="00CC09A3" w:rsidP="00E127F1">
      <w:pPr>
        <w:pStyle w:val="c5"/>
        <w:spacing w:before="0" w:after="0" w:line="360" w:lineRule="auto"/>
        <w:ind w:firstLine="709"/>
        <w:jc w:val="both"/>
      </w:pPr>
      <w:r w:rsidRPr="00960C7B">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i/>
          <w:kern w:val="1"/>
          <w:lang w:bidi="hi-IN"/>
        </w:rPr>
        <w:t>Добукварный</w:t>
      </w:r>
      <w:r w:rsidRPr="00960C7B">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w:t>
      </w:r>
      <w:r w:rsidRPr="00960C7B">
        <w:rPr>
          <w:kern w:val="1"/>
          <w:lang w:bidi="hi-IN"/>
        </w:rPr>
        <w:lastRenderedPageBreak/>
        <w:t>требованиям школы, развитию предметных представлений об окружающем мире.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960C7B">
        <w:rPr>
          <w:kern w:val="1"/>
          <w:lang w:bidi="hi-IN"/>
        </w:rPr>
        <w:tab/>
      </w:r>
      <w:r w:rsidRPr="00960C7B">
        <w:rPr>
          <w:kern w:val="1"/>
          <w:lang w:bidi="hi-IN"/>
        </w:rPr>
        <w:tab/>
        <w:t xml:space="preserve"> </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r>
      <w:r w:rsidRPr="00960C7B">
        <w:rPr>
          <w:i/>
          <w:kern w:val="1"/>
          <w:lang w:bidi="hi-IN"/>
        </w:rPr>
        <w:t>Букварный</w:t>
      </w:r>
      <w:r w:rsidRPr="00960C7B">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w:t>
      </w:r>
      <w:r w:rsidRPr="00960C7B">
        <w:rPr>
          <w:kern w:val="1"/>
          <w:lang w:bidi="hi-IN"/>
        </w:rPr>
        <w:lastRenderedPageBreak/>
        <w:t>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i/>
          <w:kern w:val="1"/>
          <w:lang w:bidi="hi-IN"/>
        </w:rPr>
        <w:tab/>
        <w:t xml:space="preserve">Послебукварный </w:t>
      </w:r>
      <w:r w:rsidRPr="00960C7B">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Уроки по внеклассному чтению проводятся один раз в неделю на уроке обучения грамоте.</w:t>
      </w:r>
    </w:p>
    <w:p w:rsidR="00CC09A3" w:rsidRPr="00960C7B" w:rsidRDefault="00CC09A3" w:rsidP="00E127F1">
      <w:pPr>
        <w:pStyle w:val="c5"/>
        <w:spacing w:before="0" w:after="0" w:line="360" w:lineRule="auto"/>
        <w:ind w:firstLine="709"/>
        <w:jc w:val="both"/>
        <w:rPr>
          <w:b/>
        </w:rPr>
      </w:pPr>
      <w:r w:rsidRPr="00960C7B">
        <w:rPr>
          <w:b/>
        </w:rPr>
        <w:t>Место учебного предмета «Литературное чтение» в учебном плане</w:t>
      </w:r>
    </w:p>
    <w:p w:rsidR="00CC09A3" w:rsidRPr="00960C7B" w:rsidRDefault="00CC09A3" w:rsidP="00E127F1">
      <w:pPr>
        <w:pStyle w:val="c5"/>
        <w:spacing w:before="0" w:after="0" w:line="360" w:lineRule="auto"/>
        <w:ind w:firstLine="709"/>
        <w:jc w:val="both"/>
      </w:pPr>
      <w:r w:rsidRPr="00960C7B">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w:t>
      </w:r>
      <w:r w:rsidR="00BB26FE" w:rsidRPr="00960C7B">
        <w:rPr>
          <w:rStyle w:val="c3"/>
          <w:rFonts w:eastAsia="SimSun"/>
        </w:rPr>
        <w:t>соответственно,</w:t>
      </w:r>
      <w:r w:rsidRPr="00960C7B">
        <w:rPr>
          <w:rStyle w:val="c3"/>
          <w:rFonts w:eastAsia="SimSun"/>
        </w:rPr>
        <w:t xml:space="preserve">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960C7B">
        <w:rPr>
          <w:rStyle w:val="c3"/>
        </w:rPr>
        <w:t xml:space="preserve">Слабовидящие обучающиеся </w:t>
      </w:r>
      <w:r w:rsidRPr="00960C7B">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960C7B">
        <w:rPr>
          <w:rStyle w:val="c3"/>
        </w:rPr>
        <w:t xml:space="preserve"> слабовидящих детей</w:t>
      </w:r>
      <w:r w:rsidRPr="00960C7B">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 xml:space="preserve">Учебный предмет </w:t>
      </w:r>
      <w:r w:rsidRPr="00960C7B">
        <w:rPr>
          <w:rStyle w:val="c3"/>
          <w:rFonts w:eastAsia="SimSun"/>
          <w:b/>
        </w:rPr>
        <w:t xml:space="preserve">в соответствии с учебным </w:t>
      </w:r>
      <w:r w:rsidR="00BB26FE" w:rsidRPr="00960C7B">
        <w:rPr>
          <w:rStyle w:val="c3"/>
          <w:rFonts w:eastAsia="SimSun"/>
          <w:b/>
        </w:rPr>
        <w:t>планом</w:t>
      </w:r>
      <w:r w:rsidR="00BB26FE" w:rsidRPr="00960C7B">
        <w:rPr>
          <w:rStyle w:val="c3"/>
          <w:rFonts w:eastAsia="SimSun"/>
        </w:rPr>
        <w:t xml:space="preserve"> рассчитан</w:t>
      </w:r>
      <w:r w:rsidRPr="00960C7B">
        <w:rPr>
          <w:rStyle w:val="c3"/>
          <w:rFonts w:eastAsia="SimSun"/>
        </w:rPr>
        <w:t xml:space="preserve"> </w:t>
      </w:r>
      <w:r w:rsidR="00BB26FE" w:rsidRPr="00960C7B">
        <w:rPr>
          <w:rStyle w:val="c3"/>
          <w:rFonts w:eastAsia="SimSun"/>
        </w:rPr>
        <w:t>на 132</w:t>
      </w:r>
      <w:r w:rsidRPr="00960C7B">
        <w:rPr>
          <w:rStyle w:val="c3"/>
          <w:rFonts w:eastAsia="SimSun"/>
        </w:rPr>
        <w:t xml:space="preserve"> </w:t>
      </w:r>
      <w:r w:rsidR="00BB26FE" w:rsidRPr="00960C7B">
        <w:rPr>
          <w:rStyle w:val="c3"/>
          <w:rFonts w:eastAsia="SimSun"/>
        </w:rPr>
        <w:t>ч (</w:t>
      </w:r>
      <w:r w:rsidRPr="00960C7B">
        <w:rPr>
          <w:rStyle w:val="c3"/>
          <w:rFonts w:eastAsia="SimSun"/>
        </w:rPr>
        <w:t>4 ч в неделю).</w:t>
      </w:r>
    </w:p>
    <w:p w:rsidR="00CC09A3" w:rsidRPr="00960C7B" w:rsidRDefault="00CC09A3" w:rsidP="00E127F1">
      <w:pPr>
        <w:spacing w:line="360" w:lineRule="auto"/>
        <w:ind w:firstLine="709"/>
        <w:jc w:val="both"/>
      </w:pPr>
      <w:r w:rsidRPr="00960C7B">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960C7B" w:rsidRDefault="00CC09A3" w:rsidP="00E127F1">
      <w:pPr>
        <w:pStyle w:val="c5"/>
        <w:spacing w:before="0" w:after="0" w:line="360" w:lineRule="auto"/>
        <w:ind w:firstLine="709"/>
        <w:jc w:val="both"/>
        <w:rPr>
          <w:rStyle w:val="c3"/>
        </w:rPr>
      </w:pPr>
    </w:p>
    <w:p w:rsidR="00CC09A3" w:rsidRPr="00960C7B" w:rsidRDefault="00BC36E2" w:rsidP="00E127F1">
      <w:pPr>
        <w:pStyle w:val="a9"/>
        <w:spacing w:before="0" w:beforeAutospacing="0" w:after="0" w:afterAutospacing="0" w:line="360" w:lineRule="auto"/>
        <w:ind w:firstLine="709"/>
        <w:rPr>
          <w:b/>
        </w:rPr>
      </w:pPr>
      <w:r w:rsidRPr="00960C7B">
        <w:rPr>
          <w:b/>
        </w:rPr>
        <w:t>Личностные, метапредметные и предметные результаты изучения предмета</w:t>
      </w:r>
    </w:p>
    <w:p w:rsidR="0053443F" w:rsidRPr="00960C7B" w:rsidRDefault="0053443F" w:rsidP="0053443F">
      <w:pPr>
        <w:widowControl w:val="0"/>
        <w:shd w:val="clear" w:color="auto" w:fill="FFFFFF"/>
        <w:suppressAutoHyphens/>
        <w:spacing w:line="360" w:lineRule="auto"/>
        <w:ind w:firstLine="709"/>
        <w:contextualSpacing/>
        <w:jc w:val="both"/>
        <w:rPr>
          <w:rFonts w:cs="Mangal"/>
          <w:kern w:val="1"/>
          <w:lang w:bidi="hi-IN"/>
        </w:rPr>
      </w:pPr>
      <w:r w:rsidRPr="00960C7B">
        <w:rPr>
          <w:rFonts w:cs="Mangal"/>
          <w:kern w:val="1"/>
          <w:lang w:bidi="hi-IN"/>
        </w:rPr>
        <w:lastRenderedPageBreak/>
        <w:t>Программа «Литературное чтение»</w:t>
      </w:r>
      <w:r w:rsidRPr="00960C7B">
        <w:rPr>
          <w:rFonts w:cs="Mangal"/>
          <w:b/>
          <w:kern w:val="1"/>
          <w:lang w:bidi="hi-IN"/>
        </w:rPr>
        <w:t xml:space="preserve"> </w:t>
      </w:r>
      <w:r w:rsidRPr="00960C7B">
        <w:rPr>
          <w:rFonts w:cs="Mangal"/>
          <w:kern w:val="1"/>
          <w:lang w:bidi="hi-IN"/>
        </w:rPr>
        <w:t>обеспечивает достижение определенных личностных, метапредметных и предметных результатов.</w:t>
      </w:r>
    </w:p>
    <w:p w:rsidR="00CC09A3" w:rsidRPr="00960C7B" w:rsidRDefault="00CC09A3" w:rsidP="00E127F1">
      <w:pPr>
        <w:pStyle w:val="a9"/>
        <w:spacing w:before="0" w:beforeAutospacing="0" w:after="0" w:afterAutospacing="0" w:line="360" w:lineRule="auto"/>
        <w:ind w:firstLine="709"/>
      </w:pPr>
      <w:r w:rsidRPr="00960C7B">
        <w:rPr>
          <w:b/>
          <w:i/>
        </w:rPr>
        <w:t>Личностными результатами</w:t>
      </w:r>
      <w:r w:rsidRPr="00960C7B">
        <w:t xml:space="preserve"> изучения предмета являются следующие: </w:t>
      </w:r>
    </w:p>
    <w:p w:rsidR="00CC09A3" w:rsidRPr="00960C7B" w:rsidRDefault="00CC09A3" w:rsidP="008F203B">
      <w:pPr>
        <w:pStyle w:val="aa"/>
        <w:numPr>
          <w:ilvl w:val="0"/>
          <w:numId w:val="21"/>
        </w:numPr>
        <w:shd w:val="clear" w:color="auto" w:fill="FFFFFF" w:themeFill="background1"/>
        <w:spacing w:line="360" w:lineRule="auto"/>
        <w:ind w:left="0" w:firstLine="680"/>
        <w:rPr>
          <w:rFonts w:eastAsia="Times New Roman" w:cs="Times New Roman"/>
          <w:szCs w:val="24"/>
          <w:lang w:eastAsia="ru-RU"/>
        </w:rPr>
      </w:pPr>
      <w:r w:rsidRPr="00960C7B">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систематическом чтении как средстве познания мира и самого себя;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воспринимать литературное произведения как особого вида искусства;</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полноценное </w:t>
      </w:r>
      <w:r w:rsidR="00BB26FE" w:rsidRPr="00960C7B">
        <w:rPr>
          <w:rFonts w:eastAsia="Times New Roman" w:cs="Times New Roman"/>
          <w:szCs w:val="24"/>
          <w:lang w:eastAsia="ru-RU"/>
        </w:rPr>
        <w:t>восприятие художественной</w:t>
      </w:r>
      <w:r w:rsidRPr="00960C7B">
        <w:rPr>
          <w:rFonts w:eastAsia="Times New Roman" w:cs="Times New Roman"/>
          <w:szCs w:val="24"/>
          <w:lang w:eastAsia="ru-RU"/>
        </w:rPr>
        <w:t xml:space="preserve"> литературы;</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эмоциональная отзывчивость на прочитанное;</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способность высказывать свою точку зрения, уважать мнение собеседника.</w:t>
      </w:r>
    </w:p>
    <w:p w:rsidR="00CC09A3" w:rsidRPr="00960C7B" w:rsidRDefault="00CC09A3" w:rsidP="00E127F1">
      <w:pPr>
        <w:pStyle w:val="a9"/>
        <w:spacing w:before="0" w:beforeAutospacing="0" w:after="0" w:afterAutospacing="0" w:line="360" w:lineRule="auto"/>
        <w:ind w:firstLine="709"/>
        <w:rPr>
          <w:b/>
        </w:rPr>
      </w:pPr>
    </w:p>
    <w:p w:rsidR="00CC09A3" w:rsidRPr="00960C7B" w:rsidRDefault="00CC09A3" w:rsidP="00E127F1">
      <w:pPr>
        <w:pStyle w:val="a9"/>
        <w:spacing w:before="0" w:beforeAutospacing="0" w:after="0" w:afterAutospacing="0" w:line="360" w:lineRule="auto"/>
        <w:ind w:firstLine="709"/>
        <w:jc w:val="both"/>
      </w:pPr>
      <w:r w:rsidRPr="00960C7B">
        <w:rPr>
          <w:b/>
          <w:i/>
        </w:rPr>
        <w:t>Метапредметными результатами</w:t>
      </w:r>
      <w:r w:rsidRPr="00960C7B">
        <w:t xml:space="preserve"> изучения курса </w:t>
      </w:r>
      <w:r w:rsidR="00BB26FE" w:rsidRPr="00960C7B">
        <w:t>является формирование</w:t>
      </w:r>
      <w:r w:rsidRPr="00960C7B">
        <w:t xml:space="preserve"> универсальных учебных действий (УУД).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Регулятивные УУД: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определять и формулировать цель деятельности на уроке с помощью учителя и самостоятельно;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проговаривать последовательность действий на уроке;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высказывать своё предположение (версию) на основе работы с материалом учебника;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работать по предложенному учителем плану.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Познавательные УУД: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ориентироваться в учебнике;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находить ответы на вопросы в тексте, иллюстрациях;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делать выводы в результате совместной работы класса и учителя;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преобразовывать информацию из одной формы в другую. </w:t>
      </w:r>
    </w:p>
    <w:p w:rsidR="00CC09A3" w:rsidRPr="00960C7B" w:rsidRDefault="00CC09A3" w:rsidP="00E127F1">
      <w:pPr>
        <w:pStyle w:val="a9"/>
        <w:spacing w:before="0" w:beforeAutospacing="0" w:after="0" w:afterAutospacing="0" w:line="360" w:lineRule="auto"/>
        <w:ind w:firstLine="709"/>
        <w:jc w:val="both"/>
      </w:pPr>
      <w:r w:rsidRPr="00960C7B">
        <w:t xml:space="preserve">Коммуникативные УУД: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оформлять свои мысли в устной и письменной форме);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слушать и понимать речь других;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выбирать адекватные языковые средства для успешного решения коммуникативных задач (диалог, устные монологические высказывания) с учетом </w:t>
      </w:r>
      <w:r w:rsidRPr="00960C7B">
        <w:lastRenderedPageBreak/>
        <w:t xml:space="preserve">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договариваться с одноклассниками совместно с учителем о правилах поведения и общения и следовать им;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учиться работать в паре, группе; выполнять различные роли (лидера, исполнителя). </w:t>
      </w:r>
    </w:p>
    <w:p w:rsidR="00CC09A3" w:rsidRPr="00960C7B" w:rsidRDefault="00CC09A3" w:rsidP="00E127F1">
      <w:pPr>
        <w:pStyle w:val="a9"/>
        <w:spacing w:before="0" w:beforeAutospacing="0" w:after="0" w:afterAutospacing="0" w:line="360" w:lineRule="auto"/>
        <w:ind w:firstLine="709"/>
        <w:jc w:val="both"/>
      </w:pPr>
      <w:r w:rsidRPr="00960C7B">
        <w:rPr>
          <w:b/>
          <w:i/>
        </w:rPr>
        <w:t>Предметными</w:t>
      </w:r>
      <w:r w:rsidRPr="00960C7B">
        <w:t xml:space="preserve"> результатами изучения курса является сформированность следующих умений: </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формирование необходимого уровня читательской компетенции;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самостоятельно выбирать интересующую литературу;</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пользоваться словарями и справочниками;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осознание себя как грамотного читателя, способного к творческой деятельности;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960C7B" w:rsidRDefault="00CC09A3"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960C7B" w:rsidRDefault="00CC09A3" w:rsidP="00E127F1">
      <w:pPr>
        <w:overflowPunct w:val="0"/>
        <w:autoSpaceDE w:val="0"/>
        <w:autoSpaceDN w:val="0"/>
        <w:adjustRightInd w:val="0"/>
        <w:spacing w:line="360" w:lineRule="auto"/>
        <w:ind w:firstLine="709"/>
        <w:jc w:val="both"/>
      </w:pPr>
      <w:r w:rsidRPr="00960C7B">
        <w:t>Распределение времени на прохождение программного материала дается ориентировочно.</w:t>
      </w:r>
    </w:p>
    <w:p w:rsidR="00CC09A3" w:rsidRPr="00960C7B" w:rsidRDefault="00CC09A3" w:rsidP="00E127F1">
      <w:pPr>
        <w:overflowPunct w:val="0"/>
        <w:autoSpaceDE w:val="0"/>
        <w:autoSpaceDN w:val="0"/>
        <w:adjustRightInd w:val="0"/>
        <w:spacing w:line="360" w:lineRule="auto"/>
        <w:ind w:firstLine="709"/>
        <w:jc w:val="both"/>
        <w:rPr>
          <w:b/>
        </w:rPr>
      </w:pPr>
      <w:r w:rsidRPr="00960C7B">
        <w:rPr>
          <w:b/>
        </w:rPr>
        <w:t>Ведущей формой</w:t>
      </w:r>
      <w:r w:rsidRPr="00960C7B">
        <w:t xml:space="preserve"> организации является фронтальное занятие, но большое внимание уделяется групповой и индивидуальной работе.</w:t>
      </w:r>
    </w:p>
    <w:p w:rsidR="00CC09A3" w:rsidRPr="00960C7B" w:rsidRDefault="00CC09A3" w:rsidP="00E127F1">
      <w:pPr>
        <w:overflowPunct w:val="0"/>
        <w:autoSpaceDE w:val="0"/>
        <w:autoSpaceDN w:val="0"/>
        <w:adjustRightInd w:val="0"/>
        <w:spacing w:line="360" w:lineRule="auto"/>
        <w:ind w:firstLine="709"/>
        <w:jc w:val="both"/>
      </w:pPr>
      <w:r w:rsidRPr="00960C7B">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960C7B" w:rsidRDefault="00CC09A3" w:rsidP="00E127F1">
      <w:pPr>
        <w:pStyle w:val="c9"/>
        <w:spacing w:before="0" w:beforeAutospacing="0" w:after="0" w:afterAutospacing="0" w:line="360" w:lineRule="auto"/>
        <w:ind w:firstLine="709"/>
        <w:jc w:val="both"/>
        <w:rPr>
          <w:b/>
        </w:rPr>
      </w:pPr>
      <w:r w:rsidRPr="00960C7B">
        <w:rPr>
          <w:rStyle w:val="c48"/>
          <w:rFonts w:eastAsia="SimSun"/>
          <w:b/>
        </w:rPr>
        <w:t>Виды речевой деятельности:</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lastRenderedPageBreak/>
        <w:t>Аудирование (слушание).</w:t>
      </w:r>
      <w:r w:rsidRPr="00960C7B">
        <w:rPr>
          <w:rStyle w:val="c48"/>
          <w:rFonts w:eastAsia="SimSun"/>
        </w:rPr>
        <w:t xml:space="preserve"> </w:t>
      </w:r>
      <w:r w:rsidRPr="00960C7B">
        <w:rPr>
          <w:rStyle w:val="c28"/>
        </w:rPr>
        <w:t xml:space="preserve">Осознание цели и ситуации устного общения. Адекватное восприятие звучащей </w:t>
      </w:r>
      <w:r w:rsidR="00BB26FE" w:rsidRPr="00960C7B">
        <w:rPr>
          <w:rStyle w:val="c28"/>
        </w:rPr>
        <w:t>речи (</w:t>
      </w:r>
      <w:r w:rsidRPr="00960C7B">
        <w:rPr>
          <w:rStyle w:val="c28"/>
        </w:rPr>
        <w:t>высказывание собеседника, чтение различных текстов).</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Говорение.</w:t>
      </w:r>
      <w:r w:rsidRPr="00960C7B">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00BB26FE" w:rsidRPr="00960C7B">
        <w:rPr>
          <w:rStyle w:val="c28"/>
        </w:rPr>
        <w:t>соответствии с</w:t>
      </w:r>
      <w:r w:rsidRPr="00960C7B">
        <w:rPr>
          <w:rStyle w:val="c28"/>
        </w:rP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Чтение</w:t>
      </w:r>
      <w:r w:rsidRPr="00960C7B">
        <w:rPr>
          <w:rStyle w:val="c48"/>
          <w:rFonts w:eastAsia="SimSun"/>
        </w:rPr>
        <w:t>.</w:t>
      </w:r>
      <w:r w:rsidRPr="00960C7B">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960C7B" w:rsidRDefault="00CC09A3" w:rsidP="00E127F1">
      <w:pPr>
        <w:pStyle w:val="c60"/>
        <w:spacing w:before="0" w:beforeAutospacing="0" w:after="0" w:afterAutospacing="0" w:line="360" w:lineRule="auto"/>
        <w:ind w:firstLine="709"/>
        <w:jc w:val="both"/>
        <w:rPr>
          <w:b/>
        </w:rPr>
      </w:pPr>
      <w:r w:rsidRPr="00960C7B">
        <w:rPr>
          <w:rStyle w:val="c48"/>
          <w:rFonts w:eastAsia="SimSun"/>
          <w:b/>
        </w:rPr>
        <w:t>Развитие речи</w:t>
      </w:r>
    </w:p>
    <w:p w:rsidR="00CC09A3" w:rsidRPr="00960C7B" w:rsidRDefault="00CC09A3" w:rsidP="00E127F1">
      <w:pPr>
        <w:pStyle w:val="c60"/>
        <w:spacing w:before="0" w:beforeAutospacing="0" w:after="0" w:afterAutospacing="0" w:line="360" w:lineRule="auto"/>
        <w:ind w:firstLine="709"/>
        <w:jc w:val="both"/>
      </w:pPr>
      <w:r w:rsidRPr="00960C7B">
        <w:rPr>
          <w:rStyle w:val="c28"/>
        </w:rPr>
        <w:t>Понимание прочитанного текста при самостоятельном чтении вслух и при его прослушивании.</w:t>
      </w:r>
    </w:p>
    <w:p w:rsidR="00CC09A3" w:rsidRPr="00960C7B" w:rsidRDefault="00CC09A3" w:rsidP="00E127F1">
      <w:pPr>
        <w:pStyle w:val="c60"/>
        <w:spacing w:before="0" w:beforeAutospacing="0" w:after="0" w:afterAutospacing="0" w:line="360" w:lineRule="auto"/>
        <w:ind w:firstLine="709"/>
        <w:jc w:val="both"/>
      </w:pPr>
      <w:r w:rsidRPr="00960C7B">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960C7B" w:rsidRDefault="00CC09A3" w:rsidP="00E127F1">
      <w:pPr>
        <w:spacing w:line="360" w:lineRule="auto"/>
        <w:ind w:firstLine="709"/>
      </w:pPr>
    </w:p>
    <w:p w:rsidR="00CC09A3" w:rsidRPr="00960C7B" w:rsidRDefault="00D612CE" w:rsidP="00E127F1">
      <w:pPr>
        <w:spacing w:line="360" w:lineRule="auto"/>
        <w:jc w:val="center"/>
        <w:rPr>
          <w:b/>
        </w:rPr>
      </w:pPr>
      <w:r w:rsidRPr="00960C7B">
        <w:rPr>
          <w:b/>
        </w:rPr>
        <w:t>ОСНОВНОЕ СОДЕРЖАНИЕ УЧЕБНОГО ПРЕДМЕТА</w:t>
      </w:r>
    </w:p>
    <w:p w:rsidR="00CC09A3" w:rsidRPr="00960C7B" w:rsidRDefault="00BC36E2" w:rsidP="00E127F1">
      <w:pPr>
        <w:spacing w:line="360" w:lineRule="auto"/>
        <w:ind w:firstLine="709"/>
        <w:rPr>
          <w:b/>
        </w:rPr>
      </w:pPr>
      <w:r w:rsidRPr="00960C7B">
        <w:rPr>
          <w:b/>
        </w:rPr>
        <w:t>Добукварный (</w:t>
      </w:r>
      <w:r w:rsidR="00BB26FE" w:rsidRPr="00960C7B">
        <w:rPr>
          <w:b/>
        </w:rPr>
        <w:t>подготовительный) период</w:t>
      </w:r>
      <w:r w:rsidR="00CC09A3" w:rsidRPr="00960C7B">
        <w:rPr>
          <w:b/>
        </w:rPr>
        <w:t>.</w:t>
      </w:r>
    </w:p>
    <w:p w:rsidR="00CC09A3" w:rsidRPr="00960C7B" w:rsidRDefault="00CC09A3" w:rsidP="00E127F1">
      <w:pPr>
        <w:spacing w:line="360" w:lineRule="auto"/>
        <w:ind w:firstLine="709"/>
      </w:pPr>
      <w:r w:rsidRPr="00960C7B">
        <w:rPr>
          <w:b/>
        </w:rPr>
        <w:t>Речь устная и письменная</w:t>
      </w:r>
      <w:r w:rsidRPr="00960C7B">
        <w:t>. Общее представление о языке.</w:t>
      </w:r>
    </w:p>
    <w:p w:rsidR="00CC09A3" w:rsidRPr="00960C7B" w:rsidRDefault="00CC09A3" w:rsidP="00E127F1">
      <w:pPr>
        <w:spacing w:line="360" w:lineRule="auto"/>
        <w:ind w:firstLine="709"/>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p>
    <w:p w:rsidR="00CC09A3" w:rsidRPr="00960C7B" w:rsidRDefault="00CC09A3" w:rsidP="00E127F1">
      <w:pPr>
        <w:spacing w:line="360" w:lineRule="auto"/>
        <w:ind w:firstLine="709"/>
      </w:pPr>
      <w:r w:rsidRPr="00960C7B">
        <w:rPr>
          <w:b/>
        </w:rPr>
        <w:t>Слог. Ударение</w:t>
      </w:r>
      <w:r w:rsidRPr="00960C7B">
        <w:t>. Деление слов на слоги; ударение в словах (выделение голосом), определение количества слогов в слове.</w:t>
      </w:r>
    </w:p>
    <w:p w:rsidR="00CC09A3" w:rsidRPr="00960C7B" w:rsidRDefault="00CC09A3" w:rsidP="00E127F1">
      <w:pPr>
        <w:spacing w:line="360" w:lineRule="auto"/>
        <w:ind w:firstLine="709"/>
        <w:jc w:val="both"/>
      </w:pPr>
      <w:r w:rsidRPr="00960C7B">
        <w:t xml:space="preserve">Звуки и буквы. Представление о звуке, различение на слух </w:t>
      </w:r>
      <w:r w:rsidR="00BB26FE" w:rsidRPr="00960C7B">
        <w:t>при произношении</w:t>
      </w:r>
      <w:r w:rsidRPr="00960C7B">
        <w:t xml:space="preserve"> гласных и согласных (твердых и мягких, </w:t>
      </w:r>
      <w:r w:rsidR="00BB26FE" w:rsidRPr="00960C7B">
        <w:t>глухих звонких</w:t>
      </w:r>
      <w:r w:rsidRPr="00960C7B">
        <w:t xml:space="preserve">)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w:t>
      </w:r>
      <w:r w:rsidRPr="00960C7B">
        <w:lastRenderedPageBreak/>
        <w:t xml:space="preserve">слышимого и произносимого </w:t>
      </w:r>
      <w:r w:rsidR="00BB26FE" w:rsidRPr="00960C7B">
        <w:t>слова со</w:t>
      </w:r>
      <w:r w:rsidRPr="00960C7B">
        <w:t xml:space="preserve"> схемой - моделью, отражающей его слого - </w:t>
      </w:r>
      <w:r w:rsidR="00BB26FE" w:rsidRPr="00960C7B">
        <w:t>звуковую структуру</w:t>
      </w:r>
      <w:r w:rsidRPr="00960C7B">
        <w:t>.</w:t>
      </w:r>
    </w:p>
    <w:p w:rsidR="00CC09A3" w:rsidRPr="00960C7B" w:rsidRDefault="00CC09A3" w:rsidP="00E127F1">
      <w:pPr>
        <w:spacing w:line="360" w:lineRule="auto"/>
        <w:ind w:firstLine="709"/>
        <w:jc w:val="both"/>
      </w:pPr>
      <w:r w:rsidRPr="00960C7B">
        <w:t xml:space="preserve">Самостоятельный подбор слов с заданным звуком. </w:t>
      </w:r>
      <w:r w:rsidR="00BB26FE" w:rsidRPr="00960C7B">
        <w:t>Знакомство с</w:t>
      </w:r>
      <w:r w:rsidRPr="00960C7B">
        <w:t xml:space="preserve"> буквами пяти гласных звуков а, о, и, ы, у, узнавание букв по их характерным признакам, правильное соотнесение звуков и букв.</w:t>
      </w:r>
    </w:p>
    <w:p w:rsidR="00CC09A3" w:rsidRPr="00960C7B" w:rsidRDefault="00CC09A3" w:rsidP="00E127F1">
      <w:pPr>
        <w:spacing w:line="360" w:lineRule="auto"/>
        <w:ind w:firstLine="709"/>
        <w:jc w:val="both"/>
        <w:rPr>
          <w:b/>
        </w:rPr>
      </w:pPr>
      <w:r w:rsidRPr="00960C7B">
        <w:rPr>
          <w:b/>
        </w:rPr>
        <w:t>Букварный (основной) период</w:t>
      </w:r>
    </w:p>
    <w:p w:rsidR="00CC09A3" w:rsidRPr="00960C7B" w:rsidRDefault="00CC09A3" w:rsidP="00E127F1">
      <w:pPr>
        <w:spacing w:line="360" w:lineRule="auto"/>
        <w:ind w:firstLine="709"/>
        <w:jc w:val="both"/>
      </w:pPr>
      <w:r w:rsidRPr="00960C7B">
        <w:rPr>
          <w:b/>
        </w:rPr>
        <w:t>Обучение чтению</w:t>
      </w:r>
      <w:r w:rsidRPr="00960C7B">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w:t>
      </w:r>
      <w:r w:rsidR="00BB26FE" w:rsidRPr="00960C7B">
        <w:t>предложений небольших</w:t>
      </w:r>
      <w:r w:rsidRPr="00960C7B">
        <w:t xml:space="preserve">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960C7B" w:rsidRDefault="00CC09A3" w:rsidP="00E127F1">
      <w:pPr>
        <w:spacing w:line="360" w:lineRule="auto"/>
        <w:ind w:firstLine="709"/>
        <w:jc w:val="both"/>
      </w:pPr>
      <w:r w:rsidRPr="00960C7B">
        <w:rPr>
          <w:b/>
        </w:rPr>
        <w:t>Развитие устной речи</w:t>
      </w:r>
      <w:r w:rsidRPr="00960C7B">
        <w:t>. </w:t>
      </w:r>
    </w:p>
    <w:p w:rsidR="00CC09A3" w:rsidRPr="00960C7B" w:rsidRDefault="00CC09A3" w:rsidP="00E127F1">
      <w:pPr>
        <w:spacing w:line="360" w:lineRule="auto"/>
        <w:ind w:firstLine="709"/>
        <w:jc w:val="both"/>
      </w:pPr>
      <w:r w:rsidRPr="00960C7B">
        <w:rPr>
          <w:b/>
        </w:rPr>
        <w:t>Звуковая культура</w:t>
      </w:r>
      <w:r w:rsidRPr="00960C7B">
        <w:t xml:space="preserve">.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w:t>
      </w:r>
      <w:r w:rsidR="00BB26FE" w:rsidRPr="00960C7B">
        <w:t>темпу, ритму</w:t>
      </w:r>
      <w:r w:rsidRPr="00960C7B">
        <w:t xml:space="preserve"> речи, правильному речевому дыханию, умеренной громкости и </w:t>
      </w:r>
      <w:r w:rsidR="00BB26FE" w:rsidRPr="00960C7B">
        <w:t>правильному интонированию</w:t>
      </w:r>
      <w:r w:rsidRPr="00960C7B">
        <w:t>.</w:t>
      </w:r>
    </w:p>
    <w:p w:rsidR="00CC09A3" w:rsidRPr="00960C7B" w:rsidRDefault="00CC09A3" w:rsidP="00E127F1">
      <w:pPr>
        <w:spacing w:line="360" w:lineRule="auto"/>
        <w:ind w:firstLine="709"/>
        <w:jc w:val="both"/>
      </w:pPr>
      <w:r w:rsidRPr="00960C7B">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960C7B" w:rsidRDefault="00CC09A3" w:rsidP="00E127F1">
      <w:pPr>
        <w:spacing w:line="360" w:lineRule="auto"/>
        <w:ind w:firstLine="709"/>
        <w:jc w:val="both"/>
      </w:pPr>
      <w:r w:rsidRPr="00960C7B">
        <w:rPr>
          <w:b/>
        </w:rPr>
        <w:t>Работа над словом</w:t>
      </w:r>
      <w:r w:rsidRPr="00960C7B">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960C7B" w:rsidRDefault="00CC09A3" w:rsidP="00E127F1">
      <w:pPr>
        <w:spacing w:line="360" w:lineRule="auto"/>
        <w:ind w:firstLine="709"/>
        <w:jc w:val="both"/>
      </w:pPr>
      <w:r w:rsidRPr="00960C7B">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960C7B" w:rsidRDefault="00CC09A3" w:rsidP="00E127F1">
      <w:pPr>
        <w:spacing w:line="360" w:lineRule="auto"/>
        <w:ind w:firstLine="709"/>
        <w:jc w:val="both"/>
      </w:pPr>
      <w:r w:rsidRPr="00960C7B">
        <w:rPr>
          <w:b/>
        </w:rPr>
        <w:t>Работа над предложением и связной устной речью</w:t>
      </w:r>
      <w:r w:rsidRPr="00960C7B">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960C7B" w:rsidRDefault="00CC09A3" w:rsidP="00E127F1">
      <w:pPr>
        <w:spacing w:line="360" w:lineRule="auto"/>
        <w:ind w:firstLine="709"/>
        <w:jc w:val="both"/>
      </w:pPr>
      <w:r w:rsidRPr="00960C7B">
        <w:t>Составление по картинке или серии картинок текста, объединенных общей темой.</w:t>
      </w:r>
    </w:p>
    <w:p w:rsidR="00CC09A3" w:rsidRPr="00960C7B" w:rsidRDefault="00CC09A3" w:rsidP="00E127F1">
      <w:pPr>
        <w:spacing w:line="360" w:lineRule="auto"/>
        <w:ind w:firstLine="709"/>
        <w:jc w:val="both"/>
      </w:pPr>
      <w:r w:rsidRPr="00960C7B">
        <w:lastRenderedPageBreak/>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960C7B" w:rsidRDefault="00BC36E2" w:rsidP="00BC36E2">
      <w:pPr>
        <w:widowControl w:val="0"/>
        <w:suppressAutoHyphens/>
        <w:spacing w:line="360" w:lineRule="auto"/>
        <w:contextualSpacing/>
        <w:jc w:val="center"/>
        <w:rPr>
          <w:rFonts w:eastAsia="SimSun"/>
          <w:b/>
          <w:kern w:val="1"/>
          <w:lang w:eastAsia="hi-IN" w:bidi="hi-IN"/>
        </w:rPr>
      </w:pPr>
      <w:r w:rsidRPr="00960C7B">
        <w:rPr>
          <w:rFonts w:eastAsia="SimSun"/>
          <w:b/>
          <w:kern w:val="1"/>
          <w:lang w:eastAsia="hi-IN" w:bidi="hi-IN"/>
        </w:rPr>
        <w:t xml:space="preserve">Послебукварный (заключительный) период </w:t>
      </w:r>
    </w:p>
    <w:p w:rsidR="00BC36E2" w:rsidRPr="00960C7B" w:rsidRDefault="00BC36E2" w:rsidP="00BC36E2">
      <w:pPr>
        <w:widowControl w:val="0"/>
        <w:suppressAutoHyphens/>
        <w:spacing w:line="360" w:lineRule="auto"/>
        <w:ind w:firstLine="708"/>
        <w:contextualSpacing/>
        <w:rPr>
          <w:rFonts w:eastAsia="SimSun"/>
          <w:b/>
          <w:kern w:val="1"/>
          <w:lang w:eastAsia="hi-IN" w:bidi="hi-IN"/>
        </w:rPr>
      </w:pPr>
      <w:r w:rsidRPr="00960C7B">
        <w:rPr>
          <w:rFonts w:eastAsia="SimSun"/>
          <w:b/>
          <w:kern w:val="1"/>
          <w:lang w:eastAsia="hi-IN" w:bidi="hi-IN"/>
        </w:rPr>
        <w:t xml:space="preserve">Чтение. </w:t>
      </w:r>
      <w:r w:rsidR="00BB26FE" w:rsidRPr="00960C7B">
        <w:rPr>
          <w:rFonts w:eastAsia="SimSun"/>
          <w:b/>
          <w:kern w:val="1"/>
          <w:lang w:eastAsia="hi-IN" w:bidi="hi-IN"/>
        </w:rPr>
        <w:t>Развитие устной</w:t>
      </w:r>
      <w:r w:rsidRPr="00960C7B">
        <w:rPr>
          <w:rFonts w:eastAsia="SimSun"/>
          <w:b/>
          <w:kern w:val="1"/>
          <w:lang w:eastAsia="hi-IN" w:bidi="hi-IN"/>
        </w:rPr>
        <w:t xml:space="preserve"> речи</w:t>
      </w:r>
    </w:p>
    <w:p w:rsidR="00BC36E2" w:rsidRPr="00960C7B" w:rsidRDefault="00BC36E2" w:rsidP="00BC36E2">
      <w:pPr>
        <w:autoSpaceDE w:val="0"/>
        <w:autoSpaceDN w:val="0"/>
        <w:adjustRightInd w:val="0"/>
        <w:spacing w:line="360" w:lineRule="auto"/>
        <w:ind w:firstLine="709"/>
        <w:jc w:val="both"/>
        <w:textAlignment w:val="center"/>
      </w:pPr>
      <w:r w:rsidRPr="00960C7B">
        <w:t>Знакомство с русским алфавитом.</w:t>
      </w:r>
    </w:p>
    <w:p w:rsidR="00BC36E2" w:rsidRPr="00960C7B" w:rsidRDefault="00BC36E2" w:rsidP="00BC36E2">
      <w:pPr>
        <w:autoSpaceDE w:val="0"/>
        <w:autoSpaceDN w:val="0"/>
        <w:adjustRightInd w:val="0"/>
        <w:spacing w:line="360" w:lineRule="auto"/>
        <w:ind w:firstLine="709"/>
        <w:jc w:val="both"/>
        <w:textAlignment w:val="center"/>
      </w:pPr>
      <w:r w:rsidRPr="00960C7B">
        <w:t>Слоговое чтение, чтение целыми словами на всем алфавите.</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960C7B" w:rsidRDefault="00BC36E2" w:rsidP="00BC36E2">
      <w:pPr>
        <w:autoSpaceDE w:val="0"/>
        <w:autoSpaceDN w:val="0"/>
        <w:adjustRightInd w:val="0"/>
        <w:spacing w:line="360" w:lineRule="auto"/>
        <w:ind w:firstLine="709"/>
        <w:jc w:val="both"/>
        <w:textAlignment w:val="center"/>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Заучивание в течение учебного года 5-6 небольших стихотворений.</w:t>
      </w:r>
    </w:p>
    <w:p w:rsidR="00BC36E2" w:rsidRPr="00960C7B" w:rsidRDefault="00BC36E2" w:rsidP="00BC36E2">
      <w:pPr>
        <w:autoSpaceDE w:val="0"/>
        <w:autoSpaceDN w:val="0"/>
        <w:adjustRightInd w:val="0"/>
        <w:spacing w:line="360" w:lineRule="auto"/>
        <w:ind w:firstLine="709"/>
        <w:jc w:val="both"/>
        <w:textAlignment w:val="center"/>
      </w:pPr>
      <w:r w:rsidRPr="00960C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960C7B" w:rsidRDefault="00BC36E2" w:rsidP="00BC36E2">
      <w:pPr>
        <w:spacing w:line="360" w:lineRule="auto"/>
        <w:ind w:firstLine="709"/>
        <w:contextualSpacing/>
        <w:jc w:val="both"/>
        <w:rPr>
          <w:sz w:val="28"/>
          <w:szCs w:val="28"/>
        </w:rPr>
      </w:pPr>
    </w:p>
    <w:p w:rsidR="00BC36E2" w:rsidRPr="00960C7B" w:rsidRDefault="00BC36E2" w:rsidP="00E127F1">
      <w:pPr>
        <w:spacing w:line="360" w:lineRule="auto"/>
        <w:ind w:firstLine="709"/>
        <w:jc w:val="both"/>
      </w:pPr>
    </w:p>
    <w:p w:rsidR="00CC09A3" w:rsidRPr="00960C7B" w:rsidRDefault="00CC09A3" w:rsidP="00E127F1">
      <w:pPr>
        <w:spacing w:line="360" w:lineRule="auto"/>
        <w:jc w:val="center"/>
      </w:pPr>
      <w:r w:rsidRPr="00960C7B">
        <w:rPr>
          <w:b/>
        </w:rPr>
        <w:lastRenderedPageBreak/>
        <w:t>КАЛЕНДАРНО-ТЕМАТИЧЕСКОЕ ПЛАНИРОВАНИЕ</w:t>
      </w:r>
    </w:p>
    <w:p w:rsidR="00CC09A3" w:rsidRPr="00960C7B" w:rsidRDefault="00CC09A3" w:rsidP="00E127F1">
      <w:pPr>
        <w:spacing w:line="360" w:lineRule="auto"/>
        <w:ind w:firstLine="709"/>
        <w:jc w:val="center"/>
      </w:pPr>
      <w:r w:rsidRPr="00960C7B">
        <w:t xml:space="preserve">Количество часов: 132 </w:t>
      </w:r>
      <w:r w:rsidR="00BB26FE" w:rsidRPr="00960C7B">
        <w:t>ч; в</w:t>
      </w:r>
      <w:r w:rsidRPr="00960C7B">
        <w:t xml:space="preserve"> неделю </w:t>
      </w:r>
      <w:r w:rsidRPr="00960C7B">
        <w:rPr>
          <w:u w:val="single"/>
        </w:rPr>
        <w:t>4</w:t>
      </w:r>
      <w:r w:rsidRPr="00960C7B">
        <w:t xml:space="preserve"> ч</w:t>
      </w:r>
    </w:p>
    <w:tbl>
      <w:tblPr>
        <w:tblStyle w:val="ac"/>
        <w:tblW w:w="0" w:type="auto"/>
        <w:tblLook w:val="04A0" w:firstRow="1" w:lastRow="0" w:firstColumn="1" w:lastColumn="0" w:noHBand="0" w:noVBand="1"/>
      </w:tblPr>
      <w:tblGrid>
        <w:gridCol w:w="1242"/>
        <w:gridCol w:w="6237"/>
        <w:gridCol w:w="1560"/>
      </w:tblGrid>
      <w:tr w:rsidR="00960C7B" w:rsidRPr="00960C7B" w:rsidTr="00CC09A3">
        <w:tc>
          <w:tcPr>
            <w:tcW w:w="1242" w:type="dxa"/>
          </w:tcPr>
          <w:p w:rsidR="00CC09A3" w:rsidRPr="00960C7B" w:rsidRDefault="00CC09A3" w:rsidP="00E127F1">
            <w:pPr>
              <w:tabs>
                <w:tab w:val="left" w:pos="4500"/>
              </w:tabs>
              <w:snapToGrid w:val="0"/>
              <w:spacing w:line="360" w:lineRule="auto"/>
              <w:rPr>
                <w:b/>
              </w:rPr>
            </w:pPr>
            <w:r w:rsidRPr="00960C7B">
              <w:rPr>
                <w:b/>
              </w:rPr>
              <w:t>№ п/п</w:t>
            </w:r>
          </w:p>
        </w:tc>
        <w:tc>
          <w:tcPr>
            <w:tcW w:w="6237" w:type="dxa"/>
          </w:tcPr>
          <w:p w:rsidR="00CC09A3" w:rsidRPr="00960C7B" w:rsidRDefault="00CC09A3" w:rsidP="00E127F1">
            <w:pPr>
              <w:tabs>
                <w:tab w:val="left" w:pos="4500"/>
                <w:tab w:val="left" w:pos="5472"/>
              </w:tabs>
              <w:snapToGrid w:val="0"/>
              <w:spacing w:line="360" w:lineRule="auto"/>
              <w:ind w:firstLine="709"/>
              <w:jc w:val="center"/>
              <w:rPr>
                <w:b/>
              </w:rPr>
            </w:pPr>
            <w:r w:rsidRPr="00960C7B">
              <w:rPr>
                <w:b/>
              </w:rPr>
              <w:t>Тема урока.</w:t>
            </w:r>
          </w:p>
          <w:p w:rsidR="00CC09A3" w:rsidRPr="00960C7B" w:rsidRDefault="00CC09A3" w:rsidP="00E127F1">
            <w:pPr>
              <w:spacing w:line="360" w:lineRule="auto"/>
              <w:ind w:firstLine="709"/>
              <w:jc w:val="center"/>
              <w:rPr>
                <w:b/>
              </w:rPr>
            </w:pPr>
            <w:r w:rsidRPr="00960C7B">
              <w:rPr>
                <w:b/>
              </w:rPr>
              <w:t>Основное содержание</w:t>
            </w:r>
          </w:p>
        </w:tc>
        <w:tc>
          <w:tcPr>
            <w:tcW w:w="1560" w:type="dxa"/>
          </w:tcPr>
          <w:p w:rsidR="00CC09A3" w:rsidRPr="00960C7B" w:rsidRDefault="00CC09A3" w:rsidP="00E127F1">
            <w:pPr>
              <w:snapToGrid w:val="0"/>
              <w:spacing w:line="360" w:lineRule="auto"/>
              <w:rPr>
                <w:b/>
              </w:rPr>
            </w:pPr>
            <w:r w:rsidRPr="00960C7B">
              <w:rPr>
                <w:b/>
              </w:rPr>
              <w:t>Кол-во часов</w:t>
            </w:r>
          </w:p>
        </w:tc>
      </w:tr>
      <w:tr w:rsidR="00960C7B" w:rsidRPr="00960C7B" w:rsidTr="00CC09A3">
        <w:tc>
          <w:tcPr>
            <w:tcW w:w="9039" w:type="dxa"/>
            <w:gridSpan w:val="3"/>
          </w:tcPr>
          <w:p w:rsidR="00CC09A3" w:rsidRPr="00960C7B" w:rsidRDefault="00CC09A3" w:rsidP="00E127F1">
            <w:pPr>
              <w:spacing w:line="360" w:lineRule="auto"/>
              <w:ind w:firstLine="709"/>
              <w:jc w:val="center"/>
              <w:rPr>
                <w:b/>
              </w:rPr>
            </w:pPr>
            <w:r w:rsidRPr="00960C7B">
              <w:rPr>
                <w:b/>
              </w:rPr>
              <w:t>Добукварный период (26 ч)</w:t>
            </w:r>
          </w:p>
        </w:tc>
      </w:tr>
      <w:tr w:rsidR="00960C7B" w:rsidRPr="00960C7B" w:rsidTr="00CC09A3">
        <w:tc>
          <w:tcPr>
            <w:tcW w:w="1242" w:type="dxa"/>
          </w:tcPr>
          <w:p w:rsidR="00CC09A3" w:rsidRPr="00960C7B" w:rsidRDefault="00CC09A3" w:rsidP="00E127F1">
            <w:pPr>
              <w:spacing w:line="360" w:lineRule="auto"/>
            </w:pPr>
            <w:r w:rsidRPr="00960C7B">
              <w:t>1</w:t>
            </w:r>
          </w:p>
        </w:tc>
        <w:tc>
          <w:tcPr>
            <w:tcW w:w="6237" w:type="dxa"/>
          </w:tcPr>
          <w:p w:rsidR="00CC09A3" w:rsidRPr="00960C7B" w:rsidRDefault="00CC09A3" w:rsidP="00E127F1">
            <w:pPr>
              <w:spacing w:line="360" w:lineRule="auto"/>
            </w:pPr>
            <w:r w:rsidRPr="00960C7B">
              <w:t>«Азбука» - первая учебная книга.</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2</w:t>
            </w:r>
          </w:p>
          <w:p w:rsidR="00CC09A3" w:rsidRPr="00960C7B" w:rsidRDefault="00CC09A3" w:rsidP="00E127F1">
            <w:pPr>
              <w:spacing w:line="360" w:lineRule="auto"/>
            </w:pPr>
            <w:r w:rsidRPr="00960C7B">
              <w:t>3</w:t>
            </w:r>
          </w:p>
        </w:tc>
        <w:tc>
          <w:tcPr>
            <w:tcW w:w="6237" w:type="dxa"/>
          </w:tcPr>
          <w:p w:rsidR="00CC09A3" w:rsidRPr="00960C7B" w:rsidRDefault="00CC09A3" w:rsidP="00E127F1">
            <w:pPr>
              <w:spacing w:line="360" w:lineRule="auto"/>
            </w:pPr>
            <w:r w:rsidRPr="00960C7B">
              <w:t>Здравствуй, школа! Письменная и устная речь. Предложение.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4</w:t>
            </w:r>
          </w:p>
        </w:tc>
        <w:tc>
          <w:tcPr>
            <w:tcW w:w="6237" w:type="dxa"/>
          </w:tcPr>
          <w:p w:rsidR="00CC09A3" w:rsidRPr="00960C7B" w:rsidRDefault="00CC09A3" w:rsidP="00E127F1">
            <w:pPr>
              <w:spacing w:line="360" w:lineRule="auto"/>
            </w:pPr>
            <w:r w:rsidRPr="00960C7B">
              <w:t>Кто любит трудиться, тому без дела не сидится. Предложение и слово.</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5-6</w:t>
            </w:r>
          </w:p>
        </w:tc>
        <w:tc>
          <w:tcPr>
            <w:tcW w:w="6237" w:type="dxa"/>
          </w:tcPr>
          <w:p w:rsidR="00CC09A3" w:rsidRPr="00960C7B" w:rsidRDefault="00CC09A3" w:rsidP="00E127F1">
            <w:pPr>
              <w:spacing w:line="360" w:lineRule="auto"/>
            </w:pPr>
            <w:r w:rsidRPr="00960C7B">
              <w:t>Люби всё живое. Слово и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7-8</w:t>
            </w:r>
          </w:p>
        </w:tc>
        <w:tc>
          <w:tcPr>
            <w:tcW w:w="6237" w:type="dxa"/>
          </w:tcPr>
          <w:p w:rsidR="00CC09A3" w:rsidRPr="00960C7B" w:rsidRDefault="00CC09A3" w:rsidP="00E127F1">
            <w:pPr>
              <w:spacing w:line="360" w:lineRule="auto"/>
            </w:pPr>
            <w:r w:rsidRPr="00960C7B">
              <w:t>Не нужен и клад, когда в семье лад. Слог. Ударение.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9-10</w:t>
            </w:r>
          </w:p>
        </w:tc>
        <w:tc>
          <w:tcPr>
            <w:tcW w:w="6237" w:type="dxa"/>
          </w:tcPr>
          <w:p w:rsidR="00CC09A3" w:rsidRPr="00960C7B" w:rsidRDefault="00CC09A3" w:rsidP="00E127F1">
            <w:pPr>
              <w:spacing w:line="360" w:lineRule="auto"/>
            </w:pPr>
            <w:r w:rsidRPr="00960C7B">
              <w:t>Согласие крепче каменных схем. Звуки в окружающем мире и речи.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11-12</w:t>
            </w:r>
          </w:p>
        </w:tc>
        <w:tc>
          <w:tcPr>
            <w:tcW w:w="6237" w:type="dxa"/>
          </w:tcPr>
          <w:p w:rsidR="00CC09A3" w:rsidRPr="00960C7B" w:rsidRDefault="00CC09A3" w:rsidP="00E127F1">
            <w:pPr>
              <w:spacing w:line="360" w:lineRule="auto"/>
            </w:pPr>
            <w:r w:rsidRPr="00960C7B">
              <w:t>Край родной, навек любимый. Гласные и согласные звуки.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13-14</w:t>
            </w:r>
          </w:p>
        </w:tc>
        <w:tc>
          <w:tcPr>
            <w:tcW w:w="6237" w:type="dxa"/>
          </w:tcPr>
          <w:p w:rsidR="00CC09A3" w:rsidRPr="00960C7B" w:rsidRDefault="00CC09A3" w:rsidP="00E127F1">
            <w:pPr>
              <w:spacing w:line="360" w:lineRule="auto"/>
            </w:pPr>
            <w:r w:rsidRPr="00960C7B">
              <w:t>Век живи, век учись. Как образуется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15-16</w:t>
            </w:r>
          </w:p>
        </w:tc>
        <w:tc>
          <w:tcPr>
            <w:tcW w:w="6237" w:type="dxa"/>
          </w:tcPr>
          <w:p w:rsidR="00CC09A3" w:rsidRPr="00960C7B" w:rsidRDefault="00CC09A3" w:rsidP="00E127F1">
            <w:pPr>
              <w:spacing w:line="360" w:lineRule="auto"/>
            </w:pPr>
            <w:r w:rsidRPr="00960C7B">
              <w:t>Повторение – мать учения.</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17-18</w:t>
            </w:r>
          </w:p>
        </w:tc>
        <w:tc>
          <w:tcPr>
            <w:tcW w:w="6237" w:type="dxa"/>
          </w:tcPr>
          <w:p w:rsidR="00CC09A3" w:rsidRPr="00960C7B" w:rsidRDefault="00CC09A3" w:rsidP="00E127F1">
            <w:pPr>
              <w:spacing w:line="360" w:lineRule="auto"/>
            </w:pPr>
            <w:r w:rsidRPr="00960C7B">
              <w:t>Азбука - к мудрости ступенька. Звук [а]. Буквы А, а; их функции.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19-20</w:t>
            </w:r>
          </w:p>
        </w:tc>
        <w:tc>
          <w:tcPr>
            <w:tcW w:w="6237" w:type="dxa"/>
          </w:tcPr>
          <w:p w:rsidR="00CC09A3" w:rsidRPr="00960C7B" w:rsidRDefault="00CC09A3" w:rsidP="00E127F1">
            <w:pPr>
              <w:spacing w:line="360" w:lineRule="auto"/>
            </w:pPr>
            <w:r w:rsidRPr="00960C7B">
              <w:t>Кто скоро помог, тот дважды помог. Звук [о]. Буквы О, о. Их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21-22</w:t>
            </w:r>
          </w:p>
        </w:tc>
        <w:tc>
          <w:tcPr>
            <w:tcW w:w="6237" w:type="dxa"/>
          </w:tcPr>
          <w:p w:rsidR="00CC09A3" w:rsidRPr="00960C7B" w:rsidRDefault="00CC09A3" w:rsidP="00E127F1">
            <w:pPr>
              <w:spacing w:line="360" w:lineRule="auto"/>
            </w:pPr>
            <w:r w:rsidRPr="00960C7B">
              <w:t>Нет друга - ищи, а нашёл – береги. Звук [и]. Буквы И, и;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23-24</w:t>
            </w:r>
          </w:p>
        </w:tc>
        <w:tc>
          <w:tcPr>
            <w:tcW w:w="6237" w:type="dxa"/>
          </w:tcPr>
          <w:p w:rsidR="00CC09A3" w:rsidRPr="00960C7B" w:rsidRDefault="00CC09A3" w:rsidP="00E127F1">
            <w:pPr>
              <w:spacing w:line="360" w:lineRule="auto"/>
            </w:pPr>
            <w:r w:rsidRPr="00960C7B">
              <w:t>Не стыдно не знать, стыдно не учиться. Звук [ы]. Буква ы. Её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25-26</w:t>
            </w:r>
          </w:p>
        </w:tc>
        <w:tc>
          <w:tcPr>
            <w:tcW w:w="6237" w:type="dxa"/>
          </w:tcPr>
          <w:p w:rsidR="00CC09A3" w:rsidRPr="00960C7B" w:rsidRDefault="00CC09A3" w:rsidP="00E127F1">
            <w:pPr>
              <w:spacing w:line="360" w:lineRule="auto"/>
            </w:pPr>
            <w:r w:rsidRPr="00960C7B">
              <w:t>Ученье – путь к уменью. Звук [у]. Буквы У, у;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Букварный период (88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27-28</w:t>
            </w:r>
          </w:p>
        </w:tc>
        <w:tc>
          <w:tcPr>
            <w:tcW w:w="6237" w:type="dxa"/>
          </w:tcPr>
          <w:p w:rsidR="00CC09A3" w:rsidRPr="00960C7B" w:rsidRDefault="00CC09A3" w:rsidP="00E127F1">
            <w:pPr>
              <w:spacing w:line="360" w:lineRule="auto"/>
            </w:pPr>
            <w:r w:rsidRPr="00960C7B">
              <w:t>Труд кормит, а лень портит. Звук [н], [н'],  Буквы Н, н.</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 xml:space="preserve">29-30 </w:t>
            </w:r>
          </w:p>
        </w:tc>
        <w:tc>
          <w:tcPr>
            <w:tcW w:w="6237" w:type="dxa"/>
          </w:tcPr>
          <w:p w:rsidR="00CC09A3" w:rsidRPr="00960C7B" w:rsidRDefault="00CC09A3" w:rsidP="00E127F1">
            <w:pPr>
              <w:spacing w:line="360" w:lineRule="auto"/>
            </w:pPr>
            <w:r w:rsidRPr="00960C7B">
              <w:t>Старый друг лучше новых двух. Звук [с], [с'],   Буквы С, с.</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31-32</w:t>
            </w:r>
          </w:p>
        </w:tc>
        <w:tc>
          <w:tcPr>
            <w:tcW w:w="6237" w:type="dxa"/>
          </w:tcPr>
          <w:p w:rsidR="00CC09A3" w:rsidRPr="00960C7B" w:rsidRDefault="00CC09A3" w:rsidP="00E127F1">
            <w:pPr>
              <w:spacing w:line="360" w:lineRule="auto"/>
            </w:pPr>
            <w:r w:rsidRPr="00960C7B">
              <w:t>Каков мастер, такова и работа. Звук [к], [к'],   Буквы К, к.</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33-34</w:t>
            </w:r>
          </w:p>
        </w:tc>
        <w:tc>
          <w:tcPr>
            <w:tcW w:w="6237" w:type="dxa"/>
          </w:tcPr>
          <w:p w:rsidR="00CC09A3" w:rsidRPr="00960C7B" w:rsidRDefault="00CC09A3" w:rsidP="00E127F1">
            <w:pPr>
              <w:spacing w:line="360" w:lineRule="auto"/>
            </w:pPr>
            <w:r w:rsidRPr="00960C7B">
              <w:t xml:space="preserve">А. С. Пушкин Сказки. Звук [т], [т'].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35-36</w:t>
            </w:r>
          </w:p>
        </w:tc>
        <w:tc>
          <w:tcPr>
            <w:tcW w:w="6237" w:type="dxa"/>
          </w:tcPr>
          <w:p w:rsidR="00CC09A3" w:rsidRPr="00960C7B" w:rsidRDefault="00CC09A3" w:rsidP="00E127F1">
            <w:pPr>
              <w:spacing w:line="360" w:lineRule="auto"/>
            </w:pPr>
            <w:r w:rsidRPr="00960C7B">
              <w:t>Звук [т], [т']. Буквы Т, т.</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37-38</w:t>
            </w:r>
          </w:p>
        </w:tc>
        <w:tc>
          <w:tcPr>
            <w:tcW w:w="6237" w:type="dxa"/>
          </w:tcPr>
          <w:p w:rsidR="00CC09A3" w:rsidRPr="00960C7B" w:rsidRDefault="00CC09A3" w:rsidP="00E127F1">
            <w:pPr>
              <w:spacing w:line="360" w:lineRule="auto"/>
            </w:pPr>
            <w:r w:rsidRPr="00960C7B">
              <w:t xml:space="preserve">К. И. Чуковский. Сказки. Звуки  [л], [л'],   Буквы Л, л.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39-40</w:t>
            </w:r>
          </w:p>
        </w:tc>
        <w:tc>
          <w:tcPr>
            <w:tcW w:w="6237" w:type="dxa"/>
          </w:tcPr>
          <w:p w:rsidR="00CC09A3" w:rsidRPr="00960C7B" w:rsidRDefault="00CC09A3" w:rsidP="00E127F1">
            <w:pPr>
              <w:spacing w:line="360" w:lineRule="auto"/>
            </w:pPr>
            <w:r w:rsidRPr="00960C7B">
              <w:t xml:space="preserve">А. С. </w:t>
            </w:r>
            <w:r w:rsidR="00BB26FE" w:rsidRPr="00960C7B">
              <w:t>Пушкин.</w:t>
            </w:r>
            <w:r w:rsidRPr="00960C7B">
              <w:t xml:space="preserve"> сказка о рыбаке и рыбке. Согласные звуки[ р], [р'],   Буквы Р, р.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41-42</w:t>
            </w:r>
          </w:p>
        </w:tc>
        <w:tc>
          <w:tcPr>
            <w:tcW w:w="6237" w:type="dxa"/>
          </w:tcPr>
          <w:p w:rsidR="00CC09A3" w:rsidRPr="00960C7B" w:rsidRDefault="00CC09A3" w:rsidP="00E127F1">
            <w:pPr>
              <w:spacing w:line="360" w:lineRule="auto"/>
            </w:pPr>
            <w:r w:rsidRPr="00960C7B">
              <w:t>Век живи, век учись. Согласные звуки[ в], [в'],   Буквы В, в.</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43-44</w:t>
            </w:r>
          </w:p>
        </w:tc>
        <w:tc>
          <w:tcPr>
            <w:tcW w:w="6237" w:type="dxa"/>
          </w:tcPr>
          <w:p w:rsidR="00CC09A3" w:rsidRPr="00960C7B" w:rsidRDefault="00CC09A3" w:rsidP="00E127F1">
            <w:pPr>
              <w:spacing w:line="360" w:lineRule="auto"/>
            </w:pPr>
            <w:r w:rsidRPr="00960C7B">
              <w:t xml:space="preserve">Русская народная сказка. Звуки [ й'э], ['э]. Буквы Е, 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45-46</w:t>
            </w:r>
          </w:p>
        </w:tc>
        <w:tc>
          <w:tcPr>
            <w:tcW w:w="6237" w:type="dxa"/>
          </w:tcPr>
          <w:p w:rsidR="00CC09A3" w:rsidRPr="00960C7B" w:rsidRDefault="00CC09A3" w:rsidP="00E127F1">
            <w:pPr>
              <w:spacing w:line="360" w:lineRule="auto"/>
            </w:pPr>
            <w:r w:rsidRPr="00960C7B">
              <w:t>Красуйся, град Петров! Звуки  [п], [п'],   Буквы П,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47-48</w:t>
            </w:r>
          </w:p>
        </w:tc>
        <w:tc>
          <w:tcPr>
            <w:tcW w:w="6237" w:type="dxa"/>
          </w:tcPr>
          <w:p w:rsidR="00CC09A3" w:rsidRPr="00960C7B" w:rsidRDefault="00CC09A3" w:rsidP="00E127F1">
            <w:pPr>
              <w:spacing w:line="360" w:lineRule="auto"/>
            </w:pPr>
            <w:r w:rsidRPr="00960C7B">
              <w:t>Москва – столица России. Согласные звуки [м], [м'],   Буквы М, м.</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49-50</w:t>
            </w:r>
          </w:p>
        </w:tc>
        <w:tc>
          <w:tcPr>
            <w:tcW w:w="6237" w:type="dxa"/>
          </w:tcPr>
          <w:p w:rsidR="00CC09A3" w:rsidRPr="00960C7B" w:rsidRDefault="00CC09A3" w:rsidP="00E127F1">
            <w:pPr>
              <w:spacing w:line="360" w:lineRule="auto"/>
            </w:pPr>
            <w:r w:rsidRPr="00960C7B">
              <w:t>Закрепление сведений о букве М. Обобщение изученного о буквах и звуках.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51-52</w:t>
            </w:r>
          </w:p>
        </w:tc>
        <w:tc>
          <w:tcPr>
            <w:tcW w:w="6237" w:type="dxa"/>
          </w:tcPr>
          <w:p w:rsidR="00CC09A3" w:rsidRPr="00960C7B" w:rsidRDefault="00CC09A3" w:rsidP="00E127F1">
            <w:pPr>
              <w:spacing w:line="360" w:lineRule="auto"/>
            </w:pPr>
            <w:r w:rsidRPr="00960C7B">
              <w:t xml:space="preserve">О братьях наших меньших. Согласные звуки [з], [з'],   Буквы З, з.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53-54</w:t>
            </w:r>
          </w:p>
        </w:tc>
        <w:tc>
          <w:tcPr>
            <w:tcW w:w="6237" w:type="dxa"/>
          </w:tcPr>
          <w:p w:rsidR="00CC09A3" w:rsidRPr="00960C7B" w:rsidRDefault="00CC09A3" w:rsidP="00E127F1">
            <w:pPr>
              <w:spacing w:line="360" w:lineRule="auto"/>
            </w:pPr>
            <w:r w:rsidRPr="00960C7B">
              <w:t>Закрепление умения чтения предложений с буквами З, з.</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55-56</w:t>
            </w:r>
          </w:p>
        </w:tc>
        <w:tc>
          <w:tcPr>
            <w:tcW w:w="6237" w:type="dxa"/>
          </w:tcPr>
          <w:p w:rsidR="00CC09A3" w:rsidRPr="00960C7B" w:rsidRDefault="00CC09A3" w:rsidP="00E127F1">
            <w:pPr>
              <w:spacing w:line="360" w:lineRule="auto"/>
            </w:pPr>
            <w:r w:rsidRPr="00960C7B">
              <w:t xml:space="preserve">А. С. Пушкин. Сказка о царе Салтане… Звуки [б], [б']. Буквы Б, б.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57-58</w:t>
            </w:r>
          </w:p>
        </w:tc>
        <w:tc>
          <w:tcPr>
            <w:tcW w:w="6237" w:type="dxa"/>
          </w:tcPr>
          <w:p w:rsidR="00CC09A3" w:rsidRPr="00960C7B" w:rsidRDefault="00CC09A3" w:rsidP="00E127F1">
            <w:pPr>
              <w:spacing w:line="360" w:lineRule="auto"/>
            </w:pPr>
            <w:r w:rsidRPr="00960C7B">
              <w:t>Закрепление знаний о буквах Б, б. Сопоставление букв Б –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59-60</w:t>
            </w:r>
          </w:p>
        </w:tc>
        <w:tc>
          <w:tcPr>
            <w:tcW w:w="6237" w:type="dxa"/>
          </w:tcPr>
          <w:p w:rsidR="00CC09A3" w:rsidRPr="00960C7B" w:rsidRDefault="00CC09A3" w:rsidP="00E127F1">
            <w:pPr>
              <w:spacing w:line="360" w:lineRule="auto"/>
            </w:pPr>
            <w:r w:rsidRPr="00960C7B">
              <w:t xml:space="preserve">Терпение и труд всё перетрут. Звуки </w:t>
            </w:r>
            <w:r w:rsidR="00BB26FE" w:rsidRPr="00960C7B">
              <w:t>[д</w:t>
            </w:r>
            <w:r w:rsidRPr="00960C7B">
              <w:t>], [д']. Буквы Д,д.</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61-62</w:t>
            </w:r>
          </w:p>
        </w:tc>
        <w:tc>
          <w:tcPr>
            <w:tcW w:w="6237" w:type="dxa"/>
          </w:tcPr>
          <w:p w:rsidR="00CC09A3" w:rsidRPr="00960C7B" w:rsidRDefault="00CC09A3" w:rsidP="00E127F1">
            <w:pPr>
              <w:spacing w:line="360" w:lineRule="auto"/>
            </w:pPr>
            <w:r w:rsidRPr="00960C7B">
              <w:t>Буквы Д,д (закрепление). Сопоставление букв д – т в слогах и словах.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63-64</w:t>
            </w:r>
          </w:p>
        </w:tc>
        <w:tc>
          <w:tcPr>
            <w:tcW w:w="6237" w:type="dxa"/>
          </w:tcPr>
          <w:p w:rsidR="00CC09A3" w:rsidRPr="00960C7B" w:rsidRDefault="00CC09A3" w:rsidP="00E127F1">
            <w:pPr>
              <w:spacing w:line="360" w:lineRule="auto"/>
            </w:pPr>
            <w:r w:rsidRPr="00960C7B">
              <w:t xml:space="preserve">Россия – Родина моя. Звуки </w:t>
            </w:r>
            <w:r w:rsidR="00BB26FE" w:rsidRPr="00960C7B">
              <w:t>[й’а</w:t>
            </w:r>
            <w:r w:rsidRPr="00960C7B">
              <w:t>], ['а]. Буквы Я, я. Двойная роль букв Я,я.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65-66</w:t>
            </w:r>
          </w:p>
        </w:tc>
        <w:tc>
          <w:tcPr>
            <w:tcW w:w="6237" w:type="dxa"/>
          </w:tcPr>
          <w:p w:rsidR="00CC09A3" w:rsidRPr="00960C7B" w:rsidRDefault="00CC09A3" w:rsidP="00E127F1">
            <w:pPr>
              <w:spacing w:line="360" w:lineRule="auto"/>
            </w:pPr>
            <w:r w:rsidRPr="00960C7B">
              <w:t>Сад, садовые растения. Чтение текстов с буквой 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67-68</w:t>
            </w:r>
          </w:p>
        </w:tc>
        <w:tc>
          <w:tcPr>
            <w:tcW w:w="6237" w:type="dxa"/>
          </w:tcPr>
          <w:p w:rsidR="00CC09A3" w:rsidRPr="00960C7B" w:rsidRDefault="00CC09A3" w:rsidP="00E127F1">
            <w:pPr>
              <w:spacing w:line="360" w:lineRule="auto"/>
            </w:pPr>
            <w:r w:rsidRPr="00960C7B">
              <w:t xml:space="preserve">Не делай другим того, чего себе не пожелаешь. Звуки </w:t>
            </w:r>
            <w:r w:rsidR="00BB26FE" w:rsidRPr="00960C7B">
              <w:t>[г</w:t>
            </w:r>
            <w:r w:rsidRPr="00960C7B">
              <w:t>], [г']. Буквы Г,г.</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69-70</w:t>
            </w:r>
          </w:p>
        </w:tc>
        <w:tc>
          <w:tcPr>
            <w:tcW w:w="6237" w:type="dxa"/>
          </w:tcPr>
          <w:p w:rsidR="00CC09A3" w:rsidRPr="00960C7B" w:rsidRDefault="00CC09A3" w:rsidP="00E127F1">
            <w:pPr>
              <w:spacing w:line="360" w:lineRule="auto"/>
            </w:pPr>
            <w:r w:rsidRPr="00960C7B">
              <w:t>Закрепление знаний о буквах Г,г. Смысловая связь в предложении.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71-72</w:t>
            </w:r>
          </w:p>
        </w:tc>
        <w:tc>
          <w:tcPr>
            <w:tcW w:w="6237" w:type="dxa"/>
          </w:tcPr>
          <w:p w:rsidR="00CC09A3" w:rsidRPr="00960C7B" w:rsidRDefault="00CC09A3" w:rsidP="00E127F1">
            <w:pPr>
              <w:spacing w:line="360" w:lineRule="auto"/>
            </w:pPr>
            <w:r w:rsidRPr="00960C7B">
              <w:t>Делу время, а потехе час. Звук [ч']. Буква Ч. Правописание сочетаний ча – чу.</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73-74</w:t>
            </w:r>
          </w:p>
        </w:tc>
        <w:tc>
          <w:tcPr>
            <w:tcW w:w="6237" w:type="dxa"/>
          </w:tcPr>
          <w:p w:rsidR="00CC09A3" w:rsidRPr="00960C7B" w:rsidRDefault="00CC09A3" w:rsidP="00E127F1">
            <w:pPr>
              <w:spacing w:line="360" w:lineRule="auto"/>
            </w:pPr>
            <w:r w:rsidRPr="00960C7B">
              <w:t xml:space="preserve">Буква Ч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75-76</w:t>
            </w:r>
          </w:p>
        </w:tc>
        <w:tc>
          <w:tcPr>
            <w:tcW w:w="6237" w:type="dxa"/>
          </w:tcPr>
          <w:p w:rsidR="00CC09A3" w:rsidRPr="00960C7B" w:rsidRDefault="00CC09A3" w:rsidP="00E127F1">
            <w:pPr>
              <w:spacing w:line="360" w:lineRule="auto"/>
            </w:pPr>
            <w:r w:rsidRPr="00960C7B">
              <w:t xml:space="preserve">Красна птица опереньем, а человек уменьем. Буква Ь как показатель мягкости согласных звуков.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77-78</w:t>
            </w:r>
          </w:p>
        </w:tc>
        <w:tc>
          <w:tcPr>
            <w:tcW w:w="6237" w:type="dxa"/>
          </w:tcPr>
          <w:p w:rsidR="00CC09A3" w:rsidRPr="00960C7B" w:rsidRDefault="00CC09A3" w:rsidP="00E127F1">
            <w:pPr>
              <w:spacing w:line="360" w:lineRule="auto"/>
            </w:pPr>
            <w:r w:rsidRPr="00960C7B">
              <w:t xml:space="preserve">Мало уметь читать, надо уметь думать. Звук [ш]. Буквы </w:t>
            </w:r>
            <w:r w:rsidRPr="00960C7B">
              <w:lastRenderedPageBreak/>
              <w:t>Ш,ш.</w:t>
            </w:r>
          </w:p>
        </w:tc>
        <w:tc>
          <w:tcPr>
            <w:tcW w:w="1560" w:type="dxa"/>
          </w:tcPr>
          <w:p w:rsidR="00CC09A3" w:rsidRPr="00960C7B" w:rsidRDefault="00CC09A3" w:rsidP="00E127F1">
            <w:pPr>
              <w:tabs>
                <w:tab w:val="left" w:pos="4500"/>
              </w:tabs>
              <w:snapToGrid w:val="0"/>
              <w:spacing w:line="360" w:lineRule="auto"/>
              <w:ind w:firstLine="709"/>
              <w:jc w:val="center"/>
            </w:pPr>
            <w:r w:rsidRPr="00960C7B">
              <w:lastRenderedPageBreak/>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79-80</w:t>
            </w:r>
          </w:p>
        </w:tc>
        <w:tc>
          <w:tcPr>
            <w:tcW w:w="6237" w:type="dxa"/>
          </w:tcPr>
          <w:p w:rsidR="00CC09A3" w:rsidRPr="00960C7B" w:rsidRDefault="00CC09A3" w:rsidP="00E127F1">
            <w:pPr>
              <w:spacing w:line="360" w:lineRule="auto"/>
            </w:pPr>
            <w:r w:rsidRPr="00960C7B">
              <w:t>Буква Ш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81-82</w:t>
            </w:r>
          </w:p>
        </w:tc>
        <w:tc>
          <w:tcPr>
            <w:tcW w:w="6237" w:type="dxa"/>
          </w:tcPr>
          <w:p w:rsidR="00CC09A3" w:rsidRPr="00960C7B" w:rsidRDefault="00CC09A3" w:rsidP="00E127F1">
            <w:pPr>
              <w:spacing w:line="360" w:lineRule="auto"/>
            </w:pPr>
            <w:r w:rsidRPr="00960C7B">
              <w:t xml:space="preserve">Где </w:t>
            </w:r>
            <w:r w:rsidR="00BB26FE" w:rsidRPr="00960C7B">
              <w:t>дружбой дорожат</w:t>
            </w:r>
            <w:r w:rsidRPr="00960C7B">
              <w:t>, там враги дрожат. Звук [ж]. Буквы Ж,ж.</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83-84</w:t>
            </w:r>
          </w:p>
        </w:tc>
        <w:tc>
          <w:tcPr>
            <w:tcW w:w="6237" w:type="dxa"/>
          </w:tcPr>
          <w:p w:rsidR="00CC09A3" w:rsidRPr="00960C7B" w:rsidRDefault="00CC09A3" w:rsidP="00E127F1">
            <w:pPr>
              <w:spacing w:line="360" w:lineRule="auto"/>
            </w:pPr>
            <w:r w:rsidRPr="00960C7B">
              <w:t>Буквы Ж,ж, сочетания ЖИ-ШИ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85-86</w:t>
            </w:r>
          </w:p>
        </w:tc>
        <w:tc>
          <w:tcPr>
            <w:tcW w:w="6237" w:type="dxa"/>
          </w:tcPr>
          <w:p w:rsidR="00CC09A3" w:rsidRPr="00960C7B" w:rsidRDefault="00CC09A3" w:rsidP="00E127F1">
            <w:pPr>
              <w:spacing w:line="360" w:lineRule="auto"/>
            </w:pPr>
            <w:r w:rsidRPr="00960C7B">
              <w:t xml:space="preserve">Люби всё живое. Звуки </w:t>
            </w:r>
            <w:r w:rsidR="00BB26FE" w:rsidRPr="00960C7B">
              <w:t>[й’о</w:t>
            </w:r>
            <w:r w:rsidRPr="00960C7B">
              <w:t xml:space="preserve">], ['о]. Буквы Ё, ё.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87-88</w:t>
            </w:r>
          </w:p>
        </w:tc>
        <w:tc>
          <w:tcPr>
            <w:tcW w:w="6237" w:type="dxa"/>
          </w:tcPr>
          <w:p w:rsidR="00CC09A3" w:rsidRPr="00960C7B" w:rsidRDefault="00BB26FE" w:rsidP="00E127F1">
            <w:pPr>
              <w:spacing w:line="360" w:lineRule="auto"/>
            </w:pPr>
            <w:r w:rsidRPr="00960C7B">
              <w:t>Жить – Родине служить. Звук [й</w:t>
            </w:r>
            <w:r w:rsidR="00CC09A3" w:rsidRPr="00960C7B">
              <w:t>']. Буква й.</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89-90</w:t>
            </w:r>
          </w:p>
        </w:tc>
        <w:tc>
          <w:tcPr>
            <w:tcW w:w="6237" w:type="dxa"/>
          </w:tcPr>
          <w:p w:rsidR="00CC09A3" w:rsidRPr="00960C7B" w:rsidRDefault="00CC09A3" w:rsidP="00E127F1">
            <w:pPr>
              <w:spacing w:line="360" w:lineRule="auto"/>
            </w:pPr>
            <w:r w:rsidRPr="00960C7B">
              <w:t>Без труда хлеб не родится никогда. Звуки</w:t>
            </w:r>
          </w:p>
          <w:p w:rsidR="00CC09A3" w:rsidRPr="00960C7B" w:rsidRDefault="00CC09A3" w:rsidP="00E127F1">
            <w:pPr>
              <w:spacing w:line="360" w:lineRule="auto"/>
            </w:pPr>
            <w:r w:rsidRPr="00960C7B">
              <w:t xml:space="preserve"> [х], [х']. Буквы </w:t>
            </w:r>
            <w:r w:rsidR="00BB26FE" w:rsidRPr="00960C7B">
              <w:t>Х, х.</w:t>
            </w:r>
          </w:p>
          <w:p w:rsidR="00CC09A3" w:rsidRPr="00960C7B" w:rsidRDefault="00CC09A3" w:rsidP="00E127F1">
            <w:pPr>
              <w:spacing w:line="360" w:lineRule="auto"/>
            </w:pPr>
            <w:r w:rsidRPr="00960C7B">
              <w:t>Чтение текстов о животных.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91-92</w:t>
            </w:r>
          </w:p>
        </w:tc>
        <w:tc>
          <w:tcPr>
            <w:tcW w:w="6237" w:type="dxa"/>
          </w:tcPr>
          <w:p w:rsidR="00CC09A3" w:rsidRPr="00960C7B" w:rsidRDefault="00CC09A3" w:rsidP="00E127F1">
            <w:pPr>
              <w:spacing w:line="360" w:lineRule="auto"/>
            </w:pPr>
            <w:r w:rsidRPr="00960C7B">
              <w:t>Закрепление знаний о буквах Х,х.</w:t>
            </w:r>
          </w:p>
          <w:p w:rsidR="00CC09A3" w:rsidRPr="00960C7B" w:rsidRDefault="00CC09A3" w:rsidP="00E127F1">
            <w:pPr>
              <w:spacing w:line="360" w:lineRule="auto"/>
            </w:pPr>
            <w:r w:rsidRPr="00960C7B">
              <w:t>Чтение текстов морально-этического характера.</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93-94</w:t>
            </w:r>
          </w:p>
        </w:tc>
        <w:tc>
          <w:tcPr>
            <w:tcW w:w="6237" w:type="dxa"/>
          </w:tcPr>
          <w:p w:rsidR="00CC09A3" w:rsidRPr="00960C7B" w:rsidRDefault="00CC09A3" w:rsidP="00E127F1">
            <w:pPr>
              <w:spacing w:line="360" w:lineRule="auto"/>
            </w:pPr>
            <w:r w:rsidRPr="00960C7B">
              <w:t>С. Я. Маршак «</w:t>
            </w:r>
            <w:r w:rsidR="00BB26FE" w:rsidRPr="00960C7B">
              <w:t>Сказка о</w:t>
            </w:r>
            <w:r w:rsidRPr="00960C7B">
              <w:t xml:space="preserve"> глупом мышонке» Звуки [ й'у], ['у]. Буквы Ю, ю.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95-95</w:t>
            </w:r>
          </w:p>
        </w:tc>
        <w:tc>
          <w:tcPr>
            <w:tcW w:w="6237" w:type="dxa"/>
          </w:tcPr>
          <w:p w:rsidR="00CC09A3" w:rsidRPr="00960C7B" w:rsidRDefault="00CC09A3" w:rsidP="00E127F1">
            <w:pPr>
              <w:spacing w:line="360" w:lineRule="auto"/>
            </w:pPr>
            <w:r w:rsidRPr="00960C7B">
              <w:t xml:space="preserve">Буквы Ю,ю.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97-98</w:t>
            </w:r>
          </w:p>
        </w:tc>
        <w:tc>
          <w:tcPr>
            <w:tcW w:w="6237" w:type="dxa"/>
          </w:tcPr>
          <w:p w:rsidR="00CC09A3" w:rsidRPr="00960C7B" w:rsidRDefault="00BB26FE" w:rsidP="00E127F1">
            <w:pPr>
              <w:spacing w:line="360" w:lineRule="auto"/>
            </w:pPr>
            <w:r w:rsidRPr="00960C7B">
              <w:t>Делу время, потехе час. Звук [</w:t>
            </w:r>
            <w:r w:rsidR="00CC09A3" w:rsidRPr="00960C7B">
              <w:t>ц]. Буква Ц,ц.</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99-100</w:t>
            </w:r>
          </w:p>
        </w:tc>
        <w:tc>
          <w:tcPr>
            <w:tcW w:w="6237" w:type="dxa"/>
          </w:tcPr>
          <w:p w:rsidR="00CC09A3" w:rsidRPr="00960C7B" w:rsidRDefault="00CC09A3" w:rsidP="00E127F1">
            <w:pPr>
              <w:spacing w:line="360" w:lineRule="auto"/>
            </w:pPr>
            <w:r w:rsidRPr="00960C7B">
              <w:t>Звук [ц]. Буква Ц,ц.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101-102</w:t>
            </w:r>
          </w:p>
        </w:tc>
        <w:tc>
          <w:tcPr>
            <w:tcW w:w="6237" w:type="dxa"/>
          </w:tcPr>
          <w:p w:rsidR="00CC09A3" w:rsidRPr="00960C7B" w:rsidRDefault="00CC09A3" w:rsidP="00E127F1">
            <w:pPr>
              <w:spacing w:line="360" w:lineRule="auto"/>
            </w:pPr>
            <w:r w:rsidRPr="00960C7B">
              <w:t>Как человек научился летать. Звук [э]. Буква Э,э.</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103-104</w:t>
            </w:r>
          </w:p>
        </w:tc>
        <w:tc>
          <w:tcPr>
            <w:tcW w:w="6237" w:type="dxa"/>
          </w:tcPr>
          <w:p w:rsidR="00CC09A3" w:rsidRPr="00960C7B" w:rsidRDefault="00CC09A3" w:rsidP="00E127F1">
            <w:pPr>
              <w:spacing w:line="360" w:lineRule="auto"/>
            </w:pPr>
            <w:r w:rsidRPr="00960C7B">
              <w:t>Гласный звук [э]. Буква Э,э.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105-106</w:t>
            </w:r>
          </w:p>
        </w:tc>
        <w:tc>
          <w:tcPr>
            <w:tcW w:w="6237" w:type="dxa"/>
          </w:tcPr>
          <w:p w:rsidR="00CC09A3" w:rsidRPr="00960C7B" w:rsidRDefault="00CC09A3" w:rsidP="00E127F1">
            <w:pPr>
              <w:spacing w:line="360" w:lineRule="auto"/>
            </w:pPr>
            <w:r w:rsidRPr="00960C7B">
              <w:t>Русская народная сказка «По щучьему велению». Звук [щ']. Буквы Щ,щ.</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107-108</w:t>
            </w:r>
          </w:p>
        </w:tc>
        <w:tc>
          <w:tcPr>
            <w:tcW w:w="6237" w:type="dxa"/>
          </w:tcPr>
          <w:p w:rsidR="00CC09A3" w:rsidRPr="00960C7B" w:rsidRDefault="00CC09A3" w:rsidP="00E127F1">
            <w:pPr>
              <w:spacing w:line="360" w:lineRule="auto"/>
            </w:pPr>
            <w:r w:rsidRPr="00960C7B">
              <w:t>Звук [щ']. Буквы Щ,щ.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109-110</w:t>
            </w:r>
          </w:p>
        </w:tc>
        <w:tc>
          <w:tcPr>
            <w:tcW w:w="6237" w:type="dxa"/>
          </w:tcPr>
          <w:p w:rsidR="00CC09A3" w:rsidRPr="00960C7B" w:rsidRDefault="00CC09A3" w:rsidP="00E127F1">
            <w:pPr>
              <w:spacing w:line="360" w:lineRule="auto"/>
            </w:pPr>
            <w:r w:rsidRPr="00960C7B">
              <w:t xml:space="preserve">Играют волны, ветер свищет… Звуки </w:t>
            </w:r>
            <w:r w:rsidR="00BB26FE" w:rsidRPr="00960C7B">
              <w:t>[ф</w:t>
            </w:r>
            <w:r w:rsidRPr="00960C7B">
              <w:t>], [ф']. Буквы Ф, ф.</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110-112</w:t>
            </w:r>
          </w:p>
        </w:tc>
        <w:tc>
          <w:tcPr>
            <w:tcW w:w="6237" w:type="dxa"/>
          </w:tcPr>
          <w:p w:rsidR="00CC09A3" w:rsidRPr="00960C7B" w:rsidRDefault="00CC09A3" w:rsidP="00E127F1">
            <w:pPr>
              <w:spacing w:line="360" w:lineRule="auto"/>
            </w:pPr>
            <w:r w:rsidRPr="00960C7B">
              <w:t>Бог не в силе, а в правде. Буквы ь и ъ.</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113</w:t>
            </w:r>
          </w:p>
        </w:tc>
        <w:tc>
          <w:tcPr>
            <w:tcW w:w="6237" w:type="dxa"/>
          </w:tcPr>
          <w:p w:rsidR="00CC09A3" w:rsidRPr="00960C7B" w:rsidRDefault="00CC09A3" w:rsidP="00E127F1">
            <w:pPr>
              <w:spacing w:line="360" w:lineRule="auto"/>
            </w:pPr>
            <w:r w:rsidRPr="00960C7B">
              <w:t>Доброе дело – великое счастье. Отработка техники чтения.</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114</w:t>
            </w:r>
          </w:p>
        </w:tc>
        <w:tc>
          <w:tcPr>
            <w:tcW w:w="6237" w:type="dxa"/>
          </w:tcPr>
          <w:p w:rsidR="00CC09A3" w:rsidRPr="00960C7B" w:rsidRDefault="00CC09A3" w:rsidP="00E127F1">
            <w:pPr>
              <w:spacing w:line="360" w:lineRule="auto"/>
            </w:pPr>
            <w:r w:rsidRPr="00960C7B">
              <w:t>Русский алфавит. Повторение.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Послебукварный период (28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115-116</w:t>
            </w:r>
          </w:p>
        </w:tc>
        <w:tc>
          <w:tcPr>
            <w:tcW w:w="6237" w:type="dxa"/>
          </w:tcPr>
          <w:p w:rsidR="00CC09A3" w:rsidRPr="00960C7B" w:rsidRDefault="00CC09A3" w:rsidP="00E127F1">
            <w:pPr>
              <w:spacing w:line="360" w:lineRule="auto"/>
            </w:pPr>
            <w:r w:rsidRPr="00960C7B">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117</w:t>
            </w:r>
          </w:p>
        </w:tc>
        <w:tc>
          <w:tcPr>
            <w:tcW w:w="6237" w:type="dxa"/>
          </w:tcPr>
          <w:p w:rsidR="00CC09A3" w:rsidRPr="00960C7B" w:rsidRDefault="00BB26FE" w:rsidP="00BB26FE">
            <w:pPr>
              <w:spacing w:line="360" w:lineRule="auto"/>
            </w:pPr>
            <w:r w:rsidRPr="00960C7B">
              <w:t xml:space="preserve">К. Д. Ушинский. </w:t>
            </w:r>
            <w:r w:rsidR="00CC09A3" w:rsidRPr="00960C7B">
              <w:t xml:space="preserve">«Наше Отечество»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118</w:t>
            </w:r>
          </w:p>
        </w:tc>
        <w:tc>
          <w:tcPr>
            <w:tcW w:w="6237" w:type="dxa"/>
          </w:tcPr>
          <w:p w:rsidR="00CC09A3" w:rsidRPr="00960C7B" w:rsidRDefault="00CC09A3" w:rsidP="00E127F1">
            <w:pPr>
              <w:spacing w:line="360" w:lineRule="auto"/>
            </w:pPr>
            <w:r w:rsidRPr="00960C7B">
              <w:t xml:space="preserve">Чтение и анализ статьи В. Н. Крупина «Первоучители </w:t>
            </w:r>
            <w:r w:rsidRPr="00960C7B">
              <w:lastRenderedPageBreak/>
              <w:t>словенские»</w:t>
            </w:r>
          </w:p>
        </w:tc>
        <w:tc>
          <w:tcPr>
            <w:tcW w:w="1560" w:type="dxa"/>
          </w:tcPr>
          <w:p w:rsidR="00CC09A3" w:rsidRPr="00960C7B" w:rsidRDefault="00CC09A3" w:rsidP="00E127F1">
            <w:pPr>
              <w:tabs>
                <w:tab w:val="left" w:pos="4500"/>
              </w:tabs>
              <w:snapToGrid w:val="0"/>
              <w:spacing w:line="360" w:lineRule="auto"/>
              <w:ind w:firstLine="709"/>
              <w:jc w:val="center"/>
            </w:pPr>
            <w:r w:rsidRPr="00960C7B">
              <w:lastRenderedPageBreak/>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lastRenderedPageBreak/>
              <w:t>119</w:t>
            </w:r>
          </w:p>
        </w:tc>
        <w:tc>
          <w:tcPr>
            <w:tcW w:w="6237" w:type="dxa"/>
          </w:tcPr>
          <w:p w:rsidR="00CC09A3" w:rsidRPr="00960C7B" w:rsidRDefault="006454DE" w:rsidP="006454DE">
            <w:pPr>
              <w:spacing w:line="360" w:lineRule="auto"/>
            </w:pPr>
            <w:r w:rsidRPr="00960C7B">
              <w:t xml:space="preserve">В. Н. Крупинин. </w:t>
            </w:r>
            <w:r w:rsidR="00CC09A3" w:rsidRPr="00960C7B">
              <w:t xml:space="preserve">«Первый букварь»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120</w:t>
            </w:r>
          </w:p>
        </w:tc>
        <w:tc>
          <w:tcPr>
            <w:tcW w:w="6237" w:type="dxa"/>
          </w:tcPr>
          <w:p w:rsidR="00CC09A3" w:rsidRPr="00960C7B" w:rsidRDefault="00CC09A3" w:rsidP="00DC1FE2">
            <w:pPr>
              <w:spacing w:line="360" w:lineRule="auto"/>
            </w:pPr>
            <w:r w:rsidRPr="00960C7B">
              <w:t>А. С. Пушкин</w:t>
            </w:r>
            <w:r w:rsidR="00DC1FE2" w:rsidRPr="00960C7B">
              <w:t xml:space="preserve">: </w:t>
            </w:r>
            <w:r w:rsidRPr="00960C7B">
              <w:t xml:space="preserve"> Отрывок из «Сказки о мёртвой царевне…»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121</w:t>
            </w:r>
          </w:p>
        </w:tc>
        <w:tc>
          <w:tcPr>
            <w:tcW w:w="6237" w:type="dxa"/>
          </w:tcPr>
          <w:p w:rsidR="00CC09A3" w:rsidRPr="00960C7B" w:rsidRDefault="00CC09A3" w:rsidP="00E127F1">
            <w:pPr>
              <w:spacing w:line="360" w:lineRule="auto"/>
            </w:pPr>
            <w:r w:rsidRPr="00960C7B">
              <w:t>Л. Н. Толстой.  Рассказы для детей.</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122</w:t>
            </w:r>
          </w:p>
        </w:tc>
        <w:tc>
          <w:tcPr>
            <w:tcW w:w="6237" w:type="dxa"/>
          </w:tcPr>
          <w:p w:rsidR="00CC09A3" w:rsidRPr="00960C7B" w:rsidRDefault="00CC09A3" w:rsidP="00E127F1">
            <w:pPr>
              <w:spacing w:line="360" w:lineRule="auto"/>
            </w:pPr>
            <w:r w:rsidRPr="00960C7B">
              <w:t>Рассказы К. Д. Ушинского «Худо тому, кто добра не делает никому», «Вместе тесно, а врозь скучно».</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123- 124</w:t>
            </w:r>
          </w:p>
        </w:tc>
        <w:tc>
          <w:tcPr>
            <w:tcW w:w="6237" w:type="dxa"/>
          </w:tcPr>
          <w:p w:rsidR="00CC09A3" w:rsidRPr="00960C7B" w:rsidRDefault="00CC09A3" w:rsidP="00E127F1">
            <w:pPr>
              <w:spacing w:line="360" w:lineRule="auto"/>
            </w:pPr>
            <w:r w:rsidRPr="00960C7B">
              <w:t>Сказка К. И. Чуковского «Телефон»</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125</w:t>
            </w:r>
          </w:p>
        </w:tc>
        <w:tc>
          <w:tcPr>
            <w:tcW w:w="6237" w:type="dxa"/>
          </w:tcPr>
          <w:p w:rsidR="00CC09A3" w:rsidRPr="00960C7B" w:rsidRDefault="00CC09A3" w:rsidP="00E127F1">
            <w:pPr>
              <w:spacing w:line="360" w:lineRule="auto"/>
            </w:pPr>
            <w:r w:rsidRPr="00960C7B">
              <w:t>К. И. Чуковский «Путаница».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126</w:t>
            </w:r>
          </w:p>
        </w:tc>
        <w:tc>
          <w:tcPr>
            <w:tcW w:w="6237" w:type="dxa"/>
          </w:tcPr>
          <w:p w:rsidR="00CC09A3" w:rsidRPr="00960C7B" w:rsidRDefault="00CC09A3" w:rsidP="00E127F1">
            <w:pPr>
              <w:spacing w:line="360" w:lineRule="auto"/>
            </w:pPr>
            <w:r w:rsidRPr="00960C7B">
              <w:t>В. В. Бианки «Первая охота»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127</w:t>
            </w:r>
          </w:p>
        </w:tc>
        <w:tc>
          <w:tcPr>
            <w:tcW w:w="6237" w:type="dxa"/>
          </w:tcPr>
          <w:p w:rsidR="00CC09A3" w:rsidRPr="00960C7B" w:rsidRDefault="00CC09A3" w:rsidP="00E127F1">
            <w:pPr>
              <w:spacing w:line="360" w:lineRule="auto"/>
            </w:pPr>
            <w:r w:rsidRPr="00960C7B">
              <w:t>С. Я. Маршак «Угомон», «Дважды два».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128</w:t>
            </w:r>
          </w:p>
        </w:tc>
        <w:tc>
          <w:tcPr>
            <w:tcW w:w="6237" w:type="dxa"/>
          </w:tcPr>
          <w:p w:rsidR="00CC09A3" w:rsidRPr="00960C7B" w:rsidRDefault="00CC09A3" w:rsidP="00E127F1">
            <w:pPr>
              <w:spacing w:line="360" w:lineRule="auto"/>
            </w:pPr>
            <w:r w:rsidRPr="00960C7B">
              <w:t>М. М. Пришвин «Предмайское утро», «Глоток молока».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129</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«Помощница», «Зайка».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130</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«Игра в слова».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131</w:t>
            </w:r>
          </w:p>
        </w:tc>
        <w:tc>
          <w:tcPr>
            <w:tcW w:w="6237" w:type="dxa"/>
          </w:tcPr>
          <w:p w:rsidR="00CC09A3" w:rsidRPr="00960C7B" w:rsidRDefault="00CC09A3" w:rsidP="00E127F1">
            <w:pPr>
              <w:spacing w:line="360" w:lineRule="auto"/>
            </w:pPr>
            <w:r w:rsidRPr="00960C7B">
              <w:t>С. В. Михалков</w:t>
            </w:r>
            <w:r w:rsidR="00DC1FE2" w:rsidRPr="00960C7B">
              <w:t>:</w:t>
            </w:r>
            <w:r w:rsidRPr="00960C7B">
              <w:t xml:space="preserve"> «Котята». Б. В. Заходер «Два и три». В. Д. Берестов</w:t>
            </w:r>
            <w:r w:rsidR="00DC1FE2" w:rsidRPr="00960C7B">
              <w:t>:</w:t>
            </w:r>
            <w:r w:rsidRPr="00960C7B">
              <w:t xml:space="preserve"> «Пёсья песня», «Прощание с другом».</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CC09A3" w:rsidRPr="00960C7B" w:rsidTr="00CC09A3">
        <w:tc>
          <w:tcPr>
            <w:tcW w:w="1242" w:type="dxa"/>
          </w:tcPr>
          <w:p w:rsidR="00CC09A3" w:rsidRPr="00960C7B" w:rsidRDefault="00CC09A3" w:rsidP="00E127F1">
            <w:pPr>
              <w:tabs>
                <w:tab w:val="left" w:pos="4500"/>
              </w:tabs>
              <w:snapToGrid w:val="0"/>
              <w:spacing w:line="360" w:lineRule="auto"/>
            </w:pPr>
            <w:r w:rsidRPr="00960C7B">
              <w:t>132</w:t>
            </w:r>
          </w:p>
        </w:tc>
        <w:tc>
          <w:tcPr>
            <w:tcW w:w="6237" w:type="dxa"/>
          </w:tcPr>
          <w:p w:rsidR="00CC09A3" w:rsidRPr="00960C7B" w:rsidRDefault="00CC09A3" w:rsidP="00E127F1">
            <w:pPr>
              <w:spacing w:line="360" w:lineRule="auto"/>
            </w:pPr>
            <w:r w:rsidRPr="00960C7B">
              <w:t>Презентация проекта «Живая Азбука». Конкурс чтецов.</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1</w:t>
            </w:r>
          </w:p>
        </w:tc>
      </w:tr>
    </w:tbl>
    <w:p w:rsidR="00CC09A3" w:rsidRPr="00960C7B" w:rsidRDefault="00CC09A3" w:rsidP="00E127F1">
      <w:pPr>
        <w:spacing w:line="360" w:lineRule="auto"/>
        <w:ind w:firstLine="709"/>
        <w:jc w:val="center"/>
      </w:pPr>
    </w:p>
    <w:p w:rsidR="00CC09A3" w:rsidRPr="00960C7B" w:rsidRDefault="00D612CE" w:rsidP="00E127F1">
      <w:pPr>
        <w:pStyle w:val="aa"/>
        <w:spacing w:line="360" w:lineRule="auto"/>
        <w:ind w:left="142"/>
        <w:jc w:val="center"/>
        <w:rPr>
          <w:rFonts w:cs="Times New Roman"/>
          <w:b/>
          <w:szCs w:val="24"/>
        </w:rPr>
      </w:pPr>
      <w:r w:rsidRPr="00960C7B">
        <w:rPr>
          <w:rFonts w:cs="Times New Roman"/>
          <w:b/>
          <w:szCs w:val="24"/>
        </w:rPr>
        <w:t xml:space="preserve">РЕКОМЕНДАЦИИ ПО УЧЕБНО-МЕТОДИЧЕСКОМУ И МАТЕРИАЛЬНО-ТЕХНИЧЕСКОМУ ОБЕСПЕЧЕНИЮ </w:t>
      </w:r>
    </w:p>
    <w:p w:rsidR="00CC09A3" w:rsidRPr="00960C7B" w:rsidRDefault="00CC09A3" w:rsidP="00E127F1">
      <w:pPr>
        <w:spacing w:line="360" w:lineRule="auto"/>
        <w:ind w:firstLine="709"/>
        <w:jc w:val="both"/>
        <w:rPr>
          <w:b/>
        </w:rPr>
      </w:pPr>
      <w:r w:rsidRPr="00960C7B">
        <w:rPr>
          <w:b/>
          <w:bCs/>
        </w:rPr>
        <w:t>Требованиях к организации учебного процесса</w:t>
      </w:r>
    </w:p>
    <w:p w:rsidR="00CC09A3" w:rsidRPr="00960C7B" w:rsidRDefault="00CC09A3"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960C7B" w:rsidRDefault="00CC09A3" w:rsidP="008F203B">
      <w:pPr>
        <w:numPr>
          <w:ilvl w:val="0"/>
          <w:numId w:val="29"/>
        </w:numPr>
        <w:spacing w:line="360" w:lineRule="auto"/>
        <w:ind w:left="0" w:firstLine="709"/>
        <w:jc w:val="both"/>
      </w:pPr>
      <w:r w:rsidRPr="00960C7B">
        <w:t>рассаживать учащихся с учётом особенностей зрительных возможностей;</w:t>
      </w:r>
    </w:p>
    <w:p w:rsidR="00CC09A3" w:rsidRPr="00960C7B" w:rsidRDefault="00CC09A3" w:rsidP="008F203B">
      <w:pPr>
        <w:numPr>
          <w:ilvl w:val="0"/>
          <w:numId w:val="29"/>
        </w:numPr>
        <w:spacing w:line="360" w:lineRule="auto"/>
        <w:ind w:left="0" w:firstLine="709"/>
        <w:jc w:val="both"/>
      </w:pPr>
      <w:r w:rsidRPr="00960C7B">
        <w:t xml:space="preserve">непрерывная продолжительность чтения не должна превышать 10 минут; </w:t>
      </w:r>
    </w:p>
    <w:p w:rsidR="00CC09A3" w:rsidRPr="00960C7B" w:rsidRDefault="00CC09A3" w:rsidP="008F203B">
      <w:pPr>
        <w:numPr>
          <w:ilvl w:val="0"/>
          <w:numId w:val="29"/>
        </w:numPr>
        <w:spacing w:line="360" w:lineRule="auto"/>
        <w:ind w:left="0" w:firstLine="709"/>
        <w:jc w:val="both"/>
      </w:pPr>
      <w:r w:rsidRPr="00960C7B">
        <w:t>использовать тетради в широкую линейку;</w:t>
      </w:r>
    </w:p>
    <w:p w:rsidR="00CC09A3" w:rsidRPr="00960C7B" w:rsidRDefault="00CC09A3" w:rsidP="008F203B">
      <w:pPr>
        <w:numPr>
          <w:ilvl w:val="0"/>
          <w:numId w:val="29"/>
        </w:numPr>
        <w:spacing w:line="360" w:lineRule="auto"/>
        <w:ind w:left="0" w:firstLine="709"/>
        <w:jc w:val="both"/>
      </w:pPr>
      <w:r w:rsidRPr="00960C7B">
        <w:t>выполнять записи без наклона ручкой с черной пастой;</w:t>
      </w:r>
    </w:p>
    <w:p w:rsidR="00CC09A3" w:rsidRPr="00960C7B" w:rsidRDefault="00CC09A3" w:rsidP="008F203B">
      <w:pPr>
        <w:numPr>
          <w:ilvl w:val="0"/>
          <w:numId w:val="29"/>
        </w:numPr>
        <w:spacing w:line="360" w:lineRule="auto"/>
        <w:ind w:left="0" w:firstLine="709"/>
        <w:jc w:val="both"/>
      </w:pPr>
      <w:r w:rsidRPr="00960C7B">
        <w:t xml:space="preserve">при изготовлении печатных пособий использовать </w:t>
      </w:r>
      <w:r w:rsidRPr="00960C7B">
        <w:rPr>
          <w:b/>
        </w:rPr>
        <w:t xml:space="preserve">полужирный </w:t>
      </w:r>
      <w:r w:rsidRPr="00960C7B">
        <w:t>шрифт Arial не менее 14</w:t>
      </w:r>
      <w:r w:rsidR="00DC1FE2" w:rsidRPr="00960C7B">
        <w:t xml:space="preserve"> размера</w:t>
      </w:r>
      <w:r w:rsidRPr="00960C7B">
        <w:t>, печать через 1,5 интервала;</w:t>
      </w:r>
    </w:p>
    <w:p w:rsidR="00CC09A3" w:rsidRPr="00960C7B" w:rsidRDefault="00CC09A3" w:rsidP="008F203B">
      <w:pPr>
        <w:numPr>
          <w:ilvl w:val="0"/>
          <w:numId w:val="29"/>
        </w:numPr>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960C7B" w:rsidRDefault="00CC09A3" w:rsidP="008F203B">
      <w:pPr>
        <w:numPr>
          <w:ilvl w:val="0"/>
          <w:numId w:val="29"/>
        </w:numPr>
        <w:spacing w:line="360" w:lineRule="auto"/>
        <w:ind w:left="0" w:firstLine="709"/>
      </w:pPr>
      <w:r w:rsidRPr="00960C7B">
        <w:t>достаточное разнообразие соответствующих карточек, наглядности и пособий.</w:t>
      </w:r>
    </w:p>
    <w:p w:rsidR="00CC09A3" w:rsidRPr="00960C7B" w:rsidRDefault="00CC09A3" w:rsidP="008F203B">
      <w:pPr>
        <w:numPr>
          <w:ilvl w:val="0"/>
          <w:numId w:val="29"/>
        </w:numPr>
        <w:spacing w:line="360" w:lineRule="auto"/>
        <w:ind w:left="0" w:firstLine="709"/>
      </w:pPr>
      <w:r w:rsidRPr="00960C7B">
        <w:lastRenderedPageBreak/>
        <w:t>проводить физкультминутки;</w:t>
      </w:r>
    </w:p>
    <w:p w:rsidR="00CC09A3" w:rsidRPr="00960C7B" w:rsidRDefault="00CC09A3" w:rsidP="008F203B">
      <w:pPr>
        <w:numPr>
          <w:ilvl w:val="0"/>
          <w:numId w:val="29"/>
        </w:numPr>
        <w:spacing w:line="360" w:lineRule="auto"/>
        <w:ind w:left="0" w:firstLine="709"/>
      </w:pPr>
      <w:r w:rsidRPr="00960C7B">
        <w:t>использовать индивидуальные средства коррекции;</w:t>
      </w:r>
    </w:p>
    <w:p w:rsidR="00CC09A3" w:rsidRPr="00960C7B" w:rsidRDefault="00CC09A3" w:rsidP="008F203B">
      <w:pPr>
        <w:numPr>
          <w:ilvl w:val="0"/>
          <w:numId w:val="29"/>
        </w:numPr>
        <w:spacing w:line="360" w:lineRule="auto"/>
        <w:ind w:left="0" w:firstLine="709"/>
      </w:pPr>
      <w:r w:rsidRPr="00960C7B">
        <w:t>использовать подставку;</w:t>
      </w:r>
    </w:p>
    <w:p w:rsidR="00CC09A3" w:rsidRPr="00960C7B" w:rsidRDefault="00CC09A3" w:rsidP="008F203B">
      <w:pPr>
        <w:numPr>
          <w:ilvl w:val="0"/>
          <w:numId w:val="29"/>
        </w:numPr>
        <w:spacing w:line="360" w:lineRule="auto"/>
        <w:ind w:left="0" w:firstLine="709"/>
      </w:pPr>
      <w:r w:rsidRPr="00960C7B">
        <w:t>использование ТСО не более 15 минут;</w:t>
      </w:r>
    </w:p>
    <w:p w:rsidR="00CC09A3" w:rsidRPr="00960C7B" w:rsidRDefault="00CC09A3" w:rsidP="008F203B">
      <w:pPr>
        <w:numPr>
          <w:ilvl w:val="0"/>
          <w:numId w:val="29"/>
        </w:numPr>
        <w:spacing w:line="360" w:lineRule="auto"/>
        <w:ind w:left="0" w:firstLine="709"/>
      </w:pPr>
      <w:r w:rsidRPr="00960C7B">
        <w:t>изображение на экране должно быть качественн</w:t>
      </w:r>
      <w:r w:rsidR="006454DE" w:rsidRPr="00960C7B">
        <w:t>ым</w:t>
      </w:r>
      <w:r w:rsidRPr="00960C7B">
        <w:t>, ярким и контрастным;</w:t>
      </w:r>
    </w:p>
    <w:p w:rsidR="00CC09A3" w:rsidRPr="00960C7B" w:rsidRDefault="00CC09A3" w:rsidP="008F203B">
      <w:pPr>
        <w:numPr>
          <w:ilvl w:val="0"/>
          <w:numId w:val="29"/>
        </w:numPr>
        <w:spacing w:line="360" w:lineRule="auto"/>
        <w:ind w:left="0" w:firstLine="709"/>
      </w:pPr>
      <w:r w:rsidRPr="00960C7B">
        <w:t>расстояние от центра экрана до пола должно составлять 1,0–1,5 м;</w:t>
      </w:r>
    </w:p>
    <w:p w:rsidR="00CC09A3" w:rsidRPr="00960C7B" w:rsidRDefault="00CC09A3" w:rsidP="008F203B">
      <w:pPr>
        <w:numPr>
          <w:ilvl w:val="0"/>
          <w:numId w:val="29"/>
        </w:numPr>
        <w:spacing w:line="360" w:lineRule="auto"/>
        <w:ind w:left="0" w:firstLine="709"/>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CC09A3" w:rsidRPr="00960C7B" w:rsidRDefault="00CC09A3" w:rsidP="008F203B">
      <w:pPr>
        <w:numPr>
          <w:ilvl w:val="0"/>
          <w:numId w:val="29"/>
        </w:numPr>
        <w:spacing w:line="360" w:lineRule="auto"/>
        <w:ind w:left="0" w:firstLine="709"/>
        <w:jc w:val="both"/>
      </w:pPr>
      <w:r w:rsidRPr="00960C7B">
        <w:t>в солнечные дни использовать жалюзи;</w:t>
      </w:r>
    </w:p>
    <w:p w:rsidR="00CC09A3" w:rsidRPr="00960C7B" w:rsidRDefault="00CC09A3"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CC09A3" w:rsidRPr="00960C7B" w:rsidRDefault="00CC09A3" w:rsidP="00E127F1">
      <w:pPr>
        <w:spacing w:line="360" w:lineRule="auto"/>
        <w:ind w:firstLine="709"/>
        <w:jc w:val="both"/>
      </w:pPr>
      <w:r w:rsidRPr="00960C7B">
        <w:t>При работе с иллюстрациями, макетами и натуральными объектами следует:</w:t>
      </w:r>
    </w:p>
    <w:p w:rsidR="00CC09A3" w:rsidRPr="00960C7B" w:rsidRDefault="00CC09A3"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960C7B" w:rsidRDefault="00CC09A3" w:rsidP="008F203B">
      <w:pPr>
        <w:numPr>
          <w:ilvl w:val="0"/>
          <w:numId w:val="28"/>
        </w:numPr>
        <w:spacing w:line="360" w:lineRule="auto"/>
        <w:ind w:left="0" w:firstLine="709"/>
        <w:jc w:val="both"/>
      </w:pPr>
      <w:r w:rsidRPr="00960C7B">
        <w:t>содержать небольшое количество деталей;</w:t>
      </w:r>
    </w:p>
    <w:p w:rsidR="00CC09A3" w:rsidRPr="00960C7B" w:rsidRDefault="00CC09A3" w:rsidP="008F203B">
      <w:pPr>
        <w:numPr>
          <w:ilvl w:val="0"/>
          <w:numId w:val="28"/>
        </w:numPr>
        <w:spacing w:line="360" w:lineRule="auto"/>
        <w:ind w:left="0" w:firstLine="709"/>
        <w:jc w:val="both"/>
      </w:pPr>
      <w:r w:rsidRPr="00960C7B">
        <w:t>сопровождать осмотр объектов словесным описанием, помогая подетально формировать учащимся целостный образ;</w:t>
      </w:r>
    </w:p>
    <w:p w:rsidR="00CC09A3" w:rsidRPr="00960C7B" w:rsidRDefault="00CC09A3" w:rsidP="008F203B">
      <w:pPr>
        <w:numPr>
          <w:ilvl w:val="0"/>
          <w:numId w:val="28"/>
        </w:numPr>
        <w:spacing w:line="360" w:lineRule="auto"/>
        <w:ind w:left="0" w:firstLine="709"/>
        <w:jc w:val="both"/>
      </w:pPr>
      <w:r w:rsidRPr="00960C7B">
        <w:t>изображения должны быть не крупнее ладони;</w:t>
      </w:r>
    </w:p>
    <w:p w:rsidR="00CC09A3" w:rsidRPr="00960C7B" w:rsidRDefault="00CC09A3" w:rsidP="008F203B">
      <w:pPr>
        <w:numPr>
          <w:ilvl w:val="0"/>
          <w:numId w:val="28"/>
        </w:numPr>
        <w:spacing w:line="360" w:lineRule="auto"/>
        <w:ind w:left="0" w:firstLine="709"/>
        <w:jc w:val="both"/>
      </w:pPr>
      <w:r w:rsidRPr="00960C7B">
        <w:t>на контрастном фоне: черно-желтый, сине-желтый, черно-белый, зеленый.</w:t>
      </w:r>
    </w:p>
    <w:p w:rsidR="00CC09A3" w:rsidRPr="00960C7B" w:rsidRDefault="00CC09A3" w:rsidP="00E127F1">
      <w:pPr>
        <w:spacing w:line="360" w:lineRule="auto"/>
        <w:ind w:firstLine="709"/>
        <w:jc w:val="center"/>
        <w:rPr>
          <w:b/>
        </w:rPr>
      </w:pPr>
    </w:p>
    <w:p w:rsidR="00CC09A3" w:rsidRPr="00960C7B" w:rsidRDefault="00CC09A3" w:rsidP="00E127F1">
      <w:pPr>
        <w:spacing w:line="360" w:lineRule="auto"/>
        <w:ind w:firstLine="709"/>
        <w:rPr>
          <w:b/>
        </w:rPr>
      </w:pPr>
      <w:r w:rsidRPr="00960C7B">
        <w:rPr>
          <w:b/>
        </w:rPr>
        <w:t xml:space="preserve">Дидактические пособия и учебное оборудование: </w:t>
      </w:r>
    </w:p>
    <w:p w:rsidR="00CC09A3" w:rsidRPr="00960C7B" w:rsidRDefault="00CC09A3" w:rsidP="008F203B">
      <w:pPr>
        <w:numPr>
          <w:ilvl w:val="0"/>
          <w:numId w:val="35"/>
        </w:numPr>
        <w:spacing w:line="360" w:lineRule="auto"/>
        <w:ind w:left="0" w:firstLine="709"/>
        <w:jc w:val="both"/>
      </w:pPr>
      <w:r w:rsidRPr="00960C7B">
        <w:t>подставка для учебника;</w:t>
      </w:r>
    </w:p>
    <w:p w:rsidR="00CC09A3" w:rsidRPr="00960C7B" w:rsidRDefault="00CC09A3" w:rsidP="008F203B">
      <w:pPr>
        <w:numPr>
          <w:ilvl w:val="0"/>
          <w:numId w:val="35"/>
        </w:numPr>
        <w:spacing w:line="360" w:lineRule="auto"/>
        <w:ind w:left="0" w:firstLine="709"/>
        <w:jc w:val="both"/>
      </w:pPr>
      <w:r w:rsidRPr="00960C7B">
        <w:t>дополнительные источники освещения (по необходимости);</w:t>
      </w:r>
    </w:p>
    <w:p w:rsidR="00CC09A3" w:rsidRPr="00960C7B" w:rsidRDefault="00CC09A3" w:rsidP="008F203B">
      <w:pPr>
        <w:numPr>
          <w:ilvl w:val="0"/>
          <w:numId w:val="33"/>
        </w:numPr>
        <w:spacing w:line="360" w:lineRule="auto"/>
        <w:ind w:left="0" w:firstLine="709"/>
        <w:jc w:val="both"/>
      </w:pPr>
      <w:r w:rsidRPr="00960C7B">
        <w:t>тифлосредс</w:t>
      </w:r>
      <w:r w:rsidR="00D612CE" w:rsidRPr="00960C7B">
        <w:t>т</w:t>
      </w:r>
      <w:r w:rsidRPr="00960C7B">
        <w:t>ва для слабовидящих (м</w:t>
      </w:r>
      <w:r w:rsidR="00D612CE" w:rsidRPr="00960C7B">
        <w:t>ультимедийная доска, увеличиваю</w:t>
      </w:r>
      <w:r w:rsidRPr="00960C7B">
        <w:t>щие устройства различной модификации)</w:t>
      </w:r>
    </w:p>
    <w:p w:rsidR="00CC09A3" w:rsidRPr="00960C7B" w:rsidRDefault="00CC09A3" w:rsidP="008F203B">
      <w:pPr>
        <w:numPr>
          <w:ilvl w:val="0"/>
          <w:numId w:val="33"/>
        </w:numPr>
        <w:spacing w:line="360" w:lineRule="auto"/>
        <w:ind w:left="0" w:firstLine="709"/>
        <w:jc w:val="both"/>
      </w:pPr>
      <w:r w:rsidRPr="00960C7B">
        <w:t>фланелеграф;</w:t>
      </w:r>
    </w:p>
    <w:p w:rsidR="00CC09A3" w:rsidRPr="00960C7B" w:rsidRDefault="00CC09A3"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CC09A3" w:rsidRPr="00960C7B" w:rsidRDefault="00CC09A3" w:rsidP="008F203B">
      <w:pPr>
        <w:numPr>
          <w:ilvl w:val="0"/>
          <w:numId w:val="33"/>
        </w:numPr>
        <w:spacing w:line="360" w:lineRule="auto"/>
        <w:ind w:left="0" w:firstLine="709"/>
        <w:jc w:val="both"/>
      </w:pPr>
      <w:r w:rsidRPr="00960C7B">
        <w:t>касса букв для фронтальной и индивидуальной работы;</w:t>
      </w:r>
    </w:p>
    <w:p w:rsidR="00CC09A3" w:rsidRPr="00960C7B" w:rsidRDefault="00CC09A3" w:rsidP="008F203B">
      <w:pPr>
        <w:numPr>
          <w:ilvl w:val="0"/>
          <w:numId w:val="33"/>
        </w:numPr>
        <w:spacing w:line="360" w:lineRule="auto"/>
        <w:ind w:left="0" w:firstLine="709"/>
        <w:jc w:val="both"/>
      </w:pPr>
      <w:r w:rsidRPr="00960C7B">
        <w:t>указки для чтения;</w:t>
      </w:r>
    </w:p>
    <w:p w:rsidR="00CC09A3" w:rsidRPr="00960C7B" w:rsidRDefault="00CC09A3" w:rsidP="008F203B">
      <w:pPr>
        <w:numPr>
          <w:ilvl w:val="0"/>
          <w:numId w:val="33"/>
        </w:numPr>
        <w:spacing w:line="360" w:lineRule="auto"/>
        <w:ind w:left="0" w:firstLine="709"/>
        <w:jc w:val="both"/>
      </w:pPr>
      <w:r w:rsidRPr="00960C7B">
        <w:t>контрастный фон для рассматривания рисунков;</w:t>
      </w:r>
    </w:p>
    <w:p w:rsidR="00CC09A3" w:rsidRPr="00960C7B" w:rsidRDefault="00CC09A3" w:rsidP="008F203B">
      <w:pPr>
        <w:numPr>
          <w:ilvl w:val="2"/>
          <w:numId w:val="34"/>
        </w:numPr>
        <w:spacing w:line="360" w:lineRule="auto"/>
        <w:ind w:left="0" w:firstLine="709"/>
        <w:jc w:val="both"/>
      </w:pPr>
      <w:r w:rsidRPr="00960C7B">
        <w:t>ТСО;</w:t>
      </w:r>
    </w:p>
    <w:p w:rsidR="00CC09A3" w:rsidRPr="00960C7B" w:rsidRDefault="00CC09A3" w:rsidP="008F203B">
      <w:pPr>
        <w:pStyle w:val="15"/>
        <w:numPr>
          <w:ilvl w:val="0"/>
          <w:numId w:val="34"/>
        </w:numPr>
        <w:snapToGrid w:val="0"/>
        <w:spacing w:before="0" w:after="0" w:line="360" w:lineRule="auto"/>
        <w:ind w:left="0" w:firstLine="709"/>
        <w:rPr>
          <w:rFonts w:cs="Times New Roman"/>
        </w:rPr>
      </w:pPr>
      <w:r w:rsidRPr="00960C7B">
        <w:rPr>
          <w:rFonts w:cs="Times New Roman"/>
        </w:rPr>
        <w:t>карточки по обучению грамоте</w:t>
      </w:r>
      <w:r w:rsidR="006454DE" w:rsidRPr="00960C7B">
        <w:rPr>
          <w:rFonts w:cs="Times New Roman"/>
        </w:rPr>
        <w:t>;</w:t>
      </w:r>
    </w:p>
    <w:p w:rsidR="00CC09A3" w:rsidRPr="00960C7B" w:rsidRDefault="00CC09A3" w:rsidP="008F203B">
      <w:pPr>
        <w:numPr>
          <w:ilvl w:val="2"/>
          <w:numId w:val="34"/>
        </w:numPr>
        <w:spacing w:line="360" w:lineRule="auto"/>
        <w:ind w:left="0" w:firstLine="709"/>
        <w:jc w:val="both"/>
      </w:pPr>
      <w:r w:rsidRPr="00960C7B">
        <w:t>электронное приложение к «Азбуке»;</w:t>
      </w:r>
    </w:p>
    <w:p w:rsidR="00CC09A3" w:rsidRPr="00960C7B" w:rsidRDefault="00CC09A3" w:rsidP="008F203B">
      <w:pPr>
        <w:numPr>
          <w:ilvl w:val="2"/>
          <w:numId w:val="34"/>
        </w:numPr>
        <w:spacing w:line="360" w:lineRule="auto"/>
        <w:ind w:left="0" w:firstLine="709"/>
        <w:jc w:val="both"/>
      </w:pPr>
      <w:r w:rsidRPr="00960C7B">
        <w:t>комплект портретов писателей.</w:t>
      </w:r>
    </w:p>
    <w:p w:rsidR="00CC09A3" w:rsidRPr="00960C7B" w:rsidRDefault="00CC09A3" w:rsidP="00E127F1">
      <w:pPr>
        <w:spacing w:line="360" w:lineRule="auto"/>
        <w:ind w:firstLine="709"/>
        <w:rPr>
          <w:b/>
        </w:rPr>
      </w:pPr>
    </w:p>
    <w:p w:rsidR="00CC09A3" w:rsidRPr="00960C7B" w:rsidRDefault="00CC09A3" w:rsidP="00E127F1">
      <w:pPr>
        <w:spacing w:line="360" w:lineRule="auto"/>
        <w:ind w:firstLine="709"/>
        <w:rPr>
          <w:b/>
        </w:rPr>
      </w:pPr>
      <w:r w:rsidRPr="00960C7B">
        <w:rPr>
          <w:b/>
        </w:rPr>
        <w:t>Перечень учебно-методического обеспечения</w:t>
      </w:r>
    </w:p>
    <w:p w:rsidR="00CC09A3" w:rsidRPr="00960C7B" w:rsidRDefault="007C297D" w:rsidP="008F203B">
      <w:pPr>
        <w:pStyle w:val="aa"/>
        <w:numPr>
          <w:ilvl w:val="0"/>
          <w:numId w:val="38"/>
        </w:numPr>
        <w:spacing w:line="360" w:lineRule="auto"/>
        <w:ind w:left="0" w:firstLine="709"/>
        <w:jc w:val="both"/>
        <w:rPr>
          <w:rFonts w:cs="Times New Roman"/>
          <w:szCs w:val="24"/>
        </w:rPr>
      </w:pPr>
      <w:r w:rsidRPr="00960C7B">
        <w:rPr>
          <w:rFonts w:cs="Times New Roman"/>
          <w:szCs w:val="24"/>
        </w:rPr>
        <w:t>Горецкий В.Г.</w:t>
      </w:r>
      <w:r w:rsidR="00CC09A3" w:rsidRPr="00960C7B">
        <w:rPr>
          <w:rFonts w:cs="Times New Roman"/>
          <w:szCs w:val="24"/>
        </w:rPr>
        <w:t>, Кирю</w:t>
      </w:r>
      <w:r w:rsidRPr="00960C7B">
        <w:rPr>
          <w:rFonts w:cs="Times New Roman"/>
          <w:szCs w:val="24"/>
        </w:rPr>
        <w:t>шкин В. А. и др. Русская Азбука. 1 класс</w:t>
      </w:r>
      <w:r w:rsidR="00CC09A3" w:rsidRPr="00960C7B">
        <w:rPr>
          <w:rFonts w:cs="Times New Roman"/>
          <w:szCs w:val="24"/>
        </w:rPr>
        <w:t xml:space="preserve">. - </w:t>
      </w:r>
      <w:r w:rsidR="006454DE" w:rsidRPr="00960C7B">
        <w:rPr>
          <w:rFonts w:cs="Times New Roman"/>
          <w:szCs w:val="24"/>
        </w:rPr>
        <w:t>М.:</w:t>
      </w:r>
      <w:r w:rsidR="00CC09A3" w:rsidRPr="00960C7B">
        <w:rPr>
          <w:rFonts w:cs="Times New Roman"/>
          <w:szCs w:val="24"/>
        </w:rPr>
        <w:t xml:space="preserve"> Просвещение</w:t>
      </w:r>
      <w:r w:rsidRPr="00960C7B">
        <w:rPr>
          <w:rFonts w:cs="Times New Roman"/>
          <w:szCs w:val="24"/>
        </w:rPr>
        <w:t xml:space="preserve"> (версия для слабовидящих обучающихся)</w:t>
      </w:r>
      <w:r w:rsidR="00F71BB7" w:rsidRPr="00960C7B">
        <w:rPr>
          <w:rFonts w:cs="Times New Roman"/>
          <w:szCs w:val="24"/>
        </w:rPr>
        <w:t xml:space="preserve"> </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Крылова О.Н. Карточки по обучению грамоте.</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Электронное приложение к «Азбуке».</w:t>
      </w:r>
    </w:p>
    <w:p w:rsidR="00CC09A3" w:rsidRPr="00960C7B" w:rsidRDefault="00CC09A3" w:rsidP="008F203B">
      <w:pPr>
        <w:pStyle w:val="Style3"/>
        <w:widowControl/>
        <w:numPr>
          <w:ilvl w:val="0"/>
          <w:numId w:val="38"/>
        </w:numPr>
        <w:spacing w:line="360" w:lineRule="auto"/>
        <w:ind w:left="0" w:firstLine="709"/>
        <w:rPr>
          <w:rFonts w:cs="Times New Roman"/>
        </w:rPr>
      </w:pPr>
      <w:r w:rsidRPr="00960C7B">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rPr>
        <w:t>РФ от</w:t>
      </w:r>
      <w:r w:rsidRPr="00960C7B">
        <w:rPr>
          <w:rFonts w:cs="Times New Roman"/>
        </w:rPr>
        <w:t xml:space="preserve"> 19 .12.2014г. №1598)</w:t>
      </w:r>
      <w:r w:rsidR="006454DE" w:rsidRPr="00960C7B">
        <w:rPr>
          <w:rFonts w:cs="Times New Roman"/>
        </w:rPr>
        <w:t>.</w:t>
      </w:r>
    </w:p>
    <w:p w:rsidR="00182C4C" w:rsidRPr="00960C7B" w:rsidRDefault="00182C4C" w:rsidP="00182C4C">
      <w:pPr>
        <w:pStyle w:val="Style3"/>
        <w:widowControl/>
        <w:spacing w:line="360" w:lineRule="auto"/>
        <w:ind w:firstLine="0"/>
        <w:rPr>
          <w:rFonts w:cs="Times New Roman"/>
        </w:rPr>
      </w:pPr>
    </w:p>
    <w:p w:rsidR="00CC09A3" w:rsidRPr="00960C7B" w:rsidRDefault="00CC09A3" w:rsidP="00E127F1">
      <w:pPr>
        <w:spacing w:line="360" w:lineRule="auto"/>
        <w:ind w:firstLine="709"/>
        <w:jc w:val="both"/>
      </w:pPr>
    </w:p>
    <w:p w:rsidR="00CC09A3" w:rsidRPr="00960C7B" w:rsidRDefault="007C297D" w:rsidP="00E127F1">
      <w:pPr>
        <w:pStyle w:val="aa"/>
        <w:spacing w:line="360" w:lineRule="auto"/>
        <w:jc w:val="center"/>
        <w:rPr>
          <w:rFonts w:cs="Times New Roman"/>
          <w:szCs w:val="24"/>
          <w:lang w:eastAsia="en-US"/>
        </w:rPr>
      </w:pPr>
      <w:r w:rsidRPr="00960C7B">
        <w:rPr>
          <w:rFonts w:cs="Times New Roman"/>
          <w:b/>
          <w:szCs w:val="24"/>
          <w:lang w:eastAsia="en-US"/>
        </w:rPr>
        <w:t>ПЛАНИРУЕМЫЕ РЕЗУЛЬТАТЫ ИЗУЧЕНИЯ УЧЕБНОГО ПРЕДМЕТА</w:t>
      </w:r>
    </w:p>
    <w:p w:rsidR="00CC09A3" w:rsidRPr="00960C7B" w:rsidRDefault="00CC09A3" w:rsidP="00E127F1">
      <w:pPr>
        <w:spacing w:line="360" w:lineRule="auto"/>
        <w:ind w:firstLine="709"/>
        <w:jc w:val="both"/>
      </w:pPr>
      <w:r w:rsidRPr="00960C7B">
        <w:rPr>
          <w:b/>
        </w:rPr>
        <w:t>По учебному предмету «Литературное чтение» к</w:t>
      </w:r>
      <w:r w:rsidRPr="00960C7B">
        <w:t xml:space="preserve"> концу учебного года слабовидящий первоклассник должен научиться следующему.</w:t>
      </w:r>
    </w:p>
    <w:p w:rsidR="00CC09A3" w:rsidRPr="00960C7B" w:rsidRDefault="00CC09A3" w:rsidP="00E127F1">
      <w:pPr>
        <w:tabs>
          <w:tab w:val="left" w:pos="7125"/>
        </w:tabs>
        <w:spacing w:line="360" w:lineRule="auto"/>
        <w:ind w:firstLine="709"/>
        <w:rPr>
          <w:b/>
        </w:rPr>
      </w:pPr>
      <w:r w:rsidRPr="00960C7B">
        <w:rPr>
          <w:b/>
        </w:rPr>
        <w:t>Развитие речи</w:t>
      </w:r>
      <w:r w:rsidRPr="00960C7B">
        <w:rPr>
          <w:b/>
        </w:rPr>
        <w:tab/>
      </w:r>
    </w:p>
    <w:p w:rsidR="00CC09A3" w:rsidRPr="00960C7B" w:rsidRDefault="00CC09A3" w:rsidP="00E127F1">
      <w:pPr>
        <w:spacing w:line="360" w:lineRule="auto"/>
        <w:ind w:firstLine="709"/>
      </w:pPr>
      <w:r w:rsidRPr="00960C7B">
        <w:t>Обучающийся научится:</w:t>
      </w:r>
    </w:p>
    <w:p w:rsidR="00CC09A3" w:rsidRPr="00960C7B" w:rsidRDefault="00CC09A3" w:rsidP="008F203B">
      <w:pPr>
        <w:numPr>
          <w:ilvl w:val="0"/>
          <w:numId w:val="22"/>
        </w:numPr>
        <w:spacing w:line="360" w:lineRule="auto"/>
        <w:ind w:left="0" w:firstLine="709"/>
        <w:contextualSpacing/>
        <w:jc w:val="both"/>
      </w:pPr>
      <w:r w:rsidRPr="00960C7B">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960C7B" w:rsidRDefault="00CC09A3" w:rsidP="008F203B">
      <w:pPr>
        <w:numPr>
          <w:ilvl w:val="0"/>
          <w:numId w:val="22"/>
        </w:numPr>
        <w:spacing w:line="360" w:lineRule="auto"/>
        <w:ind w:left="0" w:firstLine="709"/>
        <w:contextualSpacing/>
        <w:jc w:val="both"/>
      </w:pPr>
      <w:r w:rsidRPr="00960C7B">
        <w:t>соблюдать в повседневной жизни нормы речевого этикета;</w:t>
      </w:r>
    </w:p>
    <w:p w:rsidR="00CC09A3" w:rsidRPr="00960C7B" w:rsidRDefault="00CC09A3" w:rsidP="008F203B">
      <w:pPr>
        <w:numPr>
          <w:ilvl w:val="0"/>
          <w:numId w:val="22"/>
        </w:numPr>
        <w:spacing w:line="360" w:lineRule="auto"/>
        <w:ind w:left="0" w:firstLine="709"/>
        <w:contextualSpacing/>
        <w:jc w:val="both"/>
      </w:pPr>
      <w:r w:rsidRPr="00960C7B">
        <w:t>слушать вопрос, понимать его, отвечать на поставленный вопрос;</w:t>
      </w:r>
    </w:p>
    <w:p w:rsidR="00CC09A3" w:rsidRPr="00960C7B" w:rsidRDefault="00CC09A3" w:rsidP="008F203B">
      <w:pPr>
        <w:numPr>
          <w:ilvl w:val="0"/>
          <w:numId w:val="22"/>
        </w:numPr>
        <w:spacing w:line="360" w:lineRule="auto"/>
        <w:ind w:left="0" w:firstLine="709"/>
        <w:contextualSpacing/>
        <w:jc w:val="both"/>
      </w:pPr>
      <w:r w:rsidRPr="00960C7B">
        <w:t>пересказывать сюжет известной сказки по рисунку;</w:t>
      </w:r>
    </w:p>
    <w:p w:rsidR="00CC09A3" w:rsidRPr="00960C7B" w:rsidRDefault="00CC09A3" w:rsidP="008F203B">
      <w:pPr>
        <w:numPr>
          <w:ilvl w:val="0"/>
          <w:numId w:val="22"/>
        </w:numPr>
        <w:spacing w:line="360" w:lineRule="auto"/>
        <w:ind w:left="0" w:firstLine="709"/>
        <w:contextualSpacing/>
        <w:jc w:val="both"/>
      </w:pPr>
      <w:r w:rsidRPr="00960C7B">
        <w:t>составлять текст из набора предложений;</w:t>
      </w:r>
    </w:p>
    <w:p w:rsidR="00CC09A3" w:rsidRPr="00960C7B" w:rsidRDefault="00CC09A3" w:rsidP="008F203B">
      <w:pPr>
        <w:numPr>
          <w:ilvl w:val="0"/>
          <w:numId w:val="22"/>
        </w:numPr>
        <w:spacing w:line="360" w:lineRule="auto"/>
        <w:ind w:left="0" w:firstLine="709"/>
        <w:contextualSpacing/>
        <w:jc w:val="both"/>
      </w:pPr>
      <w:r w:rsidRPr="00960C7B">
        <w:t>выбирать заголовок текста из ряда данных и самостоятельно озаглавливать текст;</w:t>
      </w:r>
    </w:p>
    <w:p w:rsidR="00CC09A3" w:rsidRPr="00960C7B" w:rsidRDefault="00CC09A3" w:rsidP="008F203B">
      <w:pPr>
        <w:numPr>
          <w:ilvl w:val="0"/>
          <w:numId w:val="23"/>
        </w:numPr>
        <w:spacing w:line="360" w:lineRule="auto"/>
        <w:ind w:left="0" w:firstLine="709"/>
        <w:contextualSpacing/>
        <w:jc w:val="both"/>
      </w:pPr>
      <w:r w:rsidRPr="00960C7B">
        <w:t xml:space="preserve">различать устную и письменную речь; </w:t>
      </w:r>
    </w:p>
    <w:p w:rsidR="00CC09A3" w:rsidRPr="00960C7B" w:rsidRDefault="00CC09A3" w:rsidP="008F203B">
      <w:pPr>
        <w:numPr>
          <w:ilvl w:val="0"/>
          <w:numId w:val="23"/>
        </w:numPr>
        <w:spacing w:line="360" w:lineRule="auto"/>
        <w:ind w:left="0" w:firstLine="709"/>
        <w:contextualSpacing/>
        <w:jc w:val="both"/>
      </w:pPr>
      <w:r w:rsidRPr="00960C7B">
        <w:t xml:space="preserve">различать диалогическую речь; </w:t>
      </w:r>
    </w:p>
    <w:p w:rsidR="00CC09A3" w:rsidRPr="00960C7B" w:rsidRDefault="00CC09A3" w:rsidP="008F203B">
      <w:pPr>
        <w:numPr>
          <w:ilvl w:val="0"/>
          <w:numId w:val="23"/>
        </w:numPr>
        <w:spacing w:line="360" w:lineRule="auto"/>
        <w:ind w:left="0" w:firstLine="709"/>
        <w:contextualSpacing/>
        <w:jc w:val="both"/>
      </w:pPr>
      <w:r w:rsidRPr="00960C7B">
        <w:lastRenderedPageBreak/>
        <w:t>отличать текст от набора не связанных друг с другом предложений;</w:t>
      </w:r>
    </w:p>
    <w:p w:rsidR="00CC09A3" w:rsidRPr="00960C7B" w:rsidRDefault="00CC09A3" w:rsidP="008F203B">
      <w:pPr>
        <w:numPr>
          <w:ilvl w:val="0"/>
          <w:numId w:val="23"/>
        </w:numPr>
        <w:spacing w:line="360" w:lineRule="auto"/>
        <w:ind w:left="0" w:firstLine="709"/>
        <w:contextualSpacing/>
        <w:jc w:val="both"/>
      </w:pPr>
      <w:r w:rsidRPr="00960C7B">
        <w:t>соотносить заголовок и содержание текста;</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текст по рисунку и опорным словам (после анализа содержания рисунка); </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небольшие монологические высказывания по результатам наблюдений за фактами и явлениями языка. </w:t>
      </w:r>
    </w:p>
    <w:p w:rsidR="00CC09A3" w:rsidRPr="00960C7B" w:rsidRDefault="00CC09A3" w:rsidP="00E127F1">
      <w:pPr>
        <w:spacing w:line="360" w:lineRule="auto"/>
        <w:ind w:firstLine="709"/>
        <w:jc w:val="both"/>
        <w:rPr>
          <w:b/>
        </w:rPr>
      </w:pPr>
      <w:r w:rsidRPr="00960C7B">
        <w:rPr>
          <w:b/>
        </w:rPr>
        <w:t>Система языка</w:t>
      </w:r>
    </w:p>
    <w:p w:rsidR="00CC09A3" w:rsidRPr="00960C7B" w:rsidRDefault="00CC09A3" w:rsidP="00E127F1">
      <w:pPr>
        <w:spacing w:line="360" w:lineRule="auto"/>
        <w:ind w:firstLine="709"/>
        <w:jc w:val="both"/>
        <w:rPr>
          <w:b/>
        </w:rPr>
      </w:pPr>
      <w:r w:rsidRPr="00960C7B">
        <w:rPr>
          <w:b/>
        </w:rPr>
        <w:t>Фонетика, орфоэпия, графика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звуки речи; </w:t>
      </w:r>
    </w:p>
    <w:p w:rsidR="00CC09A3" w:rsidRPr="00960C7B" w:rsidRDefault="00CC09A3" w:rsidP="008F203B">
      <w:pPr>
        <w:numPr>
          <w:ilvl w:val="0"/>
          <w:numId w:val="24"/>
        </w:numPr>
        <w:spacing w:line="360" w:lineRule="auto"/>
        <w:ind w:left="0" w:firstLine="709"/>
        <w:contextualSpacing/>
        <w:jc w:val="both"/>
      </w:pPr>
      <w:r w:rsidRPr="00960C7B">
        <w:t>понимать различие между звуками и буквами;</w:t>
      </w:r>
    </w:p>
    <w:p w:rsidR="00CC09A3" w:rsidRPr="00960C7B" w:rsidRDefault="00CC09A3" w:rsidP="008F203B">
      <w:pPr>
        <w:numPr>
          <w:ilvl w:val="0"/>
          <w:numId w:val="24"/>
        </w:numPr>
        <w:spacing w:line="360" w:lineRule="auto"/>
        <w:ind w:left="0" w:firstLine="709"/>
        <w:contextualSpacing/>
        <w:jc w:val="both"/>
      </w:pPr>
      <w:r w:rsidRPr="00960C7B">
        <w:t>устанавливать последовательность звуков в слове и их число;</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гласные и согласные звуки,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определять качественную характеристику гласного звука в слове: ударный или безударный;</w:t>
      </w:r>
    </w:p>
    <w:p w:rsidR="00CC09A3" w:rsidRPr="00960C7B" w:rsidRDefault="00CC09A3" w:rsidP="008F203B">
      <w:pPr>
        <w:numPr>
          <w:ilvl w:val="0"/>
          <w:numId w:val="24"/>
        </w:numPr>
        <w:spacing w:line="360" w:lineRule="auto"/>
        <w:ind w:left="0" w:firstLine="709"/>
        <w:contextualSpacing/>
        <w:jc w:val="both"/>
      </w:pPr>
      <w:r w:rsidRPr="00960C7B">
        <w:t>различать гласный звук [и] и согласный звук [й];</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согласные звуки: мягкие и твёрдые, глухие и звонкие,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различать непарные твёрдые согласные [ж], [ш], [ц], непарные мягкие согласные [ч’], [щ’], находить их в слове, правильно произносить;</w:t>
      </w:r>
    </w:p>
    <w:p w:rsidR="00CC09A3" w:rsidRPr="00960C7B" w:rsidRDefault="00CC09A3" w:rsidP="008F203B">
      <w:pPr>
        <w:numPr>
          <w:ilvl w:val="0"/>
          <w:numId w:val="24"/>
        </w:numPr>
        <w:spacing w:line="360" w:lineRule="auto"/>
        <w:ind w:left="0" w:firstLine="709"/>
        <w:contextualSpacing/>
        <w:jc w:val="both"/>
      </w:pPr>
      <w:r w:rsidRPr="00960C7B">
        <w:t>устанавливать соотношение звукового и буквенного состава в словах типа стол, конь, ёлка;</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слово и слог; определять количество слогов в слове, делить слова на слоги; </w:t>
      </w:r>
    </w:p>
    <w:p w:rsidR="00CC09A3" w:rsidRPr="00960C7B" w:rsidRDefault="00CC09A3" w:rsidP="008F203B">
      <w:pPr>
        <w:numPr>
          <w:ilvl w:val="0"/>
          <w:numId w:val="24"/>
        </w:numPr>
        <w:spacing w:line="360" w:lineRule="auto"/>
        <w:ind w:left="0" w:firstLine="709"/>
        <w:contextualSpacing/>
        <w:jc w:val="both"/>
      </w:pPr>
      <w:r w:rsidRPr="00960C7B">
        <w:t>правильно называть буквы в алфавитном порядке;</w:t>
      </w:r>
    </w:p>
    <w:p w:rsidR="00CC09A3" w:rsidRPr="00960C7B" w:rsidRDefault="00CC09A3" w:rsidP="008F203B">
      <w:pPr>
        <w:numPr>
          <w:ilvl w:val="0"/>
          <w:numId w:val="24"/>
        </w:numPr>
        <w:spacing w:line="360" w:lineRule="auto"/>
        <w:ind w:left="0" w:firstLine="709"/>
        <w:contextualSpacing/>
        <w:jc w:val="both"/>
      </w:pPr>
      <w:r w:rsidRPr="00960C7B">
        <w:t>различать звуки речи и буквы, которыми обозначаются звуки на письме;</w:t>
      </w:r>
    </w:p>
    <w:p w:rsidR="00CC09A3" w:rsidRPr="00960C7B" w:rsidRDefault="00CC09A3" w:rsidP="008F203B">
      <w:pPr>
        <w:numPr>
          <w:ilvl w:val="0"/>
          <w:numId w:val="24"/>
        </w:numPr>
        <w:spacing w:line="360" w:lineRule="auto"/>
        <w:ind w:left="0" w:firstLine="709"/>
        <w:contextualSpacing/>
        <w:jc w:val="both"/>
      </w:pPr>
      <w:r w:rsidRPr="00960C7B">
        <w:t>различать буквы, обозначающие гласные звуки, как показатели твёрдости/мягкости согласных звуков;</w:t>
      </w:r>
    </w:p>
    <w:p w:rsidR="00CC09A3" w:rsidRPr="00960C7B" w:rsidRDefault="00CC09A3" w:rsidP="008F203B">
      <w:pPr>
        <w:numPr>
          <w:ilvl w:val="0"/>
          <w:numId w:val="24"/>
        </w:numPr>
        <w:spacing w:line="360" w:lineRule="auto"/>
        <w:ind w:left="0" w:firstLine="709"/>
        <w:contextualSpacing/>
        <w:jc w:val="both"/>
      </w:pPr>
      <w:r w:rsidRPr="00960C7B">
        <w:t>определять функцию буквы «мягкий знак» (ь) как показателя мягкости предшествующего согласного звука.</w:t>
      </w:r>
    </w:p>
    <w:p w:rsidR="00CC09A3" w:rsidRPr="00960C7B" w:rsidRDefault="00CC09A3" w:rsidP="008F203B">
      <w:pPr>
        <w:numPr>
          <w:ilvl w:val="0"/>
          <w:numId w:val="25"/>
        </w:numPr>
        <w:spacing w:line="360" w:lineRule="auto"/>
        <w:ind w:left="0" w:firstLine="709"/>
        <w:contextualSpacing/>
        <w:jc w:val="both"/>
      </w:pPr>
      <w:r w:rsidRPr="00960C7B">
        <w:t>наблюдать над образованием звуков речи;</w:t>
      </w:r>
    </w:p>
    <w:p w:rsidR="00CC09A3" w:rsidRPr="00960C7B" w:rsidRDefault="007C297D" w:rsidP="008F203B">
      <w:pPr>
        <w:numPr>
          <w:ilvl w:val="0"/>
          <w:numId w:val="25"/>
        </w:numPr>
        <w:spacing w:line="360" w:lineRule="auto"/>
        <w:ind w:left="0" w:firstLine="709"/>
        <w:contextualSpacing/>
        <w:jc w:val="both"/>
      </w:pPr>
      <w:r w:rsidRPr="00960C7B">
        <w:t>определять функцию букв е, ё</w:t>
      </w:r>
      <w:r w:rsidR="00CC09A3" w:rsidRPr="00960C7B">
        <w:t>, ю, я в слове;</w:t>
      </w:r>
    </w:p>
    <w:p w:rsidR="00CC09A3" w:rsidRPr="00960C7B" w:rsidRDefault="00CC09A3" w:rsidP="008F203B">
      <w:pPr>
        <w:numPr>
          <w:ilvl w:val="0"/>
          <w:numId w:val="25"/>
        </w:numPr>
        <w:spacing w:line="360" w:lineRule="auto"/>
        <w:ind w:left="0" w:firstLine="709"/>
        <w:contextualSpacing/>
        <w:jc w:val="both"/>
      </w:pPr>
      <w:r w:rsidRPr="00960C7B">
        <w:t>обозначать на письме звук [й’];</w:t>
      </w:r>
    </w:p>
    <w:p w:rsidR="00CC09A3" w:rsidRPr="00960C7B" w:rsidRDefault="00CC09A3" w:rsidP="008F203B">
      <w:pPr>
        <w:numPr>
          <w:ilvl w:val="0"/>
          <w:numId w:val="25"/>
        </w:numPr>
        <w:spacing w:line="360" w:lineRule="auto"/>
        <w:ind w:left="0" w:firstLine="709"/>
        <w:contextualSpacing/>
        <w:jc w:val="both"/>
      </w:pPr>
      <w:r w:rsidRPr="00960C7B">
        <w:lastRenderedPageBreak/>
        <w:t>располагать заданные слова в алфавитном порядке;</w:t>
      </w:r>
    </w:p>
    <w:p w:rsidR="00CC09A3" w:rsidRPr="00960C7B" w:rsidRDefault="00CC09A3" w:rsidP="008F203B">
      <w:pPr>
        <w:numPr>
          <w:ilvl w:val="0"/>
          <w:numId w:val="25"/>
        </w:numPr>
        <w:spacing w:line="360" w:lineRule="auto"/>
        <w:ind w:left="0" w:firstLine="709"/>
        <w:contextualSpacing/>
        <w:jc w:val="both"/>
      </w:pPr>
      <w:r w:rsidRPr="00960C7B">
        <w:t>устанавливать соотношение звукового и буквенного состава в словах типа коньки, утюг, яма, ель;</w:t>
      </w:r>
    </w:p>
    <w:p w:rsidR="00CC09A3" w:rsidRPr="00960C7B" w:rsidRDefault="00CC09A3" w:rsidP="008F203B">
      <w:pPr>
        <w:numPr>
          <w:ilvl w:val="0"/>
          <w:numId w:val="25"/>
        </w:numPr>
        <w:spacing w:line="360" w:lineRule="auto"/>
        <w:ind w:left="0" w:firstLine="709"/>
        <w:contextualSpacing/>
        <w:jc w:val="both"/>
      </w:pPr>
      <w:r w:rsidRPr="00960C7B">
        <w:t>находить случаи расхождения звукового и буквенного состава слов при орфоэпическом проговаривании (вода, стриж, день, жить и др.);</w:t>
      </w:r>
    </w:p>
    <w:p w:rsidR="00CC09A3" w:rsidRPr="00960C7B" w:rsidRDefault="00CC09A3" w:rsidP="008F203B">
      <w:pPr>
        <w:numPr>
          <w:ilvl w:val="0"/>
          <w:numId w:val="25"/>
        </w:numPr>
        <w:spacing w:line="360" w:lineRule="auto"/>
        <w:ind w:left="0" w:firstLine="709"/>
        <w:contextualSpacing/>
        <w:jc w:val="both"/>
      </w:pPr>
      <w:r w:rsidRPr="00960C7B">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960C7B" w:rsidRDefault="00CC09A3" w:rsidP="00E127F1">
      <w:pPr>
        <w:spacing w:line="360" w:lineRule="auto"/>
        <w:ind w:firstLine="709"/>
        <w:jc w:val="both"/>
        <w:rPr>
          <w:b/>
        </w:rPr>
      </w:pPr>
      <w:r w:rsidRPr="00960C7B">
        <w:rPr>
          <w:b/>
        </w:rPr>
        <w:t>Лексика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6"/>
        </w:numPr>
        <w:spacing w:line="360" w:lineRule="auto"/>
        <w:ind w:left="0" w:firstLine="709"/>
        <w:contextualSpacing/>
        <w:jc w:val="both"/>
      </w:pPr>
      <w:r w:rsidRPr="00960C7B">
        <w:t>различать слово и предложение, слово и слог, слово и набор буквосочетаний (книга — агник);</w:t>
      </w:r>
    </w:p>
    <w:p w:rsidR="00CC09A3" w:rsidRPr="00960C7B" w:rsidRDefault="00CC09A3" w:rsidP="008F203B">
      <w:pPr>
        <w:numPr>
          <w:ilvl w:val="0"/>
          <w:numId w:val="26"/>
        </w:numPr>
        <w:spacing w:line="360" w:lineRule="auto"/>
        <w:ind w:left="0" w:firstLine="709"/>
        <w:contextualSpacing/>
        <w:jc w:val="both"/>
      </w:pPr>
      <w:r w:rsidRPr="00960C7B">
        <w:t>различать предмет (признак, действие) и слово, называющее этот предмет;</w:t>
      </w:r>
    </w:p>
    <w:p w:rsidR="00CC09A3" w:rsidRPr="00960C7B" w:rsidRDefault="00CC09A3" w:rsidP="008F203B">
      <w:pPr>
        <w:numPr>
          <w:ilvl w:val="0"/>
          <w:numId w:val="26"/>
        </w:numPr>
        <w:spacing w:line="360" w:lineRule="auto"/>
        <w:ind w:left="0" w:firstLine="709"/>
        <w:contextualSpacing/>
        <w:jc w:val="both"/>
      </w:pPr>
      <w:r w:rsidRPr="00960C7B">
        <w:t xml:space="preserve">определять количество слов в предложении, вычленять слова из предложения; </w:t>
      </w:r>
    </w:p>
    <w:p w:rsidR="00CC09A3" w:rsidRPr="00960C7B" w:rsidRDefault="00CC09A3" w:rsidP="008F203B">
      <w:pPr>
        <w:numPr>
          <w:ilvl w:val="0"/>
          <w:numId w:val="26"/>
        </w:numPr>
        <w:spacing w:line="360" w:lineRule="auto"/>
        <w:ind w:left="0" w:firstLine="709"/>
        <w:contextualSpacing/>
        <w:jc w:val="both"/>
      </w:pPr>
      <w:r w:rsidRPr="00960C7B">
        <w:t>классифицировать и объединять некоторые слова по значению (люди, животные, растения, инструменты и др.);</w:t>
      </w:r>
    </w:p>
    <w:p w:rsidR="00CC09A3" w:rsidRPr="00960C7B" w:rsidRDefault="00CC09A3" w:rsidP="008F203B">
      <w:pPr>
        <w:numPr>
          <w:ilvl w:val="0"/>
          <w:numId w:val="26"/>
        </w:numPr>
        <w:spacing w:line="360" w:lineRule="auto"/>
        <w:ind w:left="0" w:firstLine="709"/>
        <w:contextualSpacing/>
        <w:jc w:val="both"/>
      </w:pPr>
      <w:r w:rsidRPr="00960C7B">
        <w:t>определять группу «вежливых» слов (слова-прощания, слова-приветствия, слова-извинения, слова-благодарения);</w:t>
      </w:r>
    </w:p>
    <w:p w:rsidR="00CC09A3" w:rsidRPr="00960C7B" w:rsidRDefault="00CC09A3" w:rsidP="008F203B">
      <w:pPr>
        <w:numPr>
          <w:ilvl w:val="0"/>
          <w:numId w:val="27"/>
        </w:numPr>
        <w:spacing w:line="360" w:lineRule="auto"/>
        <w:ind w:left="0" w:firstLine="709"/>
        <w:contextualSpacing/>
        <w:jc w:val="both"/>
      </w:pPr>
      <w:r w:rsidRPr="00960C7B">
        <w:t>осознавать слово как единство звучания и значения;</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многозначные слова (простые случаи), слова, близкие и противоположные по значению;</w:t>
      </w:r>
    </w:p>
    <w:p w:rsidR="00CC09A3" w:rsidRPr="00960C7B" w:rsidRDefault="00CC09A3" w:rsidP="008F203B">
      <w:pPr>
        <w:numPr>
          <w:ilvl w:val="0"/>
          <w:numId w:val="27"/>
        </w:numPr>
        <w:spacing w:line="360" w:lineRule="auto"/>
        <w:ind w:left="0" w:firstLine="709"/>
        <w:contextualSpacing/>
        <w:jc w:val="both"/>
      </w:pPr>
      <w:r w:rsidRPr="00960C7B">
        <w:t>подбирать слова, близкие и противоположные по значению при решении учебных задач;</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слова-названия предметов, названия признаков предметов, названия действий предметов.</w:t>
      </w:r>
    </w:p>
    <w:p w:rsidR="00CC09A3" w:rsidRPr="00960C7B" w:rsidRDefault="00CC09A3" w:rsidP="00E127F1">
      <w:pPr>
        <w:spacing w:line="360" w:lineRule="auto"/>
      </w:pPr>
    </w:p>
    <w:p w:rsidR="00275509" w:rsidRPr="00960C7B" w:rsidRDefault="00275509" w:rsidP="00E127F1">
      <w:pPr>
        <w:spacing w:line="360" w:lineRule="auto"/>
      </w:pPr>
      <w:r w:rsidRPr="00960C7B">
        <w:br w:type="page"/>
      </w:r>
    </w:p>
    <w:p w:rsidR="007C3E92" w:rsidRPr="00960C7B" w:rsidRDefault="007C3E92" w:rsidP="005F4501">
      <w:pPr>
        <w:pStyle w:val="3"/>
        <w:spacing w:before="0" w:line="360" w:lineRule="auto"/>
        <w:rPr>
          <w:rFonts w:ascii="Times New Roman" w:hAnsi="Times New Roman" w:cs="Times New Roman"/>
          <w:color w:val="auto"/>
        </w:rPr>
      </w:pPr>
      <w:bookmarkStart w:id="8" w:name="_Toc482797154"/>
      <w:r w:rsidRPr="00960C7B">
        <w:rPr>
          <w:rFonts w:ascii="Times New Roman" w:hAnsi="Times New Roman" w:cs="Times New Roman"/>
          <w:color w:val="auto"/>
        </w:rPr>
        <w:lastRenderedPageBreak/>
        <w:t>МАТЕМАТИКА. 1 КЛАСС</w:t>
      </w:r>
      <w:bookmarkEnd w:id="8"/>
    </w:p>
    <w:p w:rsidR="007C3E92" w:rsidRPr="00960C7B" w:rsidRDefault="007C3E92" w:rsidP="006454DE">
      <w:pPr>
        <w:jc w:val="center"/>
      </w:pPr>
      <w:r w:rsidRPr="00960C7B">
        <w:t>ПОЯСНИТЕЛЬНАЯ ЗАПИСКА</w:t>
      </w:r>
    </w:p>
    <w:p w:rsidR="007C3E92" w:rsidRPr="00960C7B" w:rsidRDefault="007C3E92" w:rsidP="00E127F1">
      <w:pPr>
        <w:spacing w:line="360" w:lineRule="auto"/>
        <w:ind w:firstLine="709"/>
        <w:jc w:val="both"/>
        <w:rPr>
          <w:b/>
        </w:rPr>
      </w:pPr>
    </w:p>
    <w:p w:rsidR="007C3E92" w:rsidRPr="00960C7B" w:rsidRDefault="007C3E92" w:rsidP="00E127F1">
      <w:pPr>
        <w:pStyle w:val="a9"/>
        <w:spacing w:before="0" w:beforeAutospacing="0" w:after="0" w:afterAutospacing="0"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6454DE" w:rsidRPr="00960C7B">
        <w:t>слабовидящих обучающихся (</w:t>
      </w:r>
      <w:r w:rsidRPr="00960C7B">
        <w:t>вариант 4.2),</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960C7B" w:rsidRDefault="007C3E92" w:rsidP="00E127F1">
      <w:pPr>
        <w:spacing w:line="360" w:lineRule="auto"/>
        <w:ind w:firstLine="709"/>
        <w:jc w:val="both"/>
      </w:pPr>
      <w:r w:rsidRPr="00960C7B">
        <w:rPr>
          <w:b/>
        </w:rPr>
        <w:t xml:space="preserve">Цели образовательно-коррекционной работы - </w:t>
      </w:r>
      <w:r w:rsidRPr="00960C7B">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960C7B" w:rsidRDefault="007C3E92" w:rsidP="00E127F1">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уточнять и расширять представления об окружающем мире;</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развивать образное и логическое мышление, воображение;</w:t>
      </w:r>
    </w:p>
    <w:p w:rsidR="007C3E92" w:rsidRPr="00960C7B" w:rsidRDefault="007C3E92" w:rsidP="008F203B">
      <w:pPr>
        <w:numPr>
          <w:ilvl w:val="0"/>
          <w:numId w:val="40"/>
        </w:numPr>
        <w:suppressAutoHyphens/>
        <w:spacing w:line="360" w:lineRule="auto"/>
        <w:ind w:left="0" w:firstLine="709"/>
        <w:jc w:val="both"/>
      </w:pPr>
      <w:r w:rsidRPr="00960C7B">
        <w:lastRenderedPageBreak/>
        <w:t>формировать предметные умения и навыки, необходимые для успешного решения учебных и практических задач;</w:t>
      </w:r>
    </w:p>
    <w:p w:rsidR="007C3E92" w:rsidRPr="00960C7B" w:rsidRDefault="007C3E92" w:rsidP="008F203B">
      <w:pPr>
        <w:numPr>
          <w:ilvl w:val="0"/>
          <w:numId w:val="41"/>
        </w:numPr>
        <w:suppressAutoHyphens/>
        <w:autoSpaceDE w:val="0"/>
        <w:spacing w:line="360" w:lineRule="auto"/>
        <w:ind w:left="0" w:firstLine="709"/>
        <w:jc w:val="both"/>
      </w:pPr>
      <w:r w:rsidRPr="00960C7B">
        <w:t>формировать у слабовидящих обучающихся первичные представления о математике;</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умения различать обоснованные и необоснованные суждения;</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960C7B" w:rsidRDefault="007C3E92" w:rsidP="008F203B">
      <w:pPr>
        <w:numPr>
          <w:ilvl w:val="0"/>
          <w:numId w:val="41"/>
        </w:numPr>
        <w:suppressAutoHyphens/>
        <w:spacing w:line="360" w:lineRule="auto"/>
        <w:ind w:left="0" w:firstLine="709"/>
        <w:jc w:val="both"/>
      </w:pPr>
      <w:r w:rsidRPr="00960C7B">
        <w:t>совершенствовать навыки поисков информации (фактов, оснований для упорядочения, вариантов и др.);</w:t>
      </w:r>
    </w:p>
    <w:p w:rsidR="007C3E92" w:rsidRPr="00960C7B" w:rsidRDefault="007C3E92" w:rsidP="008F203B">
      <w:pPr>
        <w:numPr>
          <w:ilvl w:val="0"/>
          <w:numId w:val="41"/>
        </w:numPr>
        <w:suppressAutoHyphens/>
        <w:spacing w:line="360" w:lineRule="auto"/>
        <w:ind w:left="0" w:firstLine="709"/>
        <w:jc w:val="both"/>
      </w:pPr>
      <w:r w:rsidRPr="00960C7B">
        <w:t>формировать умения выполнять устно и письменно арифметические действия над числами;</w:t>
      </w:r>
    </w:p>
    <w:p w:rsidR="007C3E92" w:rsidRPr="00960C7B" w:rsidRDefault="007C3E92" w:rsidP="008F203B">
      <w:pPr>
        <w:numPr>
          <w:ilvl w:val="0"/>
          <w:numId w:val="41"/>
        </w:numPr>
        <w:suppressAutoHyphens/>
        <w:spacing w:line="360" w:lineRule="auto"/>
        <w:ind w:left="0" w:firstLine="709"/>
        <w:jc w:val="both"/>
      </w:pPr>
      <w:r w:rsidRPr="00960C7B">
        <w:t>вырабатывать навыки мышления, характерного для математической деятельности;</w:t>
      </w:r>
    </w:p>
    <w:p w:rsidR="007C3E92" w:rsidRPr="00960C7B" w:rsidRDefault="007C3E92" w:rsidP="008F203B">
      <w:pPr>
        <w:numPr>
          <w:ilvl w:val="0"/>
          <w:numId w:val="41"/>
        </w:numPr>
        <w:suppressAutoHyphens/>
        <w:spacing w:line="360" w:lineRule="auto"/>
        <w:ind w:left="0" w:firstLine="709"/>
        <w:jc w:val="both"/>
      </w:pPr>
      <w:r w:rsidRPr="00960C7B">
        <w:t>формировать у слабовидящих обучающихся интерес к математике, стремление использовать математические знания в повседневной жизни;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 xml:space="preserve">развивать у слабовидящих обучающихся полисенсорное </w:t>
      </w:r>
      <w:r w:rsidR="006454DE" w:rsidRPr="00960C7B">
        <w:rPr>
          <w:rFonts w:cs="Times New Roman"/>
        </w:rPr>
        <w:t>восприятие; пространственные</w:t>
      </w:r>
      <w:r w:rsidRPr="00960C7B">
        <w:rPr>
          <w:rFonts w:cs="Times New Roman"/>
        </w:rPr>
        <w:t xml:space="preserve"> представления; познавательную </w:t>
      </w:r>
      <w:r w:rsidR="006454DE" w:rsidRPr="00960C7B">
        <w:rPr>
          <w:rFonts w:cs="Times New Roman"/>
        </w:rPr>
        <w:t>деятельность; наглядно</w:t>
      </w:r>
      <w:r w:rsidRPr="00960C7B">
        <w:rPr>
          <w:rFonts w:cs="Times New Roman"/>
        </w:rPr>
        <w:t xml:space="preserve">-образное и словесно-логическое мышление; </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расширять кругозор; развивать речь;</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корректировать у слабовидящих обучающихся индивидуальные пробелы в знаниях, умениях, навыках.</w:t>
      </w:r>
    </w:p>
    <w:p w:rsidR="007C3E92" w:rsidRPr="00960C7B" w:rsidRDefault="007C3E92" w:rsidP="00E127F1">
      <w:pPr>
        <w:spacing w:line="360" w:lineRule="auto"/>
        <w:ind w:firstLine="709"/>
        <w:rPr>
          <w:b/>
        </w:rPr>
      </w:pPr>
      <w:r w:rsidRPr="00960C7B">
        <w:rPr>
          <w:b/>
        </w:rPr>
        <w:t>Общая характеристика предмета</w:t>
      </w:r>
    </w:p>
    <w:p w:rsidR="007C3E92" w:rsidRPr="00960C7B" w:rsidRDefault="007C3E92" w:rsidP="00E127F1">
      <w:pPr>
        <w:spacing w:line="360" w:lineRule="auto"/>
        <w:ind w:firstLine="709"/>
        <w:jc w:val="both"/>
      </w:pPr>
      <w:r w:rsidRPr="00960C7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960C7B" w:rsidRDefault="007C3E92" w:rsidP="00E127F1">
      <w:pPr>
        <w:autoSpaceDE w:val="0"/>
        <w:spacing w:line="360" w:lineRule="auto"/>
        <w:ind w:firstLine="709"/>
      </w:pPr>
      <w:r w:rsidRPr="00960C7B">
        <w:lastRenderedPageBreak/>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960C7B" w:rsidRDefault="007C3E92" w:rsidP="00E127F1">
      <w:pPr>
        <w:spacing w:line="360" w:lineRule="auto"/>
        <w:ind w:firstLine="709"/>
        <w:jc w:val="both"/>
      </w:pPr>
      <w:r w:rsidRPr="00960C7B">
        <w:t>Данный курс предполагает развитие у обучающихся компенсаторных способов деятельности в учебно-познавательном процессе.</w:t>
      </w:r>
    </w:p>
    <w:p w:rsidR="007C3E92" w:rsidRPr="00960C7B" w:rsidRDefault="007C3E92" w:rsidP="00E127F1">
      <w:pPr>
        <w:spacing w:line="360" w:lineRule="auto"/>
        <w:ind w:firstLine="709"/>
        <w:jc w:val="both"/>
      </w:pPr>
      <w:r w:rsidRPr="00960C7B">
        <w:t>Содержание</w:t>
      </w:r>
      <w:r w:rsidRPr="00960C7B">
        <w:rPr>
          <w:b/>
          <w:bCs/>
        </w:rPr>
        <w:t xml:space="preserve"> </w:t>
      </w:r>
      <w:r w:rsidRPr="00960C7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960C7B" w:rsidRDefault="007C3E92" w:rsidP="00E127F1">
      <w:pPr>
        <w:spacing w:line="360" w:lineRule="auto"/>
        <w:ind w:firstLine="709"/>
        <w:jc w:val="both"/>
      </w:pPr>
      <w:r w:rsidRPr="00960C7B">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960C7B" w:rsidRDefault="007C3E92" w:rsidP="00E127F1">
      <w:pPr>
        <w:spacing w:line="360" w:lineRule="auto"/>
        <w:ind w:firstLine="709"/>
        <w:jc w:val="both"/>
      </w:pPr>
      <w:r w:rsidRPr="00960C7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960C7B" w:rsidRDefault="007C3E92" w:rsidP="00E127F1">
      <w:pPr>
        <w:spacing w:line="360" w:lineRule="auto"/>
        <w:ind w:firstLine="709"/>
        <w:jc w:val="both"/>
        <w:rPr>
          <w:b/>
        </w:rPr>
      </w:pPr>
      <w:r w:rsidRPr="00960C7B">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960C7B" w:rsidRDefault="007C3E92" w:rsidP="00E127F1">
      <w:pPr>
        <w:pStyle w:val="a9"/>
        <w:spacing w:before="0" w:beforeAutospacing="0" w:after="0" w:afterAutospacing="0" w:line="360" w:lineRule="auto"/>
        <w:ind w:firstLine="709"/>
        <w:jc w:val="both"/>
      </w:pPr>
      <w:r w:rsidRPr="00960C7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960C7B" w:rsidRDefault="007C3E92" w:rsidP="00E127F1">
      <w:pPr>
        <w:pStyle w:val="a9"/>
        <w:spacing w:before="0" w:beforeAutospacing="0" w:after="0" w:afterAutospacing="0" w:line="360" w:lineRule="auto"/>
        <w:ind w:firstLine="709"/>
        <w:jc w:val="both"/>
      </w:pPr>
      <w:r w:rsidRPr="00960C7B">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w:t>
      </w:r>
      <w:r w:rsidRPr="00960C7B">
        <w:lastRenderedPageBreak/>
        <w:t>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960C7B" w:rsidRDefault="007C3E92" w:rsidP="00E127F1">
      <w:pPr>
        <w:pStyle w:val="a9"/>
        <w:spacing w:before="0" w:beforeAutospacing="0" w:after="0" w:afterAutospacing="0" w:line="360" w:lineRule="auto"/>
        <w:ind w:firstLine="709"/>
        <w:jc w:val="both"/>
      </w:pPr>
      <w:r w:rsidRPr="00960C7B">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960C7B" w:rsidRDefault="007C3E92" w:rsidP="00E127F1">
      <w:pPr>
        <w:pStyle w:val="a9"/>
        <w:spacing w:before="0" w:beforeAutospacing="0" w:after="0" w:afterAutospacing="0" w:line="360" w:lineRule="auto"/>
        <w:ind w:firstLine="709"/>
        <w:jc w:val="both"/>
      </w:pPr>
      <w:r w:rsidRPr="00960C7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960C7B" w:rsidRDefault="007C3E92" w:rsidP="00E127F1">
      <w:pPr>
        <w:pStyle w:val="a9"/>
        <w:spacing w:before="0" w:beforeAutospacing="0" w:after="0" w:afterAutospacing="0" w:line="360" w:lineRule="auto"/>
        <w:ind w:firstLine="709"/>
        <w:jc w:val="both"/>
      </w:pPr>
      <w:r w:rsidRPr="00960C7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960C7B" w:rsidRDefault="007C3E92" w:rsidP="00E127F1">
      <w:pPr>
        <w:pStyle w:val="a9"/>
        <w:spacing w:before="0" w:beforeAutospacing="0" w:after="0" w:afterAutospacing="0" w:line="360" w:lineRule="auto"/>
        <w:ind w:firstLine="709"/>
        <w:jc w:val="both"/>
      </w:pPr>
      <w:r w:rsidRPr="00960C7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w:t>
      </w:r>
      <w:r w:rsidRPr="00960C7B">
        <w:lastRenderedPageBreak/>
        <w:t>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960C7B" w:rsidRDefault="007C3E92" w:rsidP="00E127F1">
      <w:pPr>
        <w:pStyle w:val="a9"/>
        <w:spacing w:before="0" w:beforeAutospacing="0" w:after="0" w:afterAutospacing="0" w:line="360" w:lineRule="auto"/>
        <w:ind w:firstLine="709"/>
        <w:jc w:val="both"/>
      </w:pPr>
      <w:r w:rsidRPr="00960C7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960C7B" w:rsidRDefault="007C3E92" w:rsidP="00E127F1">
      <w:pPr>
        <w:pStyle w:val="a9"/>
        <w:spacing w:before="0" w:beforeAutospacing="0" w:after="0" w:afterAutospacing="0" w:line="360" w:lineRule="auto"/>
        <w:ind w:firstLine="709"/>
        <w:jc w:val="both"/>
      </w:pPr>
      <w:r w:rsidRPr="00960C7B">
        <w:rPr>
          <w:b/>
          <w:bCs/>
        </w:rPr>
        <w:t>Предметное содержание</w:t>
      </w:r>
      <w:r w:rsidRPr="00960C7B">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960C7B" w:rsidRDefault="007C3E92" w:rsidP="00E127F1">
      <w:pPr>
        <w:pStyle w:val="a9"/>
        <w:spacing w:before="0" w:beforeAutospacing="0" w:after="0" w:afterAutospacing="0" w:line="360" w:lineRule="auto"/>
        <w:ind w:firstLine="709"/>
        <w:jc w:val="both"/>
      </w:pPr>
      <w:r w:rsidRPr="00960C7B">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960C7B" w:rsidRDefault="007C3E92" w:rsidP="00E127F1">
      <w:pPr>
        <w:pStyle w:val="a9"/>
        <w:spacing w:before="0" w:beforeAutospacing="0" w:after="0" w:afterAutospacing="0" w:line="360" w:lineRule="auto"/>
        <w:ind w:firstLine="709"/>
        <w:jc w:val="both"/>
      </w:pPr>
      <w:r w:rsidRPr="00960C7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w:t>
      </w:r>
      <w:r w:rsidRPr="00960C7B">
        <w:lastRenderedPageBreak/>
        <w:t>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960C7B" w:rsidRDefault="007C3E92" w:rsidP="00E127F1">
      <w:pPr>
        <w:pStyle w:val="a9"/>
        <w:spacing w:before="0" w:beforeAutospacing="0" w:after="0" w:afterAutospacing="0" w:line="360" w:lineRule="auto"/>
        <w:ind w:firstLine="709"/>
        <w:jc w:val="both"/>
      </w:pPr>
      <w:r w:rsidRPr="00960C7B">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960C7B" w:rsidRDefault="007C3E92" w:rsidP="00E127F1">
      <w:pPr>
        <w:pStyle w:val="a9"/>
        <w:spacing w:before="0" w:beforeAutospacing="0" w:after="0" w:afterAutospacing="0" w:line="360" w:lineRule="auto"/>
        <w:ind w:firstLine="709"/>
        <w:jc w:val="both"/>
      </w:pPr>
      <w:r w:rsidRPr="00960C7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960C7B" w:rsidRDefault="007C3E92" w:rsidP="00E127F1">
      <w:pPr>
        <w:pStyle w:val="a9"/>
        <w:spacing w:before="0" w:beforeAutospacing="0" w:after="0" w:afterAutospacing="0" w:line="360" w:lineRule="auto"/>
        <w:ind w:firstLine="709"/>
        <w:jc w:val="both"/>
      </w:pPr>
      <w:r w:rsidRPr="00960C7B">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960C7B" w:rsidRDefault="007C3E92" w:rsidP="00E127F1">
      <w:pPr>
        <w:pStyle w:val="a9"/>
        <w:spacing w:before="0" w:beforeAutospacing="0" w:after="0" w:afterAutospacing="0" w:line="360" w:lineRule="auto"/>
        <w:ind w:firstLine="709"/>
        <w:jc w:val="both"/>
      </w:pPr>
      <w:r w:rsidRPr="00960C7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960C7B" w:rsidRDefault="007C3E92" w:rsidP="00E127F1">
      <w:pPr>
        <w:pStyle w:val="a9"/>
        <w:spacing w:before="0" w:beforeAutospacing="0" w:after="0" w:afterAutospacing="0" w:line="360" w:lineRule="auto"/>
        <w:ind w:firstLine="709"/>
        <w:jc w:val="both"/>
      </w:pPr>
      <w:r w:rsidRPr="00960C7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w:t>
      </w:r>
      <w:r w:rsidRPr="00960C7B">
        <w:lastRenderedPageBreak/>
        <w:t>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960C7B" w:rsidRDefault="007C3E92" w:rsidP="00E127F1">
      <w:pPr>
        <w:pStyle w:val="a9"/>
        <w:spacing w:before="0" w:beforeAutospacing="0" w:after="0" w:afterAutospacing="0" w:line="360" w:lineRule="auto"/>
        <w:ind w:firstLine="709"/>
        <w:jc w:val="both"/>
      </w:pPr>
      <w:r w:rsidRPr="00960C7B">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960C7B" w:rsidRDefault="007C3E92"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960C7B" w:rsidRDefault="007C3E92"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7C3E92" w:rsidRPr="00960C7B" w:rsidRDefault="007C3E92"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7C3E92" w:rsidRPr="00960C7B" w:rsidRDefault="007C3E92"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960C7B" w:rsidRDefault="007C3E92" w:rsidP="00E127F1">
      <w:pPr>
        <w:spacing w:line="360" w:lineRule="auto"/>
        <w:ind w:firstLine="709"/>
        <w:jc w:val="both"/>
        <w:rPr>
          <w:b/>
        </w:rPr>
      </w:pPr>
      <w:r w:rsidRPr="00960C7B">
        <w:rPr>
          <w:b/>
        </w:rPr>
        <w:t xml:space="preserve">Место учебного предмета «Математика» в учебном плане </w:t>
      </w:r>
    </w:p>
    <w:p w:rsidR="007C3E92" w:rsidRPr="00960C7B" w:rsidRDefault="007C3E92" w:rsidP="00E127F1">
      <w:pPr>
        <w:spacing w:line="360" w:lineRule="auto"/>
        <w:ind w:firstLine="709"/>
        <w:jc w:val="both"/>
        <w:rPr>
          <w:b/>
        </w:rPr>
      </w:pPr>
      <w:r w:rsidRPr="00960C7B">
        <w:t xml:space="preserve">На обучение математике выделяются часы учебного плана: 132 часа (4 ч в неделю, 33 учебные недели). </w:t>
      </w:r>
    </w:p>
    <w:p w:rsidR="007C3E92" w:rsidRPr="00960C7B" w:rsidRDefault="00086831" w:rsidP="00E127F1">
      <w:pPr>
        <w:shd w:val="clear" w:color="auto" w:fill="FFFFFF"/>
        <w:spacing w:line="360" w:lineRule="auto"/>
        <w:ind w:firstLine="709"/>
        <w:contextualSpacing/>
        <w:rPr>
          <w:b/>
        </w:rPr>
      </w:pPr>
      <w:r w:rsidRPr="00960C7B">
        <w:rPr>
          <w:b/>
        </w:rPr>
        <w:lastRenderedPageBreak/>
        <w:t xml:space="preserve">Личностные, метапредметные и предметные </w:t>
      </w:r>
      <w:r w:rsidR="006454DE" w:rsidRPr="00960C7B">
        <w:rPr>
          <w:b/>
        </w:rPr>
        <w:t>р</w:t>
      </w:r>
      <w:r w:rsidR="007C3E92" w:rsidRPr="00960C7B">
        <w:rPr>
          <w:b/>
        </w:rPr>
        <w:t xml:space="preserve">езультаты изучения </w:t>
      </w:r>
      <w:r w:rsidRPr="00960C7B">
        <w:rPr>
          <w:b/>
        </w:rPr>
        <w:t>учебного предмета</w:t>
      </w:r>
    </w:p>
    <w:p w:rsidR="007C3E92" w:rsidRPr="00960C7B" w:rsidRDefault="007C3E92" w:rsidP="00E127F1">
      <w:pPr>
        <w:spacing w:line="360" w:lineRule="auto"/>
        <w:ind w:firstLine="709"/>
        <w:contextualSpacing/>
        <w:jc w:val="both"/>
      </w:pPr>
      <w:r w:rsidRPr="00960C7B">
        <w:rPr>
          <w:b/>
          <w:i/>
        </w:rPr>
        <w:t>Личностными результатами</w:t>
      </w:r>
      <w:r w:rsidRPr="00960C7B">
        <w:t xml:space="preserve"> изучения предмета проявляются в следующих достижениях:</w:t>
      </w:r>
    </w:p>
    <w:p w:rsidR="007C3E92" w:rsidRPr="00960C7B" w:rsidRDefault="007C3E92" w:rsidP="008F203B">
      <w:pPr>
        <w:numPr>
          <w:ilvl w:val="0"/>
          <w:numId w:val="44"/>
        </w:numPr>
        <w:suppressAutoHyphens/>
        <w:spacing w:line="360" w:lineRule="auto"/>
        <w:ind w:left="0" w:firstLine="709"/>
        <w:contextualSpacing/>
        <w:jc w:val="both"/>
      </w:pPr>
      <w:r w:rsidRPr="00960C7B">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960C7B" w:rsidRDefault="007C3E92" w:rsidP="008F203B">
      <w:pPr>
        <w:numPr>
          <w:ilvl w:val="0"/>
          <w:numId w:val="44"/>
        </w:numPr>
        <w:suppressAutoHyphens/>
        <w:spacing w:line="360" w:lineRule="auto"/>
        <w:ind w:left="0" w:firstLine="709"/>
        <w:contextualSpacing/>
        <w:jc w:val="both"/>
      </w:pPr>
      <w:r w:rsidRPr="00960C7B">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960C7B" w:rsidRDefault="007C3E92" w:rsidP="008F203B">
      <w:pPr>
        <w:numPr>
          <w:ilvl w:val="0"/>
          <w:numId w:val="44"/>
        </w:numPr>
        <w:suppressAutoHyphens/>
        <w:spacing w:line="360" w:lineRule="auto"/>
        <w:ind w:left="0" w:firstLine="709"/>
        <w:contextualSpacing/>
        <w:jc w:val="both"/>
      </w:pPr>
      <w:r w:rsidRPr="00960C7B">
        <w:t>овладение начальными представлениями о математических способах познания мира; о целостности окружающего мира.</w:t>
      </w:r>
    </w:p>
    <w:p w:rsidR="007C3E92" w:rsidRPr="00960C7B" w:rsidRDefault="007C3E92" w:rsidP="00E127F1">
      <w:pPr>
        <w:spacing w:line="360" w:lineRule="auto"/>
        <w:ind w:firstLine="709"/>
        <w:contextualSpacing/>
        <w:jc w:val="both"/>
      </w:pPr>
      <w:r w:rsidRPr="00960C7B">
        <w:rPr>
          <w:b/>
          <w:i/>
        </w:rPr>
        <w:t>Метапредметными</w:t>
      </w:r>
      <w:r w:rsidRPr="00960C7B">
        <w:rPr>
          <w:b/>
        </w:rPr>
        <w:t xml:space="preserve"> </w:t>
      </w:r>
      <w:r w:rsidRPr="00960C7B">
        <w:t>результатами изучения курса является формирование универсальных учебных действий (УУД).</w:t>
      </w:r>
    </w:p>
    <w:p w:rsidR="007C3E92" w:rsidRPr="00960C7B" w:rsidRDefault="007C3E92" w:rsidP="00E127F1">
      <w:pPr>
        <w:spacing w:line="360" w:lineRule="auto"/>
        <w:ind w:firstLine="709"/>
        <w:contextualSpacing/>
        <w:jc w:val="both"/>
        <w:rPr>
          <w:i/>
        </w:rPr>
      </w:pPr>
      <w:r w:rsidRPr="00960C7B">
        <w:rPr>
          <w:i/>
        </w:rPr>
        <w:t>Регулятивные УУД:</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учебную задачу, поставленную учителем на разных этапах обучения;</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предложенные учителем способы решения учебной задачи;</w:t>
      </w:r>
    </w:p>
    <w:p w:rsidR="007C3E92" w:rsidRPr="00960C7B" w:rsidRDefault="007C3E92" w:rsidP="008F203B">
      <w:pPr>
        <w:numPr>
          <w:ilvl w:val="0"/>
          <w:numId w:val="51"/>
        </w:numPr>
        <w:suppressAutoHyphens/>
        <w:spacing w:line="360" w:lineRule="auto"/>
        <w:ind w:left="0" w:firstLine="680"/>
        <w:contextualSpacing/>
        <w:jc w:val="both"/>
      </w:pPr>
      <w:r w:rsidRPr="00960C7B">
        <w:t>принимать план действий для решения несложных учебных задач и следовать ему;</w:t>
      </w:r>
    </w:p>
    <w:p w:rsidR="007C3E92" w:rsidRPr="00960C7B" w:rsidRDefault="007C3E92" w:rsidP="008F203B">
      <w:pPr>
        <w:numPr>
          <w:ilvl w:val="0"/>
          <w:numId w:val="51"/>
        </w:numPr>
        <w:suppressAutoHyphens/>
        <w:spacing w:line="360" w:lineRule="auto"/>
        <w:ind w:left="0" w:firstLine="680"/>
        <w:contextualSpacing/>
        <w:jc w:val="both"/>
      </w:pPr>
      <w:r w:rsidRPr="00960C7B">
        <w:t>выполнять под руководством учителя учебные действия решения математических задач (в том числе логические и алгоритмические);</w:t>
      </w:r>
    </w:p>
    <w:p w:rsidR="007C3E92" w:rsidRPr="00960C7B" w:rsidRDefault="007C3E92" w:rsidP="008F203B">
      <w:pPr>
        <w:numPr>
          <w:ilvl w:val="0"/>
          <w:numId w:val="51"/>
        </w:numPr>
        <w:suppressAutoHyphens/>
        <w:spacing w:line="360" w:lineRule="auto"/>
        <w:ind w:left="0" w:firstLine="680"/>
        <w:contextualSpacing/>
        <w:jc w:val="both"/>
      </w:pPr>
      <w:r w:rsidRPr="00960C7B">
        <w:t>планировать свои действия в соответствии с познавательной задачей и условиями её реализации, в том числе во внутреннем плане;</w:t>
      </w:r>
    </w:p>
    <w:p w:rsidR="007C3E92" w:rsidRPr="00960C7B" w:rsidRDefault="007C3E92" w:rsidP="008F203B">
      <w:pPr>
        <w:numPr>
          <w:ilvl w:val="0"/>
          <w:numId w:val="51"/>
        </w:numPr>
        <w:suppressAutoHyphens/>
        <w:spacing w:line="360" w:lineRule="auto"/>
        <w:ind w:left="0" w:firstLine="680"/>
        <w:contextualSpacing/>
        <w:jc w:val="both"/>
      </w:pPr>
      <w:r w:rsidRPr="00960C7B">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960C7B" w:rsidRDefault="007C3E92" w:rsidP="008F203B">
      <w:pPr>
        <w:numPr>
          <w:ilvl w:val="0"/>
          <w:numId w:val="51"/>
        </w:numPr>
        <w:suppressAutoHyphens/>
        <w:spacing w:line="360" w:lineRule="auto"/>
        <w:ind w:left="0" w:firstLine="680"/>
        <w:contextualSpacing/>
        <w:jc w:val="both"/>
      </w:pPr>
      <w:r w:rsidRPr="00960C7B">
        <w:t>осуществлять под руководством учителя пошаговый контроль своих действий.</w:t>
      </w:r>
    </w:p>
    <w:p w:rsidR="007C3E92" w:rsidRPr="00960C7B" w:rsidRDefault="007C3E92" w:rsidP="00E127F1">
      <w:pPr>
        <w:spacing w:line="360" w:lineRule="auto"/>
        <w:ind w:firstLine="709"/>
        <w:contextualSpacing/>
        <w:jc w:val="both"/>
        <w:rPr>
          <w:i/>
        </w:rPr>
      </w:pPr>
      <w:r w:rsidRPr="00960C7B">
        <w:rPr>
          <w:i/>
        </w:rPr>
        <w:t>Познавательные УУД:</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тетради, на наборном полотне, фланелеграфе, странице учебника, парте;</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материале учебника, находить нужную информацию по заданию учителя;</w:t>
      </w:r>
    </w:p>
    <w:p w:rsidR="007C3E92" w:rsidRPr="00960C7B" w:rsidRDefault="007C3E92" w:rsidP="008F203B">
      <w:pPr>
        <w:numPr>
          <w:ilvl w:val="0"/>
          <w:numId w:val="52"/>
        </w:numPr>
        <w:suppressAutoHyphens/>
        <w:spacing w:line="360" w:lineRule="auto"/>
        <w:ind w:left="0" w:firstLine="680"/>
        <w:contextualSpacing/>
        <w:jc w:val="both"/>
      </w:pPr>
      <w:r w:rsidRPr="00960C7B">
        <w:lastRenderedPageBreak/>
        <w:t>зрительно рассматривать объекты, геометрические фигуры, рисунки в определённой последовательности;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960C7B" w:rsidRDefault="007C3E92" w:rsidP="008F203B">
      <w:pPr>
        <w:numPr>
          <w:ilvl w:val="0"/>
          <w:numId w:val="52"/>
        </w:numPr>
        <w:suppressAutoHyphens/>
        <w:spacing w:line="360" w:lineRule="auto"/>
        <w:ind w:left="0" w:firstLine="680"/>
        <w:contextualSpacing/>
        <w:jc w:val="both"/>
      </w:pPr>
      <w:r w:rsidRPr="00960C7B">
        <w:t>осуществлять синтез как составление целого из частей;</w:t>
      </w:r>
    </w:p>
    <w:p w:rsidR="007C3E92" w:rsidRPr="00960C7B" w:rsidRDefault="007C3E92" w:rsidP="008F203B">
      <w:pPr>
        <w:numPr>
          <w:ilvl w:val="0"/>
          <w:numId w:val="52"/>
        </w:numPr>
        <w:suppressAutoHyphens/>
        <w:spacing w:line="360" w:lineRule="auto"/>
        <w:ind w:left="0" w:firstLine="680"/>
        <w:contextualSpacing/>
        <w:jc w:val="both"/>
      </w:pPr>
      <w:r w:rsidRPr="00960C7B">
        <w:t>строить несложные цепочки логических рассуждений;</w:t>
      </w:r>
    </w:p>
    <w:p w:rsidR="007C3E92" w:rsidRPr="00960C7B" w:rsidRDefault="007C3E92" w:rsidP="008F203B">
      <w:pPr>
        <w:numPr>
          <w:ilvl w:val="0"/>
          <w:numId w:val="52"/>
        </w:numPr>
        <w:suppressAutoHyphens/>
        <w:spacing w:line="360" w:lineRule="auto"/>
        <w:ind w:left="0" w:firstLine="680"/>
        <w:contextualSpacing/>
        <w:jc w:val="both"/>
      </w:pPr>
      <w:r w:rsidRPr="00960C7B">
        <w:t>понимать и строить простые модели математических понятий и использовать их при решении текстовых задач;</w:t>
      </w:r>
    </w:p>
    <w:p w:rsidR="007C3E92" w:rsidRPr="00960C7B" w:rsidRDefault="007C3E92" w:rsidP="008F203B">
      <w:pPr>
        <w:numPr>
          <w:ilvl w:val="0"/>
          <w:numId w:val="52"/>
        </w:numPr>
        <w:suppressAutoHyphens/>
        <w:spacing w:line="360" w:lineRule="auto"/>
        <w:ind w:left="0" w:firstLine="680"/>
        <w:contextualSpacing/>
        <w:jc w:val="both"/>
      </w:pPr>
      <w:r w:rsidRPr="00960C7B">
        <w:t>сравнивать и классифицировать (например, предметы, числа, геометрические фигуры) по существенному основанию;</w:t>
      </w:r>
    </w:p>
    <w:p w:rsidR="007C3E92" w:rsidRPr="00960C7B" w:rsidRDefault="007C3E92" w:rsidP="008F203B">
      <w:pPr>
        <w:numPr>
          <w:ilvl w:val="0"/>
          <w:numId w:val="52"/>
        </w:numPr>
        <w:suppressAutoHyphens/>
        <w:spacing w:line="360" w:lineRule="auto"/>
        <w:ind w:left="0" w:firstLine="680"/>
        <w:contextualSpacing/>
        <w:jc w:val="both"/>
      </w:pPr>
      <w:r w:rsidRPr="00960C7B">
        <w:t>находить и читать, представленную разными способами информацию (учебник, справочник, аудиоматериалы).</w:t>
      </w:r>
    </w:p>
    <w:p w:rsidR="007C3E92" w:rsidRPr="00960C7B" w:rsidRDefault="007C3E92" w:rsidP="00E127F1">
      <w:pPr>
        <w:spacing w:line="360" w:lineRule="auto"/>
        <w:ind w:left="680"/>
        <w:contextualSpacing/>
        <w:jc w:val="both"/>
        <w:rPr>
          <w:i/>
        </w:rPr>
      </w:pPr>
      <w:r w:rsidRPr="00960C7B">
        <w:rPr>
          <w:i/>
        </w:rPr>
        <w:t>Коммуникативные УУД:</w:t>
      </w:r>
    </w:p>
    <w:p w:rsidR="007C3E92" w:rsidRPr="00960C7B" w:rsidRDefault="007C3E92" w:rsidP="008F203B">
      <w:pPr>
        <w:numPr>
          <w:ilvl w:val="0"/>
          <w:numId w:val="52"/>
        </w:numPr>
        <w:suppressAutoHyphens/>
        <w:spacing w:line="360" w:lineRule="auto"/>
        <w:ind w:left="0" w:firstLine="680"/>
        <w:contextualSpacing/>
        <w:jc w:val="both"/>
      </w:pPr>
      <w:r w:rsidRPr="00960C7B">
        <w:t>воспринимать «образ Я» как субъекта учебной деятельности;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960C7B" w:rsidRDefault="007C3E92" w:rsidP="008F203B">
      <w:pPr>
        <w:numPr>
          <w:ilvl w:val="0"/>
          <w:numId w:val="52"/>
        </w:numPr>
        <w:suppressAutoHyphens/>
        <w:spacing w:line="360" w:lineRule="auto"/>
        <w:ind w:left="0" w:firstLine="680"/>
        <w:contextualSpacing/>
        <w:jc w:val="both"/>
      </w:pPr>
      <w:r w:rsidRPr="00960C7B">
        <w:t>задавать вопросы и отвечать на вопросы учителя, одноклассников;</w:t>
      </w:r>
    </w:p>
    <w:p w:rsidR="007C3E92" w:rsidRPr="00960C7B" w:rsidRDefault="007C3E92" w:rsidP="008F203B">
      <w:pPr>
        <w:numPr>
          <w:ilvl w:val="0"/>
          <w:numId w:val="52"/>
        </w:numPr>
        <w:suppressAutoHyphens/>
        <w:spacing w:line="360" w:lineRule="auto"/>
        <w:ind w:left="0" w:firstLine="680"/>
        <w:contextualSpacing/>
        <w:jc w:val="both"/>
      </w:pPr>
      <w:r w:rsidRPr="00960C7B">
        <w:t>применять математические знания и использовать математическую речь в повседневной жизни;</w:t>
      </w:r>
    </w:p>
    <w:p w:rsidR="007C3E92" w:rsidRPr="00960C7B" w:rsidRDefault="007C3E92" w:rsidP="008F203B">
      <w:pPr>
        <w:numPr>
          <w:ilvl w:val="0"/>
          <w:numId w:val="52"/>
        </w:numPr>
        <w:suppressAutoHyphens/>
        <w:spacing w:line="360" w:lineRule="auto"/>
        <w:ind w:left="0" w:firstLine="680"/>
        <w:contextualSpacing/>
        <w:jc w:val="both"/>
      </w:pPr>
      <w:r w:rsidRPr="00960C7B">
        <w:t>слушать и понимать речь других;</w:t>
      </w:r>
    </w:p>
    <w:p w:rsidR="007C3E92" w:rsidRPr="00960C7B" w:rsidRDefault="007C3E92" w:rsidP="008F203B">
      <w:pPr>
        <w:numPr>
          <w:ilvl w:val="0"/>
          <w:numId w:val="52"/>
        </w:numPr>
        <w:suppressAutoHyphens/>
        <w:spacing w:line="360" w:lineRule="auto"/>
        <w:ind w:left="0" w:firstLine="680"/>
        <w:contextualSpacing/>
        <w:jc w:val="both"/>
      </w:pPr>
      <w:r w:rsidRPr="00960C7B">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960C7B" w:rsidRDefault="007C3E92" w:rsidP="008F203B">
      <w:pPr>
        <w:numPr>
          <w:ilvl w:val="0"/>
          <w:numId w:val="52"/>
        </w:numPr>
        <w:suppressAutoHyphens/>
        <w:spacing w:line="360" w:lineRule="auto"/>
        <w:ind w:left="0" w:firstLine="680"/>
        <w:contextualSpacing/>
        <w:jc w:val="both"/>
      </w:pPr>
      <w:r w:rsidRPr="00960C7B">
        <w:t>договариваться с одноклассниками совместно с учителем о правилах поведения и общения и следовать им.</w:t>
      </w:r>
    </w:p>
    <w:p w:rsidR="007C3E92" w:rsidRPr="00960C7B" w:rsidRDefault="007C3E92" w:rsidP="00E127F1">
      <w:pPr>
        <w:spacing w:line="360" w:lineRule="auto"/>
        <w:ind w:firstLine="709"/>
        <w:contextualSpacing/>
        <w:jc w:val="both"/>
      </w:pPr>
      <w:r w:rsidRPr="00960C7B">
        <w:rPr>
          <w:b/>
          <w:i/>
        </w:rPr>
        <w:t>Предметными</w:t>
      </w:r>
      <w:r w:rsidRPr="00960C7B">
        <w:rPr>
          <w:i/>
        </w:rPr>
        <w:t xml:space="preserve"> </w:t>
      </w:r>
      <w:r w:rsidRPr="00960C7B">
        <w:t>результатами изучения предмета «Математика» на начальной ступени обучения является сформированность следующих умений:</w:t>
      </w:r>
    </w:p>
    <w:p w:rsidR="00CD59F8" w:rsidRPr="00960C7B" w:rsidRDefault="00CD59F8" w:rsidP="00CD59F8">
      <w:pPr>
        <w:suppressAutoHyphens/>
        <w:spacing w:line="360" w:lineRule="auto"/>
        <w:contextualSpacing/>
        <w:jc w:val="center"/>
        <w:rPr>
          <w:i/>
        </w:rPr>
      </w:pPr>
      <w:r w:rsidRPr="00960C7B">
        <w:rPr>
          <w:i/>
        </w:rPr>
        <w:t>Числа и величины:</w:t>
      </w:r>
    </w:p>
    <w:p w:rsidR="00CD59F8" w:rsidRPr="00960C7B" w:rsidRDefault="00CD59F8" w:rsidP="006454DE">
      <w:pPr>
        <w:pStyle w:val="aa"/>
        <w:numPr>
          <w:ilvl w:val="0"/>
          <w:numId w:val="232"/>
        </w:numPr>
        <w:spacing w:line="360" w:lineRule="auto"/>
        <w:jc w:val="both"/>
      </w:pPr>
      <w:r w:rsidRPr="00960C7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960C7B" w:rsidRDefault="00CD59F8" w:rsidP="006454DE">
      <w:pPr>
        <w:pStyle w:val="aa"/>
        <w:numPr>
          <w:ilvl w:val="0"/>
          <w:numId w:val="232"/>
        </w:numPr>
        <w:spacing w:line="360" w:lineRule="auto"/>
        <w:jc w:val="both"/>
      </w:pPr>
      <w:r w:rsidRPr="00960C7B">
        <w:t>читать, записывать цифры, знаки в тетради в крупную клетку &lt;, &gt;,  =;</w:t>
      </w:r>
    </w:p>
    <w:p w:rsidR="00CD59F8" w:rsidRPr="00960C7B" w:rsidRDefault="00CD59F8" w:rsidP="006454DE">
      <w:pPr>
        <w:pStyle w:val="aa"/>
        <w:numPr>
          <w:ilvl w:val="0"/>
          <w:numId w:val="232"/>
        </w:numPr>
        <w:spacing w:line="360" w:lineRule="auto"/>
        <w:jc w:val="both"/>
      </w:pPr>
      <w:r w:rsidRPr="00960C7B">
        <w:t>пользоваться знаками и обозначениями: +, -, =, &lt;, &gt;, 1, 2, 3, 4, 5, 6, 7, 8, 9, 10;</w:t>
      </w:r>
    </w:p>
    <w:p w:rsidR="00CD59F8" w:rsidRPr="00960C7B" w:rsidRDefault="00CD59F8" w:rsidP="006454DE">
      <w:pPr>
        <w:pStyle w:val="aa"/>
        <w:numPr>
          <w:ilvl w:val="0"/>
          <w:numId w:val="232"/>
        </w:numPr>
        <w:spacing w:line="360" w:lineRule="auto"/>
        <w:jc w:val="both"/>
      </w:pPr>
      <w:r w:rsidRPr="00960C7B">
        <w:lastRenderedPageBreak/>
        <w:t>сравнивать и упорядочивать числа в пределах 20;</w:t>
      </w:r>
    </w:p>
    <w:p w:rsidR="00CD59F8" w:rsidRPr="00960C7B" w:rsidRDefault="00CD59F8" w:rsidP="006454DE">
      <w:pPr>
        <w:pStyle w:val="aa"/>
        <w:numPr>
          <w:ilvl w:val="0"/>
          <w:numId w:val="232"/>
        </w:numPr>
        <w:spacing w:line="360" w:lineRule="auto"/>
        <w:jc w:val="both"/>
      </w:pPr>
      <w:r w:rsidRPr="00960C7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960C7B" w:rsidRDefault="00CD59F8" w:rsidP="006454DE">
      <w:pPr>
        <w:pStyle w:val="aa"/>
        <w:numPr>
          <w:ilvl w:val="0"/>
          <w:numId w:val="232"/>
        </w:numPr>
        <w:spacing w:line="360" w:lineRule="auto"/>
        <w:jc w:val="both"/>
      </w:pPr>
      <w:r w:rsidRPr="00960C7B">
        <w:t>выполнять действия на основе знаний о нумерации: 15+1, 18-1, 10+6, 12-10, 14-4;</w:t>
      </w:r>
    </w:p>
    <w:p w:rsidR="00CD59F8" w:rsidRPr="00960C7B" w:rsidRDefault="00CD59F8" w:rsidP="006454DE">
      <w:pPr>
        <w:pStyle w:val="aa"/>
        <w:numPr>
          <w:ilvl w:val="0"/>
          <w:numId w:val="232"/>
        </w:numPr>
        <w:spacing w:line="360" w:lineRule="auto"/>
        <w:jc w:val="both"/>
      </w:pPr>
      <w:r w:rsidRPr="00960C7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960C7B" w:rsidRDefault="00CD59F8" w:rsidP="006454DE">
      <w:pPr>
        <w:pStyle w:val="aa"/>
        <w:numPr>
          <w:ilvl w:val="0"/>
          <w:numId w:val="232"/>
        </w:numPr>
        <w:spacing w:line="360" w:lineRule="auto"/>
        <w:jc w:val="both"/>
      </w:pPr>
      <w:r w:rsidRPr="00960C7B">
        <w:t>выполнять классификацию чисел по заданному или самостоятельно установленному признаку;</w:t>
      </w:r>
    </w:p>
    <w:p w:rsidR="00CD59F8" w:rsidRPr="00960C7B" w:rsidRDefault="00CD59F8" w:rsidP="006454DE">
      <w:pPr>
        <w:pStyle w:val="aa"/>
        <w:numPr>
          <w:ilvl w:val="0"/>
          <w:numId w:val="232"/>
        </w:numPr>
        <w:spacing w:line="360" w:lineRule="auto"/>
        <w:jc w:val="both"/>
      </w:pPr>
      <w:r w:rsidRPr="00960C7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960C7B" w:rsidRDefault="00CD59F8" w:rsidP="00CD59F8">
      <w:pPr>
        <w:suppressAutoHyphens/>
        <w:spacing w:line="360" w:lineRule="auto"/>
        <w:contextualSpacing/>
        <w:jc w:val="center"/>
        <w:rPr>
          <w:i/>
        </w:rPr>
      </w:pPr>
      <w:r w:rsidRPr="00960C7B">
        <w:rPr>
          <w:i/>
        </w:rPr>
        <w:t>Арифметические действия. Сложение и вычитание:</w:t>
      </w:r>
    </w:p>
    <w:p w:rsidR="00CD59F8" w:rsidRPr="00960C7B" w:rsidRDefault="00CD59F8" w:rsidP="006454DE">
      <w:pPr>
        <w:pStyle w:val="aa"/>
        <w:numPr>
          <w:ilvl w:val="0"/>
          <w:numId w:val="233"/>
        </w:numPr>
        <w:spacing w:line="360" w:lineRule="auto"/>
        <w:jc w:val="both"/>
      </w:pPr>
      <w:r w:rsidRPr="00960C7B">
        <w:t xml:space="preserve">понимать смысл арифметических действий </w:t>
      </w:r>
      <w:r w:rsidRPr="00960C7B">
        <w:rPr>
          <w:i/>
        </w:rPr>
        <w:t xml:space="preserve">сложение </w:t>
      </w:r>
      <w:r w:rsidRPr="00960C7B">
        <w:t>и</w:t>
      </w:r>
      <w:r w:rsidRPr="00960C7B">
        <w:rPr>
          <w:i/>
        </w:rPr>
        <w:t xml:space="preserve"> вычитание</w:t>
      </w:r>
      <w:r w:rsidRPr="00960C7B">
        <w:t xml:space="preserve">, отражать это на схемах и в математических записях с использованием знаков действий и знака равенства; </w:t>
      </w:r>
    </w:p>
    <w:p w:rsidR="006454DE" w:rsidRPr="00960C7B" w:rsidRDefault="00CD59F8" w:rsidP="006454DE">
      <w:pPr>
        <w:pStyle w:val="aa"/>
        <w:numPr>
          <w:ilvl w:val="0"/>
          <w:numId w:val="233"/>
        </w:numPr>
        <w:spacing w:line="360" w:lineRule="auto"/>
        <w:jc w:val="both"/>
      </w:pPr>
      <w:r w:rsidRPr="00960C7B">
        <w:t xml:space="preserve">выполнять </w:t>
      </w:r>
      <w:r w:rsidRPr="00960C7B">
        <w:rPr>
          <w:i/>
        </w:rPr>
        <w:t xml:space="preserve">сложение </w:t>
      </w:r>
      <w:r w:rsidRPr="00960C7B">
        <w:t>и</w:t>
      </w:r>
      <w:r w:rsidRPr="00960C7B">
        <w:rPr>
          <w:i/>
        </w:rPr>
        <w:t xml:space="preserve"> вычитание</w:t>
      </w:r>
      <w:r w:rsidRPr="00960C7B">
        <w:t>, используя общий приём прибавления (вычитания) по частям; выполнять сложение с применением переместительного свойства сложения;</w:t>
      </w:r>
    </w:p>
    <w:p w:rsidR="00CD59F8" w:rsidRPr="00960C7B" w:rsidRDefault="00CD59F8" w:rsidP="006454DE">
      <w:pPr>
        <w:pStyle w:val="aa"/>
        <w:numPr>
          <w:ilvl w:val="0"/>
          <w:numId w:val="233"/>
        </w:numPr>
        <w:spacing w:line="360" w:lineRule="auto"/>
        <w:jc w:val="both"/>
      </w:pPr>
      <w:r w:rsidRPr="00960C7B">
        <w:t>вы</w:t>
      </w:r>
      <w:r w:rsidR="00766278" w:rsidRPr="00960C7B">
        <w:t>полнять</w:t>
      </w:r>
      <w:r w:rsidRPr="00960C7B">
        <w:t xml:space="preserve"> вычитание с использованием знания состава чисел двух слагаемых и взаимосвязи между сложением и вычитанием (в пределах 10);</w:t>
      </w:r>
    </w:p>
    <w:p w:rsidR="00CD59F8" w:rsidRPr="00960C7B" w:rsidRDefault="00CD59F8" w:rsidP="006454DE">
      <w:pPr>
        <w:pStyle w:val="aa"/>
        <w:numPr>
          <w:ilvl w:val="0"/>
          <w:numId w:val="233"/>
        </w:numPr>
        <w:spacing w:line="360" w:lineRule="auto"/>
        <w:jc w:val="both"/>
      </w:pPr>
      <w:r w:rsidRPr="00960C7B">
        <w:t xml:space="preserve">знать результаты прибавления к любому однозначному числу 0, 1, 2, 3, 4; </w:t>
      </w:r>
    </w:p>
    <w:p w:rsidR="00CD59F8" w:rsidRPr="00960C7B" w:rsidRDefault="00CD59F8" w:rsidP="006454DE">
      <w:pPr>
        <w:pStyle w:val="aa"/>
        <w:numPr>
          <w:ilvl w:val="0"/>
          <w:numId w:val="233"/>
        </w:numPr>
        <w:spacing w:line="360" w:lineRule="auto"/>
        <w:jc w:val="both"/>
      </w:pPr>
      <w:r w:rsidRPr="00960C7B">
        <w:t>знать устную и письменную нумерацию чисел в пределах 20;</w:t>
      </w:r>
    </w:p>
    <w:p w:rsidR="00CD59F8" w:rsidRPr="00960C7B" w:rsidRDefault="00CD59F8" w:rsidP="006454DE">
      <w:pPr>
        <w:pStyle w:val="aa"/>
        <w:numPr>
          <w:ilvl w:val="0"/>
          <w:numId w:val="233"/>
        </w:numPr>
        <w:spacing w:line="360" w:lineRule="auto"/>
        <w:jc w:val="both"/>
      </w:pPr>
      <w:r w:rsidRPr="00960C7B">
        <w:t>выполнять сложение и вычитание натуральных чисел в пределах 20;</w:t>
      </w:r>
    </w:p>
    <w:p w:rsidR="00CD59F8" w:rsidRPr="00960C7B" w:rsidRDefault="00CD59F8" w:rsidP="006454DE">
      <w:pPr>
        <w:pStyle w:val="aa"/>
        <w:numPr>
          <w:ilvl w:val="0"/>
          <w:numId w:val="233"/>
        </w:numPr>
        <w:spacing w:line="360" w:lineRule="auto"/>
        <w:jc w:val="both"/>
      </w:pPr>
      <w:r w:rsidRPr="00960C7B">
        <w:t>объяснять приём сложения (вычитания) с переходом через разряд в пределах 20.</w:t>
      </w:r>
      <w:r w:rsidR="00766278" w:rsidRPr="00960C7B">
        <w:t xml:space="preserve"> </w:t>
      </w:r>
    </w:p>
    <w:p w:rsidR="00CD59F8" w:rsidRPr="00960C7B" w:rsidRDefault="00CD59F8" w:rsidP="00CD59F8">
      <w:pPr>
        <w:suppressAutoHyphens/>
        <w:spacing w:line="360" w:lineRule="auto"/>
        <w:ind w:firstLine="709"/>
        <w:contextualSpacing/>
        <w:jc w:val="center"/>
        <w:rPr>
          <w:i/>
        </w:rPr>
      </w:pPr>
      <w:r w:rsidRPr="00960C7B">
        <w:rPr>
          <w:i/>
        </w:rPr>
        <w:t>Работа с текстовыми задачами:</w:t>
      </w:r>
    </w:p>
    <w:p w:rsidR="00CD59F8" w:rsidRPr="00960C7B" w:rsidRDefault="00CD59F8" w:rsidP="006454DE">
      <w:pPr>
        <w:pStyle w:val="aa"/>
        <w:numPr>
          <w:ilvl w:val="0"/>
          <w:numId w:val="234"/>
        </w:numPr>
        <w:spacing w:line="360" w:lineRule="auto"/>
        <w:ind w:left="709"/>
        <w:jc w:val="both"/>
      </w:pPr>
      <w:r w:rsidRPr="00960C7B">
        <w:t>составлять по серии рисунков рассказ с использованием математических терминов;</w:t>
      </w:r>
    </w:p>
    <w:p w:rsidR="00CD59F8" w:rsidRPr="00960C7B" w:rsidRDefault="00CD59F8" w:rsidP="006454DE">
      <w:pPr>
        <w:pStyle w:val="aa"/>
        <w:numPr>
          <w:ilvl w:val="0"/>
          <w:numId w:val="234"/>
        </w:numPr>
        <w:spacing w:line="360" w:lineRule="auto"/>
        <w:ind w:left="709"/>
        <w:jc w:val="both"/>
      </w:pPr>
      <w:r w:rsidRPr="00960C7B">
        <w:t>отличать текстовую задачу от рассказа, дополнять текст до задачи, вносить нужные изменения;</w:t>
      </w:r>
    </w:p>
    <w:p w:rsidR="00CD59F8" w:rsidRPr="00960C7B" w:rsidRDefault="00CD59F8" w:rsidP="006454DE">
      <w:pPr>
        <w:pStyle w:val="aa"/>
        <w:numPr>
          <w:ilvl w:val="0"/>
          <w:numId w:val="234"/>
        </w:numPr>
        <w:spacing w:line="360" w:lineRule="auto"/>
        <w:ind w:left="709"/>
        <w:jc w:val="both"/>
      </w:pPr>
      <w:r w:rsidRPr="00960C7B">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960C7B" w:rsidRDefault="00CD59F8" w:rsidP="006454DE">
      <w:pPr>
        <w:pStyle w:val="aa"/>
        <w:numPr>
          <w:ilvl w:val="0"/>
          <w:numId w:val="234"/>
        </w:numPr>
        <w:spacing w:line="360" w:lineRule="auto"/>
        <w:ind w:left="709"/>
        <w:jc w:val="both"/>
      </w:pPr>
      <w:r w:rsidRPr="00960C7B">
        <w:lastRenderedPageBreak/>
        <w:t>составлять задачу по рисунку в учебнике, на карточке, по схеме, по решению;</w:t>
      </w:r>
    </w:p>
    <w:p w:rsidR="00CD59F8" w:rsidRPr="00960C7B" w:rsidRDefault="00CD59F8" w:rsidP="006454DE">
      <w:pPr>
        <w:pStyle w:val="aa"/>
        <w:numPr>
          <w:ilvl w:val="0"/>
          <w:numId w:val="234"/>
        </w:numPr>
        <w:spacing w:line="360" w:lineRule="auto"/>
        <w:ind w:left="709"/>
        <w:jc w:val="both"/>
      </w:pPr>
      <w:r w:rsidRPr="00960C7B">
        <w:t>решать задачи (в 1 действие), в том числе и задачи практического содержания.</w:t>
      </w:r>
    </w:p>
    <w:p w:rsidR="00CD59F8" w:rsidRPr="00960C7B" w:rsidRDefault="00CD59F8" w:rsidP="00CD59F8">
      <w:pPr>
        <w:suppressAutoHyphens/>
        <w:spacing w:line="360" w:lineRule="auto"/>
        <w:ind w:firstLine="709"/>
        <w:contextualSpacing/>
        <w:jc w:val="center"/>
        <w:rPr>
          <w:i/>
        </w:rPr>
      </w:pPr>
      <w:r w:rsidRPr="00960C7B">
        <w:rPr>
          <w:i/>
        </w:rPr>
        <w:t>Пространственные отношения. Геометрические фигуры:</w:t>
      </w:r>
    </w:p>
    <w:p w:rsidR="00CD59F8" w:rsidRPr="00960C7B" w:rsidRDefault="00CD59F8" w:rsidP="006454DE">
      <w:pPr>
        <w:pStyle w:val="aa"/>
        <w:numPr>
          <w:ilvl w:val="0"/>
          <w:numId w:val="235"/>
        </w:numPr>
        <w:spacing w:line="360" w:lineRule="auto"/>
        <w:ind w:left="709"/>
        <w:jc w:val="both"/>
      </w:pPr>
      <w:r w:rsidRPr="00960C7B">
        <w:t>уметь располагать предметы на плоскости в заданном по отношению друг к другу положении;</w:t>
      </w:r>
    </w:p>
    <w:p w:rsidR="00CD59F8" w:rsidRPr="00960C7B" w:rsidRDefault="00CD59F8" w:rsidP="006454DE">
      <w:pPr>
        <w:pStyle w:val="aa"/>
        <w:numPr>
          <w:ilvl w:val="0"/>
          <w:numId w:val="235"/>
        </w:numPr>
        <w:spacing w:line="360" w:lineRule="auto"/>
        <w:ind w:left="709"/>
        <w:jc w:val="both"/>
      </w:pPr>
      <w:r w:rsidRPr="00960C7B">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960C7B" w:rsidRDefault="00CD59F8" w:rsidP="006454DE">
      <w:pPr>
        <w:pStyle w:val="aa"/>
        <w:numPr>
          <w:ilvl w:val="0"/>
          <w:numId w:val="235"/>
        </w:numPr>
        <w:spacing w:line="360" w:lineRule="auto"/>
        <w:ind w:left="709"/>
        <w:jc w:val="both"/>
      </w:pPr>
      <w:r w:rsidRPr="00960C7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960C7B" w:rsidRDefault="00CD59F8" w:rsidP="006454DE">
      <w:pPr>
        <w:pStyle w:val="aa"/>
        <w:numPr>
          <w:ilvl w:val="0"/>
          <w:numId w:val="235"/>
        </w:numPr>
        <w:spacing w:line="360" w:lineRule="auto"/>
        <w:ind w:left="709"/>
        <w:jc w:val="both"/>
      </w:pPr>
      <w:r w:rsidRPr="00960C7B">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960C7B" w:rsidRDefault="00CD59F8" w:rsidP="006454DE">
      <w:pPr>
        <w:pStyle w:val="aa"/>
        <w:numPr>
          <w:ilvl w:val="0"/>
          <w:numId w:val="235"/>
        </w:numPr>
        <w:spacing w:line="360" w:lineRule="auto"/>
        <w:ind w:left="709"/>
        <w:jc w:val="both"/>
      </w:pPr>
      <w:r w:rsidRPr="00960C7B">
        <w:t>находить в окружающем предметы (части предметов), имеющие форму многоугольника (треугольника, четырёхугольника и т.д.) и круга;</w:t>
      </w:r>
    </w:p>
    <w:p w:rsidR="00CD59F8" w:rsidRPr="00960C7B" w:rsidRDefault="00CD59F8" w:rsidP="006454DE">
      <w:pPr>
        <w:pStyle w:val="aa"/>
        <w:numPr>
          <w:ilvl w:val="0"/>
          <w:numId w:val="235"/>
        </w:numPr>
        <w:spacing w:line="360" w:lineRule="auto"/>
        <w:ind w:left="709"/>
        <w:jc w:val="both"/>
      </w:pPr>
      <w:r w:rsidRPr="00960C7B">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960C7B" w:rsidRDefault="00CD59F8" w:rsidP="006454DE">
      <w:pPr>
        <w:pStyle w:val="aa"/>
        <w:numPr>
          <w:ilvl w:val="0"/>
          <w:numId w:val="235"/>
        </w:numPr>
        <w:spacing w:line="360" w:lineRule="auto"/>
        <w:ind w:left="709"/>
        <w:jc w:val="both"/>
      </w:pPr>
      <w:r w:rsidRPr="00960C7B">
        <w:t>находить сходство и различия геометрических фигур (прямая, отрезок, луч).</w:t>
      </w:r>
    </w:p>
    <w:p w:rsidR="00CD59F8" w:rsidRPr="00960C7B" w:rsidRDefault="00CD59F8" w:rsidP="00CD59F8">
      <w:pPr>
        <w:suppressAutoHyphens/>
        <w:spacing w:line="360" w:lineRule="auto"/>
        <w:ind w:firstLine="709"/>
        <w:contextualSpacing/>
        <w:jc w:val="center"/>
        <w:rPr>
          <w:i/>
        </w:rPr>
      </w:pPr>
      <w:r w:rsidRPr="00960C7B">
        <w:rPr>
          <w:i/>
        </w:rPr>
        <w:t>Геометрические величины:</w:t>
      </w:r>
    </w:p>
    <w:p w:rsidR="00CD59F8" w:rsidRPr="00960C7B" w:rsidRDefault="00CD59F8" w:rsidP="006454DE">
      <w:pPr>
        <w:pStyle w:val="aa"/>
        <w:numPr>
          <w:ilvl w:val="0"/>
          <w:numId w:val="236"/>
        </w:numPr>
        <w:spacing w:line="360" w:lineRule="auto"/>
        <w:ind w:left="709"/>
        <w:jc w:val="both"/>
      </w:pPr>
      <w:r w:rsidRPr="00960C7B">
        <w:t xml:space="preserve">измерять с помощью линейки, условных мерок длину предмета, отрезка, используя изученные единицы длины </w:t>
      </w:r>
      <w:r w:rsidRPr="00960C7B">
        <w:rPr>
          <w:i/>
        </w:rPr>
        <w:t xml:space="preserve">сантиметр </w:t>
      </w:r>
      <w:r w:rsidRPr="00960C7B">
        <w:t xml:space="preserve">и </w:t>
      </w:r>
      <w:r w:rsidRPr="00960C7B">
        <w:rPr>
          <w:i/>
        </w:rPr>
        <w:t xml:space="preserve">дециметр </w:t>
      </w:r>
      <w:r w:rsidRPr="00960C7B">
        <w:t>и соотношения между ними;</w:t>
      </w:r>
    </w:p>
    <w:p w:rsidR="00CD59F8" w:rsidRPr="00960C7B" w:rsidRDefault="00CD59F8" w:rsidP="006454DE">
      <w:pPr>
        <w:pStyle w:val="aa"/>
        <w:numPr>
          <w:ilvl w:val="0"/>
          <w:numId w:val="236"/>
        </w:numPr>
        <w:spacing w:line="360" w:lineRule="auto"/>
        <w:ind w:left="709"/>
        <w:jc w:val="both"/>
      </w:pPr>
      <w:r w:rsidRPr="00960C7B">
        <w:t xml:space="preserve">чертить отрезки заданной длины на листе бумаги, в тетради с помощью линейки; </w:t>
      </w:r>
    </w:p>
    <w:p w:rsidR="00CD59F8" w:rsidRPr="00960C7B" w:rsidRDefault="00CD59F8" w:rsidP="006454DE">
      <w:pPr>
        <w:pStyle w:val="aa"/>
        <w:numPr>
          <w:ilvl w:val="0"/>
          <w:numId w:val="236"/>
        </w:numPr>
        <w:spacing w:line="360" w:lineRule="auto"/>
        <w:ind w:left="709"/>
        <w:jc w:val="both"/>
      </w:pPr>
      <w:r w:rsidRPr="00960C7B">
        <w:t>строить отрезок заданной длины с помощью линейки (в сантиметрах).</w:t>
      </w:r>
    </w:p>
    <w:p w:rsidR="007C3E92" w:rsidRPr="00960C7B" w:rsidRDefault="007C3E92" w:rsidP="00E127F1">
      <w:pPr>
        <w:spacing w:line="360" w:lineRule="auto"/>
        <w:ind w:firstLine="709"/>
        <w:jc w:val="center"/>
        <w:rPr>
          <w:b/>
        </w:rPr>
      </w:pPr>
    </w:p>
    <w:p w:rsidR="007C3E92" w:rsidRPr="00960C7B" w:rsidRDefault="00ED7A5A" w:rsidP="00E127F1">
      <w:pPr>
        <w:suppressAutoHyphens/>
        <w:spacing w:line="360" w:lineRule="auto"/>
        <w:jc w:val="center"/>
        <w:rPr>
          <w:b/>
        </w:rPr>
      </w:pPr>
      <w:r w:rsidRPr="00960C7B">
        <w:rPr>
          <w:b/>
        </w:rPr>
        <w:t>ОСНОВНОЕ СОДЕРЖАНИЕ УЧЕБНОГО ПРЕДМЕТА</w:t>
      </w:r>
    </w:p>
    <w:p w:rsidR="00CD59F8" w:rsidRPr="00960C7B" w:rsidRDefault="00CD59F8" w:rsidP="00CD59F8">
      <w:pPr>
        <w:suppressAutoHyphens/>
        <w:spacing w:line="360" w:lineRule="auto"/>
        <w:contextualSpacing/>
      </w:pPr>
      <w:r w:rsidRPr="00960C7B">
        <w:rPr>
          <w:b/>
        </w:rPr>
        <w:t>Числа и величины</w:t>
      </w:r>
    </w:p>
    <w:p w:rsidR="00CD59F8" w:rsidRPr="00960C7B" w:rsidRDefault="00CD59F8" w:rsidP="00CD59F8">
      <w:pPr>
        <w:suppressAutoHyphens/>
        <w:spacing w:line="360" w:lineRule="auto"/>
        <w:contextualSpacing/>
        <w:jc w:val="both"/>
      </w:pPr>
      <w:r w:rsidRPr="00960C7B">
        <w:rPr>
          <w:b/>
        </w:rPr>
        <w:tab/>
      </w:r>
      <w:r w:rsidRPr="00960C7B">
        <w:t>Название и называние чисел от 0 до 20. Счёт предметов. Сравнение чисел («больше, меньше»). Понятие «больше на …», «меньше на …».</w:t>
      </w:r>
    </w:p>
    <w:p w:rsidR="00CD59F8" w:rsidRPr="00960C7B" w:rsidRDefault="00CD59F8" w:rsidP="00CD59F8">
      <w:pPr>
        <w:suppressAutoHyphens/>
        <w:spacing w:line="360" w:lineRule="auto"/>
        <w:contextualSpacing/>
        <w:jc w:val="both"/>
      </w:pPr>
      <w:r w:rsidRPr="00960C7B">
        <w:tab/>
        <w:t>Счёт десятками. Счёт десятками и единицами.</w:t>
      </w:r>
    </w:p>
    <w:p w:rsidR="00CD59F8" w:rsidRPr="00960C7B" w:rsidRDefault="00CD59F8" w:rsidP="00CD59F8">
      <w:pPr>
        <w:suppressAutoHyphens/>
        <w:spacing w:line="360" w:lineRule="auto"/>
        <w:ind w:firstLine="708"/>
        <w:contextualSpacing/>
        <w:jc w:val="both"/>
      </w:pPr>
      <w:r w:rsidRPr="00960C7B">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960C7B" w:rsidRDefault="00CD59F8" w:rsidP="00CD59F8">
      <w:pPr>
        <w:suppressAutoHyphens/>
        <w:spacing w:line="360" w:lineRule="auto"/>
        <w:ind w:firstLine="708"/>
        <w:contextualSpacing/>
        <w:jc w:val="both"/>
      </w:pPr>
      <w:r w:rsidRPr="00960C7B">
        <w:lastRenderedPageBreak/>
        <w:t>Число 0. Его получение и обозначение.</w:t>
      </w:r>
    </w:p>
    <w:p w:rsidR="00CD59F8" w:rsidRPr="00960C7B" w:rsidRDefault="00CD59F8" w:rsidP="00CD59F8">
      <w:pPr>
        <w:suppressAutoHyphens/>
        <w:spacing w:line="360" w:lineRule="auto"/>
        <w:ind w:left="708"/>
        <w:contextualSpacing/>
        <w:jc w:val="both"/>
      </w:pPr>
      <w:r w:rsidRPr="00960C7B">
        <w:t>Сравнение чисел.</w:t>
      </w:r>
    </w:p>
    <w:p w:rsidR="00CD59F8" w:rsidRPr="00960C7B" w:rsidRDefault="00CD59F8" w:rsidP="00CD59F8">
      <w:pPr>
        <w:suppressAutoHyphens/>
        <w:spacing w:line="360" w:lineRule="auto"/>
        <w:ind w:firstLine="708"/>
        <w:contextualSpacing/>
        <w:jc w:val="both"/>
      </w:pPr>
      <w:r w:rsidRPr="00960C7B">
        <w:t xml:space="preserve">Равенство, неравенство. Знаки &gt; (больше), </w:t>
      </w:r>
      <w:r w:rsidR="002B3E5C" w:rsidRPr="00960C7B">
        <w:t>&lt;(</w:t>
      </w:r>
      <w:r w:rsidRPr="00960C7B">
        <w:t>меньше), = (равно).</w:t>
      </w:r>
    </w:p>
    <w:p w:rsidR="00CD59F8" w:rsidRPr="00960C7B" w:rsidRDefault="00CD59F8" w:rsidP="00CD59F8">
      <w:pPr>
        <w:suppressAutoHyphens/>
        <w:spacing w:line="360" w:lineRule="auto"/>
        <w:ind w:firstLine="708"/>
        <w:contextualSpacing/>
        <w:jc w:val="both"/>
      </w:pPr>
      <w:r w:rsidRPr="00960C7B">
        <w:t>Состав чисел 2, 3, 4, 5. Монеты в 1 руб., 2 руб., 5 руб.</w:t>
      </w:r>
    </w:p>
    <w:p w:rsidR="00CD59F8" w:rsidRPr="00960C7B" w:rsidRDefault="00CD59F8" w:rsidP="00CD59F8">
      <w:pPr>
        <w:suppressAutoHyphens/>
        <w:spacing w:line="360" w:lineRule="auto"/>
        <w:ind w:firstLine="708"/>
        <w:contextualSpacing/>
        <w:jc w:val="both"/>
      </w:pPr>
      <w:r w:rsidRPr="00960C7B">
        <w:t xml:space="preserve">Названия и последовательность чисел от 1 до 20. Десятичный состав чисел от 11 до 20. </w:t>
      </w:r>
    </w:p>
    <w:p w:rsidR="00CD59F8" w:rsidRPr="00960C7B" w:rsidRDefault="00CD59F8" w:rsidP="00CD59F8">
      <w:pPr>
        <w:suppressAutoHyphens/>
        <w:spacing w:line="360" w:lineRule="auto"/>
        <w:ind w:firstLine="708"/>
        <w:contextualSpacing/>
        <w:jc w:val="both"/>
      </w:pPr>
      <w:r w:rsidRPr="00960C7B">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960C7B" w:rsidRDefault="00CD59F8" w:rsidP="00CD59F8">
      <w:pPr>
        <w:suppressAutoHyphens/>
        <w:spacing w:line="360" w:lineRule="auto"/>
        <w:ind w:firstLine="708"/>
        <w:contextualSpacing/>
        <w:jc w:val="both"/>
      </w:pPr>
      <w:r w:rsidRPr="00960C7B">
        <w:t xml:space="preserve">Единица времени: час. Определение времени по часам с точностью до часа. </w:t>
      </w:r>
    </w:p>
    <w:p w:rsidR="00CD59F8" w:rsidRPr="00960C7B" w:rsidRDefault="00CD59F8" w:rsidP="00CD59F8">
      <w:pPr>
        <w:suppressAutoHyphens/>
        <w:spacing w:line="360" w:lineRule="auto"/>
        <w:ind w:firstLine="708"/>
        <w:contextualSpacing/>
        <w:jc w:val="both"/>
      </w:pPr>
      <w:r w:rsidRPr="00960C7B">
        <w:t>Единица массы: килограмм. Единица вместимости: литр.</w:t>
      </w:r>
    </w:p>
    <w:p w:rsidR="00CD59F8" w:rsidRPr="00960C7B" w:rsidRDefault="00CD59F8" w:rsidP="00CD59F8">
      <w:pPr>
        <w:suppressAutoHyphens/>
        <w:spacing w:line="360" w:lineRule="auto"/>
        <w:contextualSpacing/>
        <w:jc w:val="both"/>
        <w:rPr>
          <w:b/>
        </w:rPr>
      </w:pPr>
      <w:r w:rsidRPr="00960C7B">
        <w:rPr>
          <w:b/>
        </w:rPr>
        <w:t>Арифметические действия</w:t>
      </w:r>
    </w:p>
    <w:p w:rsidR="00CD59F8" w:rsidRPr="00960C7B" w:rsidRDefault="00CD59F8" w:rsidP="00CD59F8">
      <w:pPr>
        <w:suppressAutoHyphens/>
        <w:spacing w:line="360" w:lineRule="auto"/>
        <w:contextualSpacing/>
        <w:jc w:val="both"/>
      </w:pPr>
      <w:r w:rsidRPr="00960C7B">
        <w:rPr>
          <w:b/>
        </w:rPr>
        <w:tab/>
      </w:r>
      <w:r w:rsidRPr="00960C7B">
        <w:t>Сложение и вычитание. Знаки «+», «=». Свойства сложения.</w:t>
      </w:r>
    </w:p>
    <w:p w:rsidR="00CD59F8" w:rsidRPr="00960C7B" w:rsidRDefault="00CD59F8" w:rsidP="00CD59F8">
      <w:pPr>
        <w:suppressAutoHyphens/>
        <w:spacing w:line="360" w:lineRule="auto"/>
        <w:contextualSpacing/>
        <w:jc w:val="both"/>
      </w:pPr>
      <w:r w:rsidRPr="00960C7B">
        <w:tab/>
        <w:t xml:space="preserve">Вычитание. Знак свойства вычитания. </w:t>
      </w:r>
    </w:p>
    <w:p w:rsidR="00CD59F8" w:rsidRPr="00960C7B" w:rsidRDefault="00CD59F8" w:rsidP="00CD59F8">
      <w:pPr>
        <w:suppressAutoHyphens/>
        <w:spacing w:line="360" w:lineRule="auto"/>
        <w:contextualSpacing/>
        <w:jc w:val="both"/>
      </w:pPr>
      <w:r w:rsidRPr="00960C7B">
        <w:tab/>
        <w:t>Прибавление к однозначному числу 0, 1, 2, 3, 4. Вычитание 0, 1, 2, 3, 4.</w:t>
      </w:r>
    </w:p>
    <w:p w:rsidR="00CD59F8" w:rsidRPr="00960C7B" w:rsidRDefault="00CD59F8" w:rsidP="00CD59F8">
      <w:pPr>
        <w:suppressAutoHyphens/>
        <w:spacing w:line="360" w:lineRule="auto"/>
        <w:ind w:firstLine="708"/>
        <w:contextualSpacing/>
        <w:jc w:val="both"/>
      </w:pPr>
      <w:r w:rsidRPr="00960C7B">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960C7B" w:rsidRDefault="00CD59F8" w:rsidP="00CD59F8">
      <w:pPr>
        <w:suppressAutoHyphens/>
        <w:spacing w:line="360" w:lineRule="auto"/>
        <w:ind w:firstLine="708"/>
        <w:contextualSpacing/>
        <w:jc w:val="both"/>
      </w:pPr>
      <w:r w:rsidRPr="00960C7B">
        <w:t>Приемы вычислений:</w:t>
      </w:r>
    </w:p>
    <w:p w:rsidR="00CD59F8" w:rsidRPr="00960C7B" w:rsidRDefault="00CD59F8" w:rsidP="006454DE">
      <w:pPr>
        <w:pStyle w:val="aa"/>
        <w:numPr>
          <w:ilvl w:val="0"/>
          <w:numId w:val="237"/>
        </w:numPr>
        <w:spacing w:line="360" w:lineRule="auto"/>
        <w:ind w:left="284"/>
        <w:jc w:val="both"/>
      </w:pPr>
      <w:r w:rsidRPr="00960C7B">
        <w:t>при сложении - прибавление числа по частям, перестановка чисел;</w:t>
      </w:r>
    </w:p>
    <w:p w:rsidR="00CD59F8" w:rsidRPr="00960C7B" w:rsidRDefault="00CD59F8" w:rsidP="006454DE">
      <w:pPr>
        <w:pStyle w:val="aa"/>
        <w:numPr>
          <w:ilvl w:val="0"/>
          <w:numId w:val="237"/>
        </w:numPr>
        <w:spacing w:line="360" w:lineRule="auto"/>
        <w:ind w:left="284"/>
        <w:jc w:val="both"/>
      </w:pPr>
      <w:r w:rsidRPr="00960C7B">
        <w:t>при вычитании - вычитание числа по частям и вычитание на основе знания соответствующего случая сложения.</w:t>
      </w:r>
    </w:p>
    <w:p w:rsidR="00CD59F8" w:rsidRPr="00960C7B" w:rsidRDefault="00CD59F8" w:rsidP="00CD59F8">
      <w:pPr>
        <w:suppressAutoHyphens/>
        <w:spacing w:line="360" w:lineRule="auto"/>
        <w:ind w:firstLine="708"/>
        <w:contextualSpacing/>
        <w:jc w:val="both"/>
      </w:pPr>
      <w:r w:rsidRPr="00960C7B">
        <w:t>Таблица сложения в пределах 10. Соответствующие случаи вычитания.</w:t>
      </w:r>
    </w:p>
    <w:p w:rsidR="00CD59F8" w:rsidRPr="00960C7B" w:rsidRDefault="00CD59F8" w:rsidP="00CD59F8">
      <w:pPr>
        <w:suppressAutoHyphens/>
        <w:spacing w:line="360" w:lineRule="auto"/>
        <w:ind w:firstLine="708"/>
        <w:contextualSpacing/>
        <w:jc w:val="both"/>
      </w:pPr>
      <w:r w:rsidRPr="00960C7B">
        <w:t>Сложение и вычитание с числом 0.</w:t>
      </w:r>
    </w:p>
    <w:p w:rsidR="00CD59F8" w:rsidRPr="00960C7B" w:rsidRDefault="00CD59F8" w:rsidP="00CD59F8">
      <w:pPr>
        <w:suppressAutoHyphens/>
        <w:spacing w:line="360" w:lineRule="auto"/>
        <w:ind w:firstLine="708"/>
        <w:contextualSpacing/>
        <w:jc w:val="both"/>
      </w:pPr>
      <w:r w:rsidRPr="00960C7B">
        <w:t>Нахождение числа, которое на несколько единиц больше или меньше данного.</w:t>
      </w:r>
    </w:p>
    <w:p w:rsidR="00CD59F8" w:rsidRPr="00960C7B" w:rsidRDefault="00CD59F8" w:rsidP="00CD59F8">
      <w:pPr>
        <w:suppressAutoHyphens/>
        <w:spacing w:line="360" w:lineRule="auto"/>
        <w:ind w:firstLine="708"/>
        <w:contextualSpacing/>
        <w:jc w:val="both"/>
      </w:pPr>
      <w:r w:rsidRPr="00960C7B">
        <w:t>Сложение двух однозначных чисел, сумма которых больше 10, с использованием изученных приемов вычислений.</w:t>
      </w:r>
    </w:p>
    <w:p w:rsidR="00CD59F8" w:rsidRPr="00960C7B" w:rsidRDefault="00CD59F8" w:rsidP="00CD59F8">
      <w:pPr>
        <w:suppressAutoHyphens/>
        <w:spacing w:line="360" w:lineRule="auto"/>
        <w:contextualSpacing/>
        <w:jc w:val="both"/>
        <w:rPr>
          <w:b/>
        </w:rPr>
      </w:pPr>
      <w:r w:rsidRPr="00960C7B">
        <w:rPr>
          <w:b/>
        </w:rPr>
        <w:t>Работа с текстовыми задачами</w:t>
      </w:r>
    </w:p>
    <w:p w:rsidR="00CD59F8" w:rsidRPr="00960C7B" w:rsidRDefault="00CD59F8" w:rsidP="00CD59F8">
      <w:pPr>
        <w:suppressAutoHyphens/>
        <w:spacing w:line="360" w:lineRule="auto"/>
        <w:ind w:firstLine="708"/>
        <w:contextualSpacing/>
        <w:jc w:val="both"/>
      </w:pPr>
      <w:r w:rsidRPr="00960C7B">
        <w:t xml:space="preserve">Решение простых текстовых задач. </w:t>
      </w:r>
    </w:p>
    <w:p w:rsidR="00CD59F8" w:rsidRPr="00960C7B" w:rsidRDefault="00CD59F8" w:rsidP="00CD59F8">
      <w:pPr>
        <w:suppressAutoHyphens/>
        <w:spacing w:line="360" w:lineRule="auto"/>
        <w:ind w:firstLine="708"/>
        <w:contextualSpacing/>
        <w:jc w:val="both"/>
      </w:pPr>
      <w:r w:rsidRPr="00960C7B">
        <w:t>Решение задач в одно действие на сложение и вычитание (на основе счета предметов).</w:t>
      </w:r>
    </w:p>
    <w:p w:rsidR="00CD59F8" w:rsidRPr="00960C7B" w:rsidRDefault="00CD59F8" w:rsidP="00CD59F8">
      <w:pPr>
        <w:suppressAutoHyphens/>
        <w:spacing w:line="360" w:lineRule="auto"/>
        <w:contextualSpacing/>
        <w:jc w:val="both"/>
        <w:rPr>
          <w:b/>
        </w:rPr>
      </w:pPr>
      <w:r w:rsidRPr="00960C7B">
        <w:rPr>
          <w:b/>
        </w:rPr>
        <w:t>Пространственные отношения. Геометрические фигуры</w:t>
      </w:r>
    </w:p>
    <w:p w:rsidR="00CD59F8" w:rsidRPr="00960C7B" w:rsidRDefault="00CD59F8" w:rsidP="00CD59F8">
      <w:pPr>
        <w:suppressAutoHyphens/>
        <w:spacing w:line="360" w:lineRule="auto"/>
        <w:ind w:firstLine="708"/>
        <w:contextualSpacing/>
        <w:jc w:val="both"/>
      </w:pPr>
      <w:r w:rsidRPr="00960C7B">
        <w:t>Сравнение предметов по размеру (больше - меньше, выше - ниже, длиннее - короче) и форме (круглый, квадратный, треугольный и др.).</w:t>
      </w:r>
    </w:p>
    <w:p w:rsidR="00CD59F8" w:rsidRPr="00960C7B" w:rsidRDefault="00CD59F8" w:rsidP="00CD59F8">
      <w:pPr>
        <w:suppressAutoHyphens/>
        <w:spacing w:line="360" w:lineRule="auto"/>
        <w:ind w:firstLine="708"/>
        <w:contextualSpacing/>
        <w:jc w:val="both"/>
      </w:pPr>
      <w:r w:rsidRPr="00960C7B">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960C7B" w:rsidRDefault="00CD59F8" w:rsidP="00CD59F8">
      <w:pPr>
        <w:suppressAutoHyphens/>
        <w:spacing w:line="360" w:lineRule="auto"/>
        <w:ind w:firstLine="708"/>
        <w:contextualSpacing/>
        <w:jc w:val="both"/>
      </w:pPr>
      <w:r w:rsidRPr="00960C7B">
        <w:t>Направления движения: слева направо, справа налево, верху вниз, снизу, вверх.</w:t>
      </w:r>
    </w:p>
    <w:p w:rsidR="00CD59F8" w:rsidRPr="00960C7B" w:rsidRDefault="00CD59F8" w:rsidP="00CD59F8">
      <w:pPr>
        <w:suppressAutoHyphens/>
        <w:spacing w:line="360" w:lineRule="auto"/>
        <w:ind w:firstLine="708"/>
        <w:contextualSpacing/>
        <w:jc w:val="both"/>
      </w:pPr>
      <w:r w:rsidRPr="00960C7B">
        <w:lastRenderedPageBreak/>
        <w:t>Временные представления: сначала, потом, до, после, раньше, позже.</w:t>
      </w:r>
    </w:p>
    <w:p w:rsidR="00CD59F8" w:rsidRPr="00960C7B" w:rsidRDefault="00CD59F8" w:rsidP="00CD59F8">
      <w:pPr>
        <w:suppressAutoHyphens/>
        <w:spacing w:line="360" w:lineRule="auto"/>
        <w:ind w:firstLine="708"/>
        <w:contextualSpacing/>
        <w:jc w:val="both"/>
      </w:pPr>
      <w:r w:rsidRPr="00960C7B">
        <w:t>Сравнение групп предметов: больше, меньше, столько же, на сколько больше (меньше).</w:t>
      </w:r>
    </w:p>
    <w:p w:rsidR="00CD59F8" w:rsidRPr="00960C7B" w:rsidRDefault="00CD59F8" w:rsidP="00CD59F8">
      <w:pPr>
        <w:suppressAutoHyphens/>
        <w:spacing w:line="360" w:lineRule="auto"/>
        <w:ind w:firstLine="709"/>
        <w:contextualSpacing/>
        <w:jc w:val="both"/>
      </w:pPr>
      <w:r w:rsidRPr="00960C7B">
        <w:t>Точка и отрезок, их изображение (на приборе для черчения и рисования «Школьник», на рельефной строке математического прибора).</w:t>
      </w:r>
    </w:p>
    <w:p w:rsidR="00CD59F8" w:rsidRPr="00960C7B" w:rsidRDefault="00CD59F8" w:rsidP="00CD59F8">
      <w:pPr>
        <w:suppressAutoHyphens/>
        <w:spacing w:line="360" w:lineRule="auto"/>
        <w:ind w:firstLine="708"/>
        <w:contextualSpacing/>
        <w:jc w:val="both"/>
      </w:pPr>
      <w:r w:rsidRPr="00960C7B">
        <w:t>Точка. Линии (кривая, прямая). Отрезок. Ломаная. Многоугольник. Углы, вершины и стороны многоугольника.</w:t>
      </w:r>
    </w:p>
    <w:p w:rsidR="00CD59F8" w:rsidRPr="00960C7B" w:rsidRDefault="00CD59F8" w:rsidP="00CD59F8">
      <w:pPr>
        <w:suppressAutoHyphens/>
        <w:spacing w:line="360" w:lineRule="auto"/>
        <w:contextualSpacing/>
        <w:jc w:val="both"/>
        <w:rPr>
          <w:b/>
        </w:rPr>
      </w:pPr>
      <w:r w:rsidRPr="00960C7B">
        <w:rPr>
          <w:b/>
        </w:rPr>
        <w:t>Геометрические величины</w:t>
      </w:r>
    </w:p>
    <w:p w:rsidR="00CD59F8" w:rsidRPr="00960C7B" w:rsidRDefault="00CD59F8" w:rsidP="00CD59F8">
      <w:pPr>
        <w:suppressAutoHyphens/>
        <w:spacing w:line="360" w:lineRule="auto"/>
        <w:ind w:firstLine="709"/>
        <w:contextualSpacing/>
        <w:jc w:val="both"/>
      </w:pPr>
      <w:r w:rsidRPr="00960C7B">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960C7B" w:rsidRDefault="00CD59F8" w:rsidP="00CD59F8">
      <w:pPr>
        <w:suppressAutoHyphens/>
        <w:spacing w:line="360" w:lineRule="auto"/>
        <w:ind w:firstLine="709"/>
        <w:contextualSpacing/>
        <w:jc w:val="both"/>
      </w:pPr>
      <w:r w:rsidRPr="00960C7B">
        <w:t>Сравнение длин отрезков (наложением, при помощи линейки); измерение длины отрезка, построение отрезка заданной длины.</w:t>
      </w:r>
    </w:p>
    <w:p w:rsidR="00CD59F8" w:rsidRPr="00960C7B" w:rsidRDefault="00CD59F8" w:rsidP="00CD59F8">
      <w:pPr>
        <w:suppressAutoHyphens/>
        <w:spacing w:line="360" w:lineRule="auto"/>
        <w:contextualSpacing/>
        <w:jc w:val="both"/>
        <w:rPr>
          <w:b/>
        </w:rPr>
      </w:pPr>
      <w:r w:rsidRPr="00960C7B">
        <w:rPr>
          <w:b/>
        </w:rPr>
        <w:t>Работа с информацией</w:t>
      </w:r>
    </w:p>
    <w:p w:rsidR="00CD59F8" w:rsidRPr="00960C7B" w:rsidRDefault="00CD59F8" w:rsidP="00CD59F8">
      <w:pPr>
        <w:suppressAutoHyphens/>
        <w:spacing w:line="360" w:lineRule="auto"/>
        <w:contextualSpacing/>
        <w:jc w:val="both"/>
      </w:pPr>
      <w:r w:rsidRPr="00960C7B">
        <w:rPr>
          <w:b/>
        </w:rPr>
        <w:tab/>
      </w:r>
      <w:r w:rsidRPr="00960C7B">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Pr="00960C7B" w:rsidRDefault="00170AE5" w:rsidP="00E127F1">
      <w:pPr>
        <w:suppressAutoHyphens/>
        <w:spacing w:line="360" w:lineRule="auto"/>
        <w:jc w:val="center"/>
        <w:rPr>
          <w:b/>
        </w:rPr>
        <w:sectPr w:rsidR="00170AE5" w:rsidRPr="00960C7B" w:rsidSect="00E127F1">
          <w:footerReference w:type="default" r:id="rId9"/>
          <w:pgSz w:w="11906" w:h="16838"/>
          <w:pgMar w:top="1134" w:right="567" w:bottom="1134" w:left="1701" w:header="709" w:footer="709" w:gutter="0"/>
          <w:cols w:space="708"/>
          <w:docGrid w:linePitch="381"/>
        </w:sectPr>
      </w:pPr>
    </w:p>
    <w:p w:rsidR="007C3E92" w:rsidRPr="00960C7B" w:rsidRDefault="00ED7A5A" w:rsidP="00E127F1">
      <w:pPr>
        <w:suppressAutoHyphens/>
        <w:spacing w:line="360" w:lineRule="auto"/>
        <w:jc w:val="center"/>
        <w:rPr>
          <w:b/>
        </w:rPr>
      </w:pPr>
      <w:r w:rsidRPr="00960C7B">
        <w:rPr>
          <w:b/>
        </w:rPr>
        <w:lastRenderedPageBreak/>
        <w:t>КАЛЕНДАРНО</w:t>
      </w:r>
      <w:r w:rsidR="007C3E92" w:rsidRPr="00960C7B">
        <w:rPr>
          <w:b/>
        </w:rPr>
        <w:t>-ТЕМАТИЧЕСКОЕ ПЛАНИРОВАНИЕ</w:t>
      </w:r>
    </w:p>
    <w:p w:rsidR="007C3E92" w:rsidRPr="00960C7B" w:rsidRDefault="007C3E92" w:rsidP="00E127F1">
      <w:pPr>
        <w:spacing w:line="360" w:lineRule="auto"/>
        <w:ind w:firstLine="709"/>
        <w:jc w:val="center"/>
      </w:pPr>
      <w:r w:rsidRPr="00960C7B">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lang w:eastAsia="ar-SA"/>
              </w:rPr>
              <w:t>№</w:t>
            </w:r>
          </w:p>
          <w:p w:rsidR="00170AE5" w:rsidRPr="00960C7B" w:rsidRDefault="00170AE5" w:rsidP="00170AE5">
            <w:pPr>
              <w:suppressAutoHyphens/>
              <w:rPr>
                <w:rFonts w:cs="Calibri"/>
                <w:b/>
                <w:lang w:eastAsia="ar-SA"/>
              </w:rPr>
            </w:pPr>
            <w:r w:rsidRPr="00960C7B">
              <w:rPr>
                <w:rFonts w:cs="Calibri"/>
                <w:b/>
                <w:lang w:eastAsia="ar-SA"/>
              </w:rPr>
              <w:t>П</w:t>
            </w:r>
            <w:r w:rsidRPr="00960C7B">
              <w:rPr>
                <w:rFonts w:cs="Calibri"/>
                <w:b/>
                <w:lang w:val="en-US" w:eastAsia="ar-SA"/>
              </w:rPr>
              <w:t>/</w:t>
            </w:r>
            <w:r w:rsidRPr="00960C7B">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Тема урока.</w:t>
            </w:r>
          </w:p>
          <w:p w:rsidR="00170AE5" w:rsidRPr="00960C7B" w:rsidRDefault="00170AE5" w:rsidP="00170AE5">
            <w:pPr>
              <w:suppressAutoHyphens/>
              <w:rPr>
                <w:rFonts w:cs="Calibri"/>
                <w:b/>
                <w:lang w:eastAsia="ar-SA"/>
              </w:rPr>
            </w:pPr>
            <w:r w:rsidRPr="00960C7B">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Кол-во</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Теория,</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b/>
                <w:sz w:val="20"/>
                <w:szCs w:val="20"/>
                <w:lang w:eastAsia="ar-SA"/>
              </w:rPr>
            </w:pPr>
            <w:r w:rsidRPr="00960C7B">
              <w:rPr>
                <w:rFonts w:cs="Calibri"/>
                <w:b/>
                <w:sz w:val="20"/>
                <w:szCs w:val="20"/>
                <w:lang w:eastAsia="ar-SA"/>
              </w:rPr>
              <w:t>Тип урока, в т.ч. с применением</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Основные виды</w:t>
            </w:r>
          </w:p>
          <w:p w:rsidR="00170AE5" w:rsidRPr="00960C7B" w:rsidRDefault="00701E71" w:rsidP="00170AE5">
            <w:pPr>
              <w:suppressAutoHyphens/>
              <w:rPr>
                <w:rFonts w:cs="Calibri"/>
                <w:b/>
                <w:lang w:eastAsia="ar-SA"/>
              </w:rPr>
            </w:pPr>
            <w:r w:rsidRPr="00960C7B">
              <w:rPr>
                <w:rFonts w:cs="Calibri"/>
                <w:b/>
                <w:sz w:val="22"/>
                <w:szCs w:val="22"/>
                <w:lang w:eastAsia="ar-SA"/>
              </w:rPr>
              <w:t>д</w:t>
            </w:r>
            <w:r w:rsidR="00170AE5" w:rsidRPr="00960C7B">
              <w:rPr>
                <w:rFonts w:cs="Calibri"/>
                <w:b/>
                <w:sz w:val="22"/>
                <w:szCs w:val="22"/>
                <w:lang w:eastAsia="ar-SA"/>
              </w:rPr>
              <w:t>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tabs>
                <w:tab w:val="left" w:pos="4500"/>
              </w:tabs>
              <w:suppressAutoHyphens/>
              <w:snapToGrid w:val="0"/>
              <w:jc w:val="center"/>
              <w:rPr>
                <w:rFonts w:cs="Calibri"/>
                <w:b/>
                <w:lang w:eastAsia="ar-SA"/>
              </w:rPr>
            </w:pPr>
            <w:r w:rsidRPr="00960C7B">
              <w:rPr>
                <w:rFonts w:cs="Calibri"/>
                <w:b/>
                <w:lang w:eastAsia="ar-SA"/>
              </w:rPr>
              <w:t>Примечания</w:t>
            </w:r>
            <w:r w:rsidRPr="00960C7B">
              <w:rPr>
                <w:rFonts w:cs="Calibri"/>
                <w:b/>
                <w:vertAlign w:val="superscript"/>
                <w:lang w:eastAsia="ar-SA"/>
              </w:rPr>
              <w:footnoteReference w:id="2"/>
            </w:r>
          </w:p>
          <w:p w:rsidR="00170AE5" w:rsidRPr="00960C7B" w:rsidRDefault="00170AE5" w:rsidP="00170AE5">
            <w:pPr>
              <w:suppressAutoHyphens/>
              <w:rPr>
                <w:rFonts w:cs="Calibri"/>
                <w:b/>
                <w:lang w:eastAsia="ar-SA"/>
              </w:rPr>
            </w:pPr>
            <w:r w:rsidRPr="00960C7B">
              <w:rPr>
                <w:rFonts w:cs="Calibri"/>
                <w:b/>
                <w:lang w:eastAsia="ar-SA"/>
              </w:rPr>
              <w:t>(корректировка программы в течение учебного года)</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jc w:val="center"/>
              <w:rPr>
                <w:rFonts w:cs="Calibri"/>
                <w:b/>
                <w:lang w:eastAsia="ar-SA"/>
              </w:rPr>
            </w:pPr>
            <w:r w:rsidRPr="00960C7B">
              <w:rPr>
                <w:rFonts w:cs="Calibri"/>
                <w:b/>
                <w:lang w:val="en-US" w:eastAsia="ar-SA"/>
              </w:rPr>
              <w:t>I</w:t>
            </w:r>
            <w:r w:rsidRPr="00960C7B">
              <w:rPr>
                <w:rFonts w:cs="Calibri"/>
                <w:b/>
                <w:lang w:eastAsia="ar-SA"/>
              </w:rPr>
              <w:t xml:space="preserve"> четверть</w:t>
            </w:r>
          </w:p>
          <w:p w:rsidR="00170AE5" w:rsidRPr="00960C7B" w:rsidRDefault="00170AE5" w:rsidP="00170AE5">
            <w:pPr>
              <w:suppressAutoHyphens/>
              <w:snapToGrid w:val="0"/>
              <w:jc w:val="center"/>
              <w:rPr>
                <w:rFonts w:cs="Calibri"/>
                <w:b/>
                <w:lang w:eastAsia="ar-SA"/>
              </w:rPr>
            </w:pPr>
            <w:r w:rsidRPr="00960C7B">
              <w:rPr>
                <w:rFonts w:cs="Calibri"/>
                <w:b/>
                <w:lang w:eastAsia="ar-SA"/>
              </w:rPr>
              <w:t>9 недель, 36 уроков</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lang w:eastAsia="ar-SA"/>
              </w:rPr>
            </w:pPr>
            <w:r w:rsidRPr="00960C7B">
              <w:rPr>
                <w:rFonts w:cs="Calibri"/>
                <w:b/>
                <w:lang w:eastAsia="ar-SA"/>
              </w:rPr>
              <w:t>Подготовка к изучению чисел. Пространственные и временные представления (8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Счёт предметов. (с использованием количественных и </w:t>
            </w:r>
            <w:r w:rsidR="00701E71" w:rsidRPr="00960C7B">
              <w:rPr>
                <w:rFonts w:cs="Calibri"/>
                <w:lang w:eastAsia="ar-SA"/>
              </w:rPr>
              <w:t>порядковых</w:t>
            </w:r>
            <w:r w:rsidRPr="00960C7B">
              <w:rPr>
                <w:rFonts w:cs="Calibri"/>
                <w:lang w:eastAsia="ar-SA"/>
              </w:rPr>
              <w:t xml:space="preserve"> числительных)</w:t>
            </w:r>
          </w:p>
          <w:p w:rsidR="00170AE5" w:rsidRPr="00960C7B"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Обложка, титульный лист, иллюстрация,</w:t>
            </w:r>
          </w:p>
          <w:p w:rsidR="00170AE5" w:rsidRPr="00960C7B" w:rsidRDefault="00170AE5" w:rsidP="00170AE5">
            <w:pPr>
              <w:suppressAutoHyphens/>
              <w:rPr>
                <w:rFonts w:cs="Calibri"/>
                <w:lang w:eastAsia="ar-SA"/>
              </w:rPr>
            </w:pPr>
            <w:r w:rsidRPr="00960C7B">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rPr>
                <w:rFonts w:cs="Calibri"/>
                <w:lang w:eastAsia="ar-SA"/>
              </w:rPr>
            </w:pPr>
            <w:r w:rsidRPr="00960C7B">
              <w:rPr>
                <w:rFonts w:cs="Calibri"/>
                <w:lang w:eastAsia="ar-SA"/>
              </w:rPr>
              <w:t xml:space="preserve">Ориентирование </w:t>
            </w:r>
            <w:r w:rsidR="00170AE5" w:rsidRPr="00960C7B">
              <w:rPr>
                <w:rFonts w:cs="Calibri"/>
                <w:lang w:eastAsia="ar-SA"/>
              </w:rPr>
              <w:t>в книге.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Pr="00960C7B">
              <w:rPr>
                <w:rFonts w:cs="Calibri"/>
                <w:i/>
                <w:lang w:eastAsia="ar-SA"/>
              </w:rPr>
              <w:t xml:space="preserve"> </w:t>
            </w:r>
            <w:r w:rsidRPr="00960C7B">
              <w:rPr>
                <w:rFonts w:cs="Calibri"/>
                <w:lang w:eastAsia="ar-SA"/>
              </w:rPr>
              <w:t>предмет</w:t>
            </w:r>
            <w:r w:rsidR="00701E71" w:rsidRPr="00960C7B">
              <w:rPr>
                <w:rFonts w:cs="Calibri"/>
                <w:lang w:eastAsia="ar-SA"/>
              </w:rPr>
              <w:t>ов</w:t>
            </w:r>
            <w:r w:rsidRPr="00960C7B">
              <w:rPr>
                <w:rFonts w:cs="Calibri"/>
                <w:lang w:eastAsia="ar-SA"/>
              </w:rPr>
              <w:t xml:space="preserve"> окружающего мира</w:t>
            </w:r>
          </w:p>
          <w:p w:rsidR="00170AE5" w:rsidRPr="00960C7B" w:rsidRDefault="00170AE5" w:rsidP="00120A6E">
            <w:pPr>
              <w:suppressAutoHyphens/>
              <w:rPr>
                <w:rFonts w:cs="Calibri"/>
                <w:lang w:eastAsia="ar-SA"/>
              </w:rPr>
            </w:pPr>
            <w:r w:rsidRPr="00960C7B">
              <w:rPr>
                <w:rFonts w:cs="Calibri"/>
                <w:lang w:eastAsia="ar-SA"/>
              </w:rPr>
              <w:t>Называ</w:t>
            </w:r>
            <w:r w:rsidR="00120A6E" w:rsidRPr="00960C7B">
              <w:rPr>
                <w:rFonts w:cs="Calibri"/>
                <w:lang w:eastAsia="ar-SA"/>
              </w:rPr>
              <w:t xml:space="preserve">ние </w:t>
            </w:r>
            <w:r w:rsidRPr="00960C7B">
              <w:rPr>
                <w:rFonts w:cs="Calibri"/>
                <w:lang w:eastAsia="ar-SA"/>
              </w:rPr>
              <w:t xml:space="preserve"> чис</w:t>
            </w:r>
            <w:r w:rsidR="00120A6E" w:rsidRPr="00960C7B">
              <w:rPr>
                <w:rFonts w:cs="Calibri"/>
                <w:lang w:eastAsia="ar-SA"/>
              </w:rPr>
              <w:t>е</w:t>
            </w:r>
            <w:r w:rsidRPr="00960C7B">
              <w:rPr>
                <w:rFonts w:cs="Calibri"/>
                <w:lang w:eastAsia="ar-SA"/>
              </w:rPr>
              <w:t>л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групп предметов.</w:t>
            </w:r>
          </w:p>
          <w:p w:rsidR="00170AE5" w:rsidRPr="00960C7B" w:rsidRDefault="00170AE5" w:rsidP="00170AE5">
            <w:pPr>
              <w:suppressAutoHyphens/>
              <w:rPr>
                <w:rFonts w:cs="Calibri"/>
                <w:lang w:eastAsia="ar-SA"/>
              </w:rPr>
            </w:pPr>
            <w:r w:rsidRPr="00960C7B">
              <w:rPr>
                <w:rFonts w:cs="Calibri"/>
                <w:lang w:eastAsia="ar-SA"/>
              </w:rPr>
              <w:t>использовать знания в практической деятельности</w:t>
            </w:r>
            <w:r w:rsidR="00701E71"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ка</w:t>
            </w:r>
            <w:r w:rsidR="00701E71" w:rsidRPr="00960C7B">
              <w:rPr>
                <w:rFonts w:cs="Calibri"/>
                <w:b/>
                <w:i/>
                <w:lang w:eastAsia="ar-SA"/>
              </w:rPr>
              <w:t xml:space="preserve"> </w:t>
            </w:r>
            <w:r w:rsidRPr="00960C7B">
              <w:rPr>
                <w:rFonts w:cs="Calibri"/>
                <w:lang w:eastAsia="ar-SA"/>
              </w:rPr>
              <w:t>чис</w:t>
            </w:r>
            <w:r w:rsidR="00701E71"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lang w:eastAsia="ar-SA"/>
              </w:rPr>
              <w:t>ситуаци</w:t>
            </w:r>
            <w:r w:rsidR="00701E71" w:rsidRPr="00960C7B">
              <w:rPr>
                <w:rFonts w:cs="Calibri"/>
                <w:lang w:eastAsia="ar-SA"/>
              </w:rPr>
              <w:t>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Пространственные представления </w:t>
            </w:r>
            <w:r w:rsidRPr="00960C7B">
              <w:rPr>
                <w:rFonts w:cs="Calibri"/>
                <w:lang w:eastAsia="ar-SA"/>
              </w:rPr>
              <w:lastRenderedPageBreak/>
              <w:t>(вверх,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701E71" w:rsidRPr="00960C7B">
              <w:rPr>
                <w:rFonts w:cs="Calibri"/>
                <w:lang w:eastAsia="ar-SA"/>
              </w:rPr>
              <w:t>ние</w:t>
            </w:r>
            <w:r w:rsidRPr="00960C7B">
              <w:rPr>
                <w:rFonts w:cs="Calibri"/>
                <w:lang w:eastAsia="ar-SA"/>
              </w:rPr>
              <w:t xml:space="preserve"> разнообразные расположения объектов на </w:t>
            </w:r>
            <w:r w:rsidRPr="00960C7B">
              <w:rPr>
                <w:rFonts w:cs="Calibri"/>
                <w:lang w:eastAsia="ar-SA"/>
              </w:rPr>
              <w:lastRenderedPageBreak/>
              <w:t>плоскости и в пространстве.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701E71">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b/>
                <w:i/>
                <w:lang w:eastAsia="ar-SA"/>
              </w:rPr>
              <w:t xml:space="preserve"> </w:t>
            </w:r>
            <w:r w:rsidR="00701E71" w:rsidRPr="00960C7B">
              <w:rPr>
                <w:rFonts w:cs="Calibri"/>
                <w:lang w:eastAsia="ar-SA"/>
              </w:rPr>
              <w:t>ситуаций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Cs/>
                <w:lang w:eastAsia="ar-SA"/>
              </w:rPr>
            </w:pPr>
            <w:r w:rsidRPr="00960C7B">
              <w:rPr>
                <w:rFonts w:cs="Calibri"/>
                <w:bCs/>
                <w:lang w:eastAsia="ar-SA"/>
              </w:rPr>
              <w:t>Упорядочива</w:t>
            </w:r>
            <w:r w:rsidR="00701E71" w:rsidRPr="00960C7B">
              <w:rPr>
                <w:rFonts w:cs="Calibri"/>
                <w:bCs/>
                <w:lang w:eastAsia="ar-SA"/>
              </w:rPr>
              <w:t>ние</w:t>
            </w:r>
            <w:r w:rsidRPr="00960C7B">
              <w:rPr>
                <w:rFonts w:cs="Calibri"/>
                <w:bCs/>
                <w:lang w:eastAsia="ar-SA"/>
              </w:rPr>
              <w:t xml:space="preserve"> событи</w:t>
            </w:r>
            <w:r w:rsidR="00701E71" w:rsidRPr="00960C7B">
              <w:rPr>
                <w:rFonts w:cs="Calibri"/>
                <w:bCs/>
                <w:lang w:eastAsia="ar-SA"/>
              </w:rPr>
              <w:t>й</w:t>
            </w:r>
            <w:r w:rsidRPr="00960C7B">
              <w:rPr>
                <w:rFonts w:cs="Calibri"/>
                <w:bCs/>
                <w:lang w:eastAsia="ar-SA"/>
              </w:rPr>
              <w:t>, располагая их в порядке следования (раньше, позже, еще позднее</w:t>
            </w:r>
            <w:r w:rsidR="00D10390" w:rsidRPr="00960C7B">
              <w:rPr>
                <w:rFonts w:cs="Calibri"/>
                <w:bCs/>
                <w:lang w:eastAsia="ar-SA"/>
              </w:rPr>
              <w:t>).</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jc w:val="both"/>
              <w:rPr>
                <w:rFonts w:cs="Calibri"/>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w:t>
            </w:r>
            <w:r w:rsidR="00D10390" w:rsidRPr="00960C7B">
              <w:rPr>
                <w:rFonts w:cs="Calibri"/>
                <w:lang w:eastAsia="ar-SA"/>
              </w:rPr>
              <w:t>е</w:t>
            </w:r>
            <w:r w:rsidRPr="00960C7B">
              <w:rPr>
                <w:rFonts w:cs="Calibri"/>
                <w:lang w:eastAsia="ar-SA"/>
              </w:rPr>
              <w:t>го мира</w:t>
            </w:r>
            <w:r w:rsidRPr="00960C7B">
              <w:rPr>
                <w:rFonts w:cs="Calibri"/>
                <w:i/>
                <w:lang w:eastAsia="ar-SA"/>
              </w:rPr>
              <w:t>.</w:t>
            </w:r>
          </w:p>
          <w:p w:rsidR="00170AE5" w:rsidRPr="00960C7B" w:rsidRDefault="00170AE5" w:rsidP="00D10390">
            <w:pPr>
              <w:suppressAutoHyphens/>
              <w:rPr>
                <w:rFonts w:cs="Calibri"/>
                <w:lang w:eastAsia="ar-SA"/>
              </w:rPr>
            </w:pPr>
            <w:r w:rsidRPr="00960C7B">
              <w:rPr>
                <w:rFonts w:cs="Calibri"/>
                <w:b/>
                <w:i/>
                <w:lang w:eastAsia="ar-SA"/>
              </w:rPr>
              <w:t>Характери</w:t>
            </w:r>
            <w:r w:rsidR="00D10390" w:rsidRPr="00960C7B">
              <w:rPr>
                <w:rFonts w:cs="Calibri"/>
                <w:b/>
                <w:i/>
                <w:lang w:eastAsia="ar-SA"/>
              </w:rPr>
              <w:t>стика</w:t>
            </w:r>
            <w:r w:rsidRPr="00960C7B">
              <w:rPr>
                <w:rFonts w:cs="Calibri"/>
                <w:b/>
                <w:lang w:eastAsia="ar-SA"/>
              </w:rPr>
              <w:t xml:space="preserve"> </w:t>
            </w:r>
            <w:r w:rsidRPr="00960C7B">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Cs/>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поровну (столько же), в какой группе предметов больше (меньше)</w:t>
            </w:r>
            <w:r w:rsidR="00D10390"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 xml:space="preserve">ка </w:t>
            </w:r>
            <w:r w:rsidRPr="00960C7B">
              <w:rPr>
                <w:rFonts w:cs="Calibri"/>
                <w:lang w:eastAsia="ar-SA"/>
              </w:rPr>
              <w:t>чис</w:t>
            </w:r>
            <w:r w:rsidR="00D10390"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xml:space="preserve">, </w:t>
            </w:r>
            <w:r w:rsidRPr="00960C7B">
              <w:rPr>
                <w:rFonts w:cs="Calibri"/>
                <w:lang w:eastAsia="ar-SA"/>
              </w:rPr>
              <w:lastRenderedPageBreak/>
              <w:t>требующи</w:t>
            </w:r>
            <w:r w:rsidR="00D10390"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больше (меньше) и на сколько.</w:t>
            </w:r>
          </w:p>
          <w:p w:rsidR="00170AE5" w:rsidRPr="00960C7B" w:rsidRDefault="00170AE5" w:rsidP="00170AE5">
            <w:pPr>
              <w:suppressAutoHyphens/>
              <w:jc w:val="both"/>
              <w:rPr>
                <w:rFonts w:cs="Calibri"/>
                <w:b/>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окружающего мира</w:t>
            </w:r>
            <w:r w:rsidRPr="00960C7B">
              <w:rPr>
                <w:rFonts w:cs="Calibri"/>
                <w:b/>
                <w:i/>
                <w:lang w:eastAsia="ar-SA"/>
              </w:rPr>
              <w:t>.</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D10390"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и уравнива</w:t>
            </w:r>
            <w:r w:rsidRPr="00960C7B">
              <w:rPr>
                <w:rFonts w:cs="Calibri"/>
                <w:lang w:eastAsia="ar-SA"/>
              </w:rPr>
              <w:t>ние</w:t>
            </w:r>
            <w:r w:rsidR="00170AE5" w:rsidRPr="00960C7B">
              <w:rPr>
                <w:rFonts w:cs="Calibri"/>
                <w:lang w:eastAsia="ar-SA"/>
              </w:rPr>
              <w:t xml:space="preserve"> групп фигур</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D10390" w:rsidRPr="00960C7B">
              <w:rPr>
                <w:rFonts w:cs="Calibri"/>
                <w:lang w:eastAsia="ar-SA"/>
              </w:rPr>
              <w:t>ние</w:t>
            </w:r>
            <w:r w:rsidRPr="00960C7B">
              <w:rPr>
                <w:rFonts w:cs="Calibri"/>
                <w:lang w:eastAsia="ar-SA"/>
              </w:rPr>
              <w:t xml:space="preserve"> разнообразны</w:t>
            </w:r>
            <w:r w:rsidR="00D10390" w:rsidRPr="00960C7B">
              <w:rPr>
                <w:rFonts w:cs="Calibri"/>
                <w:lang w:eastAsia="ar-SA"/>
              </w:rPr>
              <w:t xml:space="preserve">х </w:t>
            </w:r>
            <w:r w:rsidR="006454DE" w:rsidRPr="00960C7B">
              <w:rPr>
                <w:rFonts w:cs="Calibri"/>
                <w:lang w:eastAsia="ar-SA"/>
              </w:rPr>
              <w:t>вариантов расположения</w:t>
            </w:r>
            <w:r w:rsidRPr="00960C7B">
              <w:rPr>
                <w:rFonts w:cs="Calibri"/>
                <w:lang w:eastAsia="ar-SA"/>
              </w:rPr>
              <w:t xml:space="preserve"> объектов на плоскости и в пространстве.</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bCs/>
                <w:lang w:eastAsia="ar-SA"/>
              </w:rPr>
            </w:pPr>
            <w:r w:rsidRPr="00960C7B">
              <w:rPr>
                <w:rFonts w:cs="Calibri"/>
                <w:b/>
                <w:bCs/>
                <w:lang w:eastAsia="ar-SA"/>
              </w:rPr>
              <w:t>Числа от 1 до 10. Число 0.</w:t>
            </w:r>
          </w:p>
          <w:p w:rsidR="00170AE5" w:rsidRPr="00960C7B" w:rsidRDefault="00170AE5" w:rsidP="00170AE5">
            <w:pPr>
              <w:suppressAutoHyphens/>
              <w:snapToGrid w:val="0"/>
              <w:jc w:val="center"/>
              <w:rPr>
                <w:rFonts w:cs="Calibri"/>
                <w:b/>
                <w:bCs/>
                <w:lang w:eastAsia="ar-SA"/>
              </w:rPr>
            </w:pPr>
            <w:r w:rsidRPr="00960C7B">
              <w:rPr>
                <w:rFonts w:cs="Calibri"/>
                <w:b/>
                <w:bCs/>
                <w:lang w:eastAsia="ar-SA"/>
              </w:rPr>
              <w:t>Нумерация (28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20A6E" w:rsidP="00170AE5">
            <w:pPr>
              <w:suppressAutoHyphens/>
              <w:snapToGrid w:val="0"/>
              <w:rPr>
                <w:rFonts w:cs="Calibri"/>
                <w:lang w:eastAsia="ar-SA"/>
              </w:rPr>
            </w:pPr>
            <w:r w:rsidRPr="00960C7B">
              <w:rPr>
                <w:rFonts w:cs="Calibri"/>
                <w:lang w:eastAsia="ar-SA"/>
              </w:rPr>
              <w:t>Счет</w:t>
            </w:r>
            <w:r w:rsidR="00170AE5" w:rsidRPr="00960C7B">
              <w:rPr>
                <w:rFonts w:cs="Calibri"/>
                <w:lang w:eastAsia="ar-SA"/>
              </w:rPr>
              <w:t xml:space="preserve"> предмет</w:t>
            </w:r>
            <w:r w:rsidRPr="00960C7B">
              <w:rPr>
                <w:rFonts w:cs="Calibri"/>
                <w:lang w:eastAsia="ar-SA"/>
              </w:rPr>
              <w:t>ов</w:t>
            </w:r>
            <w:r w:rsidR="00170AE5" w:rsidRPr="00960C7B">
              <w:rPr>
                <w:rFonts w:cs="Calibri"/>
                <w:lang w:eastAsia="ar-SA"/>
              </w:rPr>
              <w:t xml:space="preserve"> по одному, парами, устанавлива</w:t>
            </w:r>
            <w:r w:rsidRPr="00960C7B">
              <w:rPr>
                <w:rFonts w:cs="Calibri"/>
                <w:lang w:eastAsia="ar-SA"/>
              </w:rPr>
              <w:t>ние</w:t>
            </w:r>
            <w:r w:rsidR="00170AE5" w:rsidRPr="00960C7B">
              <w:rPr>
                <w:rFonts w:cs="Calibri"/>
                <w:lang w:eastAsia="ar-SA"/>
              </w:rPr>
              <w:t xml:space="preserve"> порядков</w:t>
            </w:r>
            <w:r w:rsidRPr="00960C7B">
              <w:rPr>
                <w:rFonts w:cs="Calibri"/>
                <w:lang w:eastAsia="ar-SA"/>
              </w:rPr>
              <w:t>ого</w:t>
            </w:r>
            <w:r w:rsidR="00170AE5" w:rsidRPr="00960C7B">
              <w:rPr>
                <w:rFonts w:cs="Calibri"/>
                <w:lang w:eastAsia="ar-SA"/>
              </w:rPr>
              <w:t xml:space="preserve"> номер</w:t>
            </w:r>
            <w:r w:rsidRPr="00960C7B">
              <w:rPr>
                <w:rFonts w:cs="Calibri"/>
                <w:lang w:eastAsia="ar-SA"/>
              </w:rPr>
              <w:t>а</w:t>
            </w:r>
            <w:r w:rsidR="00170AE5" w:rsidRPr="00960C7B">
              <w:rPr>
                <w:rFonts w:cs="Calibri"/>
                <w:lang w:eastAsia="ar-SA"/>
              </w:rPr>
              <w:t xml:space="preserve"> объекта</w:t>
            </w:r>
            <w:r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 xml:space="preserve">устанавливать закономерности в числовой </w:t>
            </w:r>
            <w:r w:rsidRPr="00960C7B">
              <w:rPr>
                <w:rFonts w:cs="Calibri"/>
                <w:lang w:eastAsia="ar-SA"/>
              </w:rPr>
              <w:lastRenderedPageBreak/>
              <w:t>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Получ</w:t>
            </w:r>
            <w:r w:rsidR="00120A6E" w:rsidRPr="00960C7B">
              <w:rPr>
                <w:rFonts w:cs="Calibri"/>
                <w:lang w:eastAsia="ar-SA"/>
              </w:rPr>
              <w:t>ение</w:t>
            </w:r>
            <w:r w:rsidRPr="00960C7B">
              <w:rPr>
                <w:rFonts w:cs="Calibri"/>
                <w:lang w:eastAsia="ar-SA"/>
              </w:rPr>
              <w:t xml:space="preserve">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r w:rsidR="00120A6E" w:rsidRPr="00960C7B">
              <w:rPr>
                <w:rFonts w:cs="Calibri"/>
                <w:lang w:eastAsia="ar-SA"/>
              </w:rPr>
              <w:t xml:space="preserve"> числом.</w:t>
            </w:r>
          </w:p>
          <w:p w:rsidR="00170AE5" w:rsidRPr="00960C7B" w:rsidRDefault="00120A6E"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первых 10 чисел в прямом и обратном порядке, начиная с любого числа. </w:t>
            </w:r>
            <w:r w:rsidRPr="00960C7B">
              <w:rPr>
                <w:rFonts w:cs="Calibri"/>
                <w:lang w:eastAsia="ar-SA"/>
              </w:rPr>
              <w:t>С</w:t>
            </w:r>
            <w:r w:rsidR="00170AE5" w:rsidRPr="00960C7B">
              <w:rPr>
                <w:rFonts w:cs="Calibri"/>
                <w:lang w:eastAsia="ar-SA"/>
              </w:rPr>
              <w:t>оотн</w:t>
            </w:r>
            <w:r w:rsidRPr="00960C7B">
              <w:rPr>
                <w:rFonts w:cs="Calibri"/>
                <w:lang w:eastAsia="ar-SA"/>
              </w:rPr>
              <w:t>есение</w:t>
            </w:r>
            <w:r w:rsidR="00170AE5" w:rsidRPr="00960C7B">
              <w:rPr>
                <w:rFonts w:cs="Calibri"/>
                <w:lang w:eastAsia="ar-SA"/>
              </w:rPr>
              <w:t xml:space="preserve"> цифр</w:t>
            </w:r>
            <w:r w:rsidRPr="00960C7B">
              <w:rPr>
                <w:rFonts w:cs="Calibri"/>
                <w:lang w:eastAsia="ar-SA"/>
              </w:rPr>
              <w:t>ы</w:t>
            </w:r>
            <w:r w:rsidR="00170AE5" w:rsidRPr="00960C7B">
              <w:rPr>
                <w:rFonts w:cs="Calibri"/>
                <w:lang w:eastAsia="ar-SA"/>
              </w:rPr>
              <w:t xml:space="preserve"> </w:t>
            </w:r>
            <w:r w:rsidRPr="00960C7B">
              <w:rPr>
                <w:rFonts w:cs="Calibri"/>
                <w:lang w:eastAsia="ar-SA"/>
              </w:rPr>
              <w:t>с</w:t>
            </w:r>
            <w:r w:rsidR="00170AE5" w:rsidRPr="00960C7B">
              <w:rPr>
                <w:rFonts w:cs="Calibri"/>
                <w:lang w:eastAsia="ar-SA"/>
              </w:rPr>
              <w:t xml:space="preserve"> число</w:t>
            </w:r>
            <w:r w:rsidRPr="00960C7B">
              <w:rPr>
                <w:rFonts w:cs="Calibri"/>
                <w:lang w:eastAsia="ar-SA"/>
              </w:rPr>
              <w:t>м</w:t>
            </w:r>
            <w:r w:rsidR="00170AE5" w:rsidRPr="00960C7B">
              <w:rPr>
                <w:rFonts w:cs="Calibri"/>
                <w:lang w:eastAsia="ar-SA"/>
              </w:rPr>
              <w:t xml:space="preserve"> предметов</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 xml:space="preserve">Моделирование </w:t>
            </w:r>
            <w:r w:rsidR="00170AE5" w:rsidRPr="00960C7B">
              <w:rPr>
                <w:rFonts w:cs="Calibri"/>
                <w:lang w:eastAsia="ar-SA"/>
              </w:rPr>
              <w:t>чис</w:t>
            </w:r>
            <w:r w:rsidRPr="00960C7B">
              <w:rPr>
                <w:rFonts w:cs="Calibri"/>
                <w:lang w:eastAsia="ar-SA"/>
              </w:rPr>
              <w:t>ел</w:t>
            </w:r>
            <w:r w:rsidR="00170AE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r w:rsidR="00120A6E"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Группиров</w:t>
            </w:r>
            <w:r w:rsidR="00120A6E" w:rsidRPr="00960C7B">
              <w:rPr>
                <w:rFonts w:cs="Calibri"/>
                <w:b/>
                <w:i/>
                <w:lang w:eastAsia="ar-SA"/>
              </w:rPr>
              <w:t>ка</w:t>
            </w:r>
            <w:r w:rsidRPr="00960C7B">
              <w:rPr>
                <w:rFonts w:cs="Calibri"/>
                <w:i/>
                <w:lang w:eastAsia="ar-SA"/>
              </w:rPr>
              <w:t xml:space="preserve"> </w:t>
            </w:r>
            <w:r w:rsidRPr="00960C7B">
              <w:rPr>
                <w:rFonts w:cs="Calibri"/>
                <w:lang w:eastAsia="ar-SA"/>
              </w:rPr>
              <w:t>чис</w:t>
            </w:r>
            <w:r w:rsidR="00120A6E" w:rsidRPr="00960C7B">
              <w:rPr>
                <w:rFonts w:cs="Calibri"/>
                <w:lang w:eastAsia="ar-SA"/>
              </w:rPr>
              <w:t>е</w:t>
            </w:r>
            <w:r w:rsidRPr="00960C7B">
              <w:rPr>
                <w:rFonts w:cs="Calibri"/>
                <w:lang w:eastAsia="ar-SA"/>
              </w:rPr>
              <w:t>л по заданному или самостоятельно установленному правил</w:t>
            </w:r>
            <w:r w:rsidR="00120A6E" w:rsidRPr="00960C7B">
              <w:rPr>
                <w:rFonts w:cs="Calibri"/>
                <w:lang w:eastAsia="ar-SA"/>
              </w:rPr>
              <w:t>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r w:rsidR="00120A6E" w:rsidRPr="00960C7B">
              <w:rPr>
                <w:rFonts w:cs="Calibri"/>
                <w:lang w:eastAsia="ar-SA"/>
              </w:rPr>
              <w:t>.</w:t>
            </w:r>
          </w:p>
          <w:p w:rsidR="00170AE5" w:rsidRPr="00960C7B" w:rsidRDefault="00120A6E" w:rsidP="00170AE5">
            <w:pPr>
              <w:suppressAutoHyphens/>
              <w:rPr>
                <w:rFonts w:cs="Calibri"/>
                <w:lang w:eastAsia="ar-SA"/>
              </w:rPr>
            </w:pPr>
            <w:r w:rsidRPr="00960C7B">
              <w:rPr>
                <w:rFonts w:cs="Calibri"/>
                <w:lang w:eastAsia="ar-SA"/>
              </w:rPr>
              <w:t xml:space="preserve">Упражнения в </w:t>
            </w:r>
            <w:r w:rsidR="006454DE" w:rsidRPr="00960C7B">
              <w:rPr>
                <w:rFonts w:cs="Calibri"/>
                <w:lang w:eastAsia="ar-SA"/>
              </w:rPr>
              <w:t>определении места</w:t>
            </w:r>
            <w:r w:rsidRPr="00960C7B">
              <w:rPr>
                <w:rFonts w:cs="Calibri"/>
                <w:lang w:eastAsia="ar-SA"/>
              </w:rPr>
              <w:t xml:space="preserve"> </w:t>
            </w:r>
            <w:r w:rsidR="006454DE" w:rsidRPr="00960C7B">
              <w:rPr>
                <w:rFonts w:cs="Calibri"/>
                <w:lang w:eastAsia="ar-SA"/>
              </w:rPr>
              <w:t>каждого числа</w:t>
            </w:r>
            <w:r w:rsidRPr="00960C7B">
              <w:rPr>
                <w:rFonts w:cs="Calibri"/>
                <w:lang w:eastAsia="ar-SA"/>
              </w:rPr>
              <w:t xml:space="preserve"> </w:t>
            </w:r>
            <w:r w:rsidR="006454DE" w:rsidRPr="00960C7B">
              <w:rPr>
                <w:rFonts w:cs="Calibri"/>
                <w:lang w:eastAsia="ar-SA"/>
              </w:rPr>
              <w:t>в числовой</w:t>
            </w:r>
            <w:r w:rsidR="00170AE5" w:rsidRPr="00960C7B">
              <w:rPr>
                <w:rFonts w:cs="Calibri"/>
                <w:lang w:eastAsia="ar-SA"/>
              </w:rPr>
              <w:t xml:space="preserve"> последовательности (последующие, предыдущие числа, между какими числами находится)</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Моделирование</w:t>
            </w:r>
            <w:r w:rsidR="00170AE5" w:rsidRPr="00960C7B">
              <w:rPr>
                <w:rFonts w:cs="Calibri"/>
                <w:lang w:eastAsia="ar-SA"/>
              </w:rPr>
              <w:t xml:space="preserve"> </w:t>
            </w:r>
            <w:r w:rsidRPr="00960C7B">
              <w:rPr>
                <w:rFonts w:cs="Calibri"/>
                <w:lang w:eastAsia="ar-SA"/>
              </w:rPr>
              <w:t xml:space="preserve">изученных </w:t>
            </w:r>
            <w:r w:rsidR="00170AE5" w:rsidRPr="00960C7B">
              <w:rPr>
                <w:rFonts w:cs="Calibri"/>
                <w:lang w:eastAsia="ar-SA"/>
              </w:rPr>
              <w:t>чис</w:t>
            </w:r>
            <w:r w:rsidRPr="00960C7B">
              <w:rPr>
                <w:rFonts w:cs="Calibri"/>
                <w:lang w:eastAsia="ar-SA"/>
              </w:rPr>
              <w:t>е</w:t>
            </w:r>
            <w:r w:rsidR="00170AE5" w:rsidRPr="00960C7B">
              <w:rPr>
                <w:rFonts w:cs="Calibri"/>
                <w:lang w:eastAsia="ar-SA"/>
              </w:rPr>
              <w:t>л.</w:t>
            </w:r>
          </w:p>
          <w:p w:rsidR="00170AE5" w:rsidRPr="00960C7B" w:rsidRDefault="00170AE5" w:rsidP="00120A6E">
            <w:pPr>
              <w:suppressAutoHyphens/>
              <w:rPr>
                <w:rFonts w:cs="Calibri"/>
                <w:lang w:eastAsia="ar-SA"/>
              </w:rPr>
            </w:pPr>
            <w:r w:rsidRPr="00960C7B">
              <w:rPr>
                <w:rFonts w:cs="Calibri"/>
                <w:b/>
                <w:i/>
                <w:lang w:eastAsia="ar-SA"/>
              </w:rPr>
              <w:lastRenderedPageBreak/>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12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0750F" w:rsidP="00170AE5">
            <w:pPr>
              <w:suppressAutoHyphens/>
              <w:snapToGrid w:val="0"/>
              <w:rPr>
                <w:rFonts w:cs="Calibri"/>
                <w:lang w:eastAsia="ar-SA"/>
              </w:rPr>
            </w:pPr>
            <w:r w:rsidRPr="00960C7B">
              <w:rPr>
                <w:rFonts w:cs="Calibri"/>
                <w:lang w:eastAsia="ar-SA"/>
              </w:rPr>
              <w:t>З</w:t>
            </w:r>
            <w:r w:rsidR="00170AE5" w:rsidRPr="00960C7B">
              <w:rPr>
                <w:rFonts w:cs="Calibri"/>
                <w:lang w:eastAsia="ar-SA"/>
              </w:rPr>
              <w:t>апись в виде примера (с использованием знаков +, -, =) случа</w:t>
            </w:r>
            <w:r w:rsidRPr="00960C7B">
              <w:rPr>
                <w:rFonts w:cs="Calibri"/>
                <w:lang w:eastAsia="ar-SA"/>
              </w:rPr>
              <w:t>ев</w:t>
            </w:r>
            <w:r w:rsidR="00170AE5" w:rsidRPr="00960C7B">
              <w:rPr>
                <w:rFonts w:cs="Calibri"/>
                <w:lang w:eastAsia="ar-SA"/>
              </w:rPr>
              <w:t xml:space="preserve"> образования чисел</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10750F" w:rsidRPr="00960C7B">
              <w:rPr>
                <w:rFonts w:cs="Calibri"/>
                <w:b/>
                <w:i/>
                <w:lang w:eastAsia="ar-SA"/>
              </w:rPr>
              <w:t>ка</w:t>
            </w:r>
            <w:r w:rsidRPr="00960C7B">
              <w:rPr>
                <w:rFonts w:cs="Calibri"/>
                <w:b/>
                <w:lang w:eastAsia="ar-SA"/>
              </w:rPr>
              <w:t xml:space="preserve"> </w:t>
            </w:r>
            <w:r w:rsidRPr="00960C7B">
              <w:rPr>
                <w:rFonts w:cs="Calibri"/>
                <w:lang w:eastAsia="ar-SA"/>
              </w:rPr>
              <w:t>чис</w:t>
            </w:r>
            <w:r w:rsidR="0010750F"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0750F">
            <w:pPr>
              <w:suppressAutoHyphens/>
              <w:rPr>
                <w:rFonts w:cs="Calibri"/>
                <w:lang w:eastAsia="ar-SA"/>
              </w:rPr>
            </w:pPr>
            <w:r w:rsidRPr="00960C7B">
              <w:rPr>
                <w:rFonts w:cs="Calibri"/>
                <w:b/>
                <w:i/>
                <w:lang w:eastAsia="ar-SA"/>
              </w:rPr>
              <w:t>Использова</w:t>
            </w:r>
            <w:r w:rsidR="0010750F" w:rsidRPr="00960C7B">
              <w:rPr>
                <w:rFonts w:cs="Calibri"/>
                <w:b/>
                <w:i/>
                <w:lang w:eastAsia="ar-SA"/>
              </w:rPr>
              <w:t>ние</w:t>
            </w:r>
            <w:r w:rsidRPr="00960C7B">
              <w:rPr>
                <w:rFonts w:cs="Calibri"/>
                <w:lang w:eastAsia="ar-SA"/>
              </w:rPr>
              <w:t xml:space="preserve"> математическ</w:t>
            </w:r>
            <w:r w:rsidR="0010750F" w:rsidRPr="00960C7B">
              <w:rPr>
                <w:rFonts w:cs="Calibri"/>
                <w:lang w:eastAsia="ar-SA"/>
              </w:rPr>
              <w:t>ой</w:t>
            </w:r>
            <w:r w:rsidRPr="00960C7B">
              <w:rPr>
                <w:rFonts w:cs="Calibri"/>
                <w:lang w:eastAsia="ar-SA"/>
              </w:rPr>
              <w:t xml:space="preserve"> терминологи</w:t>
            </w:r>
            <w:r w:rsidR="0010750F" w:rsidRPr="00960C7B">
              <w:rPr>
                <w:rFonts w:cs="Calibri"/>
                <w:lang w:eastAsia="ar-SA"/>
              </w:rPr>
              <w:t>и</w:t>
            </w:r>
            <w:r w:rsidRPr="00960C7B">
              <w:rPr>
                <w:rFonts w:cs="Calibri"/>
                <w:lang w:eastAsia="ar-SA"/>
              </w:rPr>
              <w:t xml:space="preserve"> при записи и выполнении арифметического действия сложения</w:t>
            </w:r>
            <w:r w:rsidR="0010750F" w:rsidRPr="00960C7B">
              <w:rPr>
                <w:rFonts w:cs="Calibri"/>
                <w:lang w:eastAsia="ar-SA"/>
              </w:rPr>
              <w:t xml:space="preserve"> или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jc w:val="both"/>
              <w:rPr>
                <w:rFonts w:cs="Calibri"/>
                <w:lang w:eastAsia="ar-SA"/>
              </w:rPr>
            </w:pPr>
            <w:r w:rsidRPr="00960C7B">
              <w:rPr>
                <w:rFonts w:cs="Calibri"/>
                <w:lang w:eastAsia="ar-SA"/>
              </w:rPr>
              <w:t>И</w:t>
            </w:r>
            <w:r w:rsidR="00170AE5" w:rsidRPr="00960C7B">
              <w:rPr>
                <w:rFonts w:cs="Calibri"/>
                <w:lang w:eastAsia="ar-SA"/>
              </w:rPr>
              <w:t>спользова</w:t>
            </w:r>
            <w:r w:rsidRPr="00960C7B">
              <w:rPr>
                <w:rFonts w:cs="Calibri"/>
                <w:lang w:eastAsia="ar-SA"/>
              </w:rPr>
              <w:t>ние</w:t>
            </w:r>
            <w:r w:rsidR="00170AE5" w:rsidRPr="00960C7B">
              <w:rPr>
                <w:rFonts w:cs="Calibri"/>
                <w:lang w:eastAsia="ar-SA"/>
              </w:rPr>
              <w:t xml:space="preserve"> знак</w:t>
            </w:r>
            <w:r w:rsidRPr="00960C7B">
              <w:rPr>
                <w:rFonts w:cs="Calibri"/>
                <w:lang w:eastAsia="ar-SA"/>
              </w:rPr>
              <w:t>ов</w:t>
            </w:r>
            <w:r w:rsidR="00170AE5" w:rsidRPr="00960C7B">
              <w:rPr>
                <w:rFonts w:cs="Calibri"/>
                <w:lang w:eastAsia="ar-SA"/>
              </w:rPr>
              <w:t xml:space="preserve"> +, -, =,</w:t>
            </w:r>
          </w:p>
          <w:p w:rsidR="00170AE5" w:rsidRPr="00960C7B" w:rsidRDefault="00170AE5" w:rsidP="00170AE5">
            <w:pPr>
              <w:suppressAutoHyphens/>
              <w:rPr>
                <w:rFonts w:cs="Calibri"/>
                <w:lang w:eastAsia="ar-SA"/>
              </w:rPr>
            </w:pPr>
            <w:r w:rsidRPr="00960C7B">
              <w:rPr>
                <w:rFonts w:cs="Calibri"/>
                <w:lang w:eastAsia="ar-SA"/>
              </w:rPr>
              <w:t xml:space="preserve"> ч</w:t>
            </w:r>
            <w:r w:rsidR="004117C3" w:rsidRPr="00960C7B">
              <w:rPr>
                <w:rFonts w:cs="Calibri"/>
                <w:lang w:eastAsia="ar-SA"/>
              </w:rPr>
              <w:t>тение</w:t>
            </w:r>
            <w:r w:rsidRPr="00960C7B">
              <w:rPr>
                <w:rFonts w:cs="Calibri"/>
                <w:lang w:eastAsia="ar-SA"/>
              </w:rPr>
              <w:t xml:space="preserve"> и составл</w:t>
            </w:r>
            <w:r w:rsidR="004117C3" w:rsidRPr="00960C7B">
              <w:rPr>
                <w:rFonts w:cs="Calibri"/>
                <w:lang w:eastAsia="ar-SA"/>
              </w:rPr>
              <w:t>ение</w:t>
            </w:r>
            <w:r w:rsidRPr="00960C7B">
              <w:rPr>
                <w:rFonts w:cs="Calibri"/>
                <w:lang w:eastAsia="ar-SA"/>
              </w:rPr>
              <w:t xml:space="preserve"> числовы</w:t>
            </w:r>
            <w:r w:rsidR="004117C3" w:rsidRPr="00960C7B">
              <w:rPr>
                <w:rFonts w:cs="Calibri"/>
                <w:lang w:eastAsia="ar-SA"/>
              </w:rPr>
              <w:t>х</w:t>
            </w:r>
            <w:r w:rsidRPr="00960C7B">
              <w:rPr>
                <w:rFonts w:cs="Calibri"/>
                <w:lang w:eastAsia="ar-SA"/>
              </w:rPr>
              <w:t xml:space="preserve"> запис</w:t>
            </w:r>
            <w:r w:rsidR="004117C3" w:rsidRPr="00960C7B">
              <w:rPr>
                <w:rFonts w:cs="Calibri"/>
                <w:lang w:eastAsia="ar-SA"/>
              </w:rPr>
              <w:t>ей.</w:t>
            </w:r>
          </w:p>
          <w:p w:rsidR="004117C3"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p w:rsidR="00170AE5" w:rsidRPr="00960C7B" w:rsidRDefault="00170AE5" w:rsidP="004117C3">
            <w:pPr>
              <w:suppressAutoHyphens/>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lang w:eastAsia="ar-SA"/>
              </w:rPr>
              <w:t xml:space="preserve"> 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Отрезок</w:t>
            </w:r>
          </w:p>
          <w:p w:rsidR="00170AE5" w:rsidRPr="00960C7B" w:rsidRDefault="00170AE5" w:rsidP="00170AE5">
            <w:pPr>
              <w:suppressAutoHyphens/>
              <w:rPr>
                <w:rFonts w:cs="Calibri"/>
                <w:lang w:eastAsia="ar-SA"/>
              </w:rPr>
            </w:pPr>
            <w:r w:rsidRPr="00960C7B">
              <w:rPr>
                <w:rFonts w:cs="Calibri"/>
                <w:lang w:eastAsia="ar-SA"/>
              </w:rPr>
              <w:t>Длиннее</w:t>
            </w:r>
          </w:p>
          <w:p w:rsidR="00170AE5" w:rsidRPr="00960C7B" w:rsidRDefault="00170AE5" w:rsidP="00170AE5">
            <w:pPr>
              <w:suppressAutoHyphens/>
              <w:rPr>
                <w:rFonts w:cs="Calibri"/>
                <w:lang w:eastAsia="ar-SA"/>
              </w:rPr>
            </w:pPr>
            <w:r w:rsidRPr="00960C7B">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объект</w:t>
            </w:r>
            <w:r w:rsidRPr="00960C7B">
              <w:rPr>
                <w:rFonts w:cs="Calibri"/>
                <w:lang w:eastAsia="ar-SA"/>
              </w:rPr>
              <w:t>ов</w:t>
            </w:r>
            <w:r w:rsidR="00170AE5" w:rsidRPr="00960C7B">
              <w:rPr>
                <w:rFonts w:cs="Calibri"/>
                <w:lang w:eastAsia="ar-SA"/>
              </w:rPr>
              <w:t xml:space="preserve"> по длине</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lang w:eastAsia="ar-SA"/>
              </w:rPr>
              <w:t xml:space="preserve"> математическ</w:t>
            </w:r>
            <w:r w:rsidR="004117C3" w:rsidRPr="00960C7B">
              <w:rPr>
                <w:rFonts w:cs="Calibri"/>
                <w:lang w:eastAsia="ar-SA"/>
              </w:rPr>
              <w:t xml:space="preserve">ой </w:t>
            </w:r>
            <w:r w:rsidRPr="00960C7B">
              <w:rPr>
                <w:rFonts w:cs="Calibri"/>
                <w:lang w:eastAsia="ar-SA"/>
              </w:rPr>
              <w:t>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их</w:t>
            </w:r>
            <w:r w:rsidRPr="00960C7B">
              <w:rPr>
                <w:rFonts w:cs="Calibri"/>
                <w:lang w:eastAsia="ar-SA"/>
              </w:rPr>
              <w:t xml:space="preserve"> 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 любых</w:t>
            </w:r>
            <w:r w:rsidR="00170AE5" w:rsidRPr="00960C7B">
              <w:rPr>
                <w:rFonts w:cs="Calibri"/>
                <w:lang w:eastAsia="ar-SA"/>
              </w:rPr>
              <w:t xml:space="preserve"> дв</w:t>
            </w:r>
            <w:r w:rsidRPr="00960C7B">
              <w:rPr>
                <w:rFonts w:cs="Calibri"/>
                <w:lang w:eastAsia="ar-SA"/>
              </w:rPr>
              <w:t>ух</w:t>
            </w:r>
            <w:r w:rsidR="00170AE5" w:rsidRPr="00960C7B">
              <w:rPr>
                <w:rFonts w:cs="Calibri"/>
                <w:lang w:eastAsia="ar-SA"/>
              </w:rPr>
              <w:t xml:space="preserve"> чис</w:t>
            </w:r>
            <w:r w:rsidRPr="00960C7B">
              <w:rPr>
                <w:rFonts w:cs="Calibri"/>
                <w:lang w:eastAsia="ar-SA"/>
              </w:rPr>
              <w:t>е</w:t>
            </w:r>
            <w:r w:rsidR="00170AE5" w:rsidRPr="00960C7B">
              <w:rPr>
                <w:rFonts w:cs="Calibri"/>
                <w:lang w:eastAsia="ar-SA"/>
              </w:rPr>
              <w:t>л в пределах изученн</w:t>
            </w:r>
            <w:r w:rsidRPr="00960C7B">
              <w:rPr>
                <w:rFonts w:cs="Calibri"/>
                <w:lang w:eastAsia="ar-SA"/>
              </w:rPr>
              <w:t>ых</w:t>
            </w:r>
            <w:r w:rsidR="00170AE5" w:rsidRPr="00960C7B">
              <w:rPr>
                <w:rFonts w:cs="Calibri"/>
                <w:lang w:eastAsia="ar-SA"/>
              </w:rPr>
              <w:t>. Запи</w:t>
            </w:r>
            <w:r w:rsidRPr="00960C7B">
              <w:rPr>
                <w:rFonts w:cs="Calibri"/>
                <w:lang w:eastAsia="ar-SA"/>
              </w:rPr>
              <w:t>с</w:t>
            </w:r>
            <w:r w:rsidR="00170AE5" w:rsidRPr="00960C7B">
              <w:rPr>
                <w:rFonts w:cs="Calibri"/>
                <w:lang w:eastAsia="ar-SA"/>
              </w:rPr>
              <w:t>ь результат</w:t>
            </w:r>
            <w:r w:rsidRPr="00960C7B">
              <w:rPr>
                <w:rFonts w:cs="Calibri"/>
                <w:lang w:eastAsia="ar-SA"/>
              </w:rPr>
              <w:t>а</w:t>
            </w:r>
            <w:r w:rsidR="00170AE5" w:rsidRPr="00960C7B">
              <w:rPr>
                <w:rFonts w:cs="Calibri"/>
                <w:lang w:eastAsia="ar-SA"/>
              </w:rPr>
              <w:t xml:space="preserve"> сравнения чисел, используя соответствующие знаки</w:t>
            </w:r>
            <w:r w:rsidRPr="00960C7B">
              <w:rPr>
                <w:rFonts w:cs="Calibri"/>
                <w:lang w:eastAsia="ar-SA"/>
              </w:rPr>
              <w:t>.</w:t>
            </w:r>
          </w:p>
          <w:p w:rsidR="00170AE5"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 до 5: получение, сравнение, запись, соотнесение числа и цифры. Состав числа из двух слагаемых.</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Упражнения в</w:t>
            </w:r>
            <w:r w:rsidR="004117C3" w:rsidRPr="00960C7B">
              <w:rPr>
                <w:rFonts w:cs="Calibri"/>
                <w:lang w:eastAsia="ar-SA"/>
              </w:rPr>
              <w:t xml:space="preserve"> </w:t>
            </w:r>
            <w:r w:rsidRPr="00960C7B">
              <w:rPr>
                <w:rFonts w:cs="Calibri"/>
                <w:lang w:eastAsia="ar-SA"/>
              </w:rPr>
              <w:t>составлении числа</w:t>
            </w:r>
            <w:r w:rsidR="00170AE5" w:rsidRPr="00960C7B">
              <w:rPr>
                <w:rFonts w:cs="Calibri"/>
                <w:lang w:eastAsia="ar-SA"/>
              </w:rPr>
              <w:t xml:space="preserve"> 5 из двух слагаемых. Сравн</w:t>
            </w:r>
            <w:r w:rsidR="004117C3" w:rsidRPr="00960C7B">
              <w:rPr>
                <w:rFonts w:cs="Calibri"/>
                <w:lang w:eastAsia="ar-SA"/>
              </w:rPr>
              <w:t>ение</w:t>
            </w:r>
            <w:r w:rsidR="00170AE5" w:rsidRPr="00960C7B">
              <w:rPr>
                <w:rFonts w:cs="Calibri"/>
                <w:lang w:eastAsia="ar-SA"/>
              </w:rPr>
              <w:t xml:space="preserve"> любы</w:t>
            </w:r>
            <w:r w:rsidR="004117C3" w:rsidRPr="00960C7B">
              <w:rPr>
                <w:rFonts w:cs="Calibri"/>
                <w:lang w:eastAsia="ar-SA"/>
              </w:rPr>
              <w:t>х</w:t>
            </w:r>
            <w:r w:rsidR="00170AE5" w:rsidRPr="00960C7B">
              <w:rPr>
                <w:rFonts w:cs="Calibri"/>
                <w:lang w:eastAsia="ar-SA"/>
              </w:rPr>
              <w:t xml:space="preserve"> дв</w:t>
            </w:r>
            <w:r w:rsidR="004117C3" w:rsidRPr="00960C7B">
              <w:rPr>
                <w:rFonts w:cs="Calibri"/>
                <w:lang w:eastAsia="ar-SA"/>
              </w:rPr>
              <w:t>ух</w:t>
            </w:r>
            <w:r w:rsidR="00170AE5" w:rsidRPr="00960C7B">
              <w:rPr>
                <w:rFonts w:cs="Calibri"/>
                <w:lang w:eastAsia="ar-SA"/>
              </w:rPr>
              <w:t xml:space="preserve"> чис</w:t>
            </w:r>
            <w:r w:rsidR="004117C3" w:rsidRPr="00960C7B">
              <w:rPr>
                <w:rFonts w:cs="Calibri"/>
                <w:lang w:eastAsia="ar-SA"/>
              </w:rPr>
              <w:t>е</w:t>
            </w:r>
            <w:r w:rsidR="00170AE5" w:rsidRPr="00960C7B">
              <w:rPr>
                <w:rFonts w:cs="Calibri"/>
                <w:lang w:eastAsia="ar-SA"/>
              </w:rPr>
              <w:t>л от 1 до 5</w:t>
            </w:r>
            <w:r w:rsidR="004117C3"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b/>
                <w:lang w:eastAsia="ar-SA"/>
              </w:rPr>
              <w:t xml:space="preserve"> </w:t>
            </w:r>
            <w:r w:rsidRPr="00960C7B">
              <w:rPr>
                <w:rFonts w:cs="Calibri"/>
                <w:lang w:eastAsia="ar-SA"/>
              </w:rPr>
              <w:t>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4117C3">
            <w:pPr>
              <w:suppressAutoHyphens/>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b/>
                <w:lang w:eastAsia="ar-SA"/>
              </w:rPr>
              <w:t xml:space="preserve"> </w:t>
            </w:r>
            <w:r w:rsidRPr="00960C7B">
              <w:rPr>
                <w:rFonts w:cs="Calibri"/>
                <w:lang w:eastAsia="ar-SA"/>
              </w:rPr>
              <w:t>математическ</w:t>
            </w:r>
            <w:r w:rsidR="004117C3" w:rsidRPr="00960C7B">
              <w:rPr>
                <w:rFonts w:cs="Calibri"/>
                <w:lang w:eastAsia="ar-SA"/>
              </w:rPr>
              <w:t>ой</w:t>
            </w:r>
            <w:r w:rsidRPr="00960C7B">
              <w:rPr>
                <w:rFonts w:cs="Calibri"/>
                <w:lang w:eastAsia="ar-SA"/>
              </w:rPr>
              <w:t xml:space="preserve"> 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 xml:space="preserve">их </w:t>
            </w:r>
            <w:r w:rsidRPr="00960C7B">
              <w:rPr>
                <w:rFonts w:cs="Calibri"/>
                <w:lang w:eastAsia="ar-SA"/>
              </w:rPr>
              <w:t>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w:t>
            </w:r>
          </w:p>
          <w:p w:rsidR="00170AE5" w:rsidRPr="00960C7B" w:rsidRDefault="00170AE5" w:rsidP="00170AE5">
            <w:pPr>
              <w:suppressAutoHyphens/>
              <w:rPr>
                <w:rFonts w:cs="Calibri"/>
                <w:lang w:eastAsia="ar-SA"/>
              </w:rPr>
            </w:pPr>
            <w:r w:rsidRPr="00960C7B">
              <w:rPr>
                <w:rFonts w:cs="Calibri"/>
                <w:lang w:eastAsia="ar-SA"/>
              </w:rPr>
              <w:t xml:space="preserve">Линия </w:t>
            </w:r>
          </w:p>
          <w:p w:rsidR="00170AE5" w:rsidRPr="00960C7B" w:rsidRDefault="00170AE5" w:rsidP="00170AE5">
            <w:pPr>
              <w:suppressAutoHyphens/>
              <w:rPr>
                <w:rFonts w:cs="Calibri"/>
                <w:lang w:eastAsia="ar-SA"/>
              </w:rPr>
            </w:pPr>
            <w:r w:rsidRPr="00960C7B">
              <w:rPr>
                <w:rFonts w:cs="Calibri"/>
                <w:lang w:eastAsia="ar-SA"/>
              </w:rPr>
              <w:t>Прямая</w:t>
            </w:r>
          </w:p>
          <w:p w:rsidR="00170AE5" w:rsidRPr="00960C7B" w:rsidRDefault="00170AE5" w:rsidP="00170AE5">
            <w:pPr>
              <w:suppressAutoHyphens/>
              <w:rPr>
                <w:rFonts w:cs="Calibri"/>
                <w:lang w:eastAsia="ar-SA"/>
              </w:rPr>
            </w:pPr>
            <w:r w:rsidRPr="00960C7B">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9D6E5E">
            <w:pPr>
              <w:suppressAutoHyphens/>
              <w:snapToGrid w:val="0"/>
              <w:rPr>
                <w:rFonts w:cs="Calibri"/>
                <w:lang w:eastAsia="ar-SA"/>
              </w:rPr>
            </w:pPr>
            <w:r w:rsidRPr="00960C7B">
              <w:rPr>
                <w:rFonts w:cs="Calibri"/>
                <w:b/>
                <w:i/>
                <w:lang w:eastAsia="ar-SA"/>
              </w:rPr>
              <w:t>Моделирова</w:t>
            </w:r>
            <w:r w:rsidR="004117C3" w:rsidRPr="00960C7B">
              <w:rPr>
                <w:rFonts w:cs="Calibri"/>
                <w:b/>
                <w:i/>
                <w:lang w:eastAsia="ar-SA"/>
              </w:rPr>
              <w:t>ние</w:t>
            </w:r>
            <w:r w:rsidRPr="00960C7B">
              <w:rPr>
                <w:rFonts w:cs="Calibri"/>
                <w:lang w:eastAsia="ar-SA"/>
              </w:rPr>
              <w:t xml:space="preserve"> разнообразны</w:t>
            </w:r>
            <w:r w:rsidR="004117C3" w:rsidRPr="00960C7B">
              <w:rPr>
                <w:rFonts w:cs="Calibri"/>
                <w:lang w:eastAsia="ar-SA"/>
              </w:rPr>
              <w:t>х</w:t>
            </w:r>
            <w:r w:rsidRPr="00960C7B">
              <w:rPr>
                <w:rFonts w:cs="Calibri"/>
                <w:lang w:eastAsia="ar-SA"/>
              </w:rPr>
              <w:t xml:space="preserve"> ситуаци</w:t>
            </w:r>
            <w:r w:rsidR="004117C3" w:rsidRPr="00960C7B">
              <w:rPr>
                <w:rFonts w:cs="Calibri"/>
                <w:lang w:eastAsia="ar-SA"/>
              </w:rPr>
              <w:t>й</w:t>
            </w:r>
            <w:r w:rsidRPr="00960C7B">
              <w:rPr>
                <w:rFonts w:cs="Calibri"/>
                <w:lang w:eastAsia="ar-SA"/>
              </w:rPr>
              <w:t xml:space="preserve"> расположения объектов в пространстве и на плоскости</w:t>
            </w:r>
            <w:r w:rsidR="004117C3" w:rsidRPr="00960C7B">
              <w:rPr>
                <w:rFonts w:cs="Calibri"/>
                <w:lang w:eastAsia="ar-SA"/>
              </w:rPr>
              <w:t>.</w:t>
            </w:r>
            <w:r w:rsidRPr="00960C7B">
              <w:rPr>
                <w:rFonts w:cs="Calibri"/>
                <w:lang w:eastAsia="ar-SA"/>
              </w:rPr>
              <w:t xml:space="preserve"> </w:t>
            </w:r>
            <w:r w:rsidR="004117C3" w:rsidRPr="00960C7B">
              <w:rPr>
                <w:rFonts w:cs="Calibri"/>
                <w:lang w:eastAsia="ar-SA"/>
              </w:rPr>
              <w:t xml:space="preserve">Упражнения в дифференциации </w:t>
            </w:r>
            <w:r w:rsidRPr="00960C7B">
              <w:rPr>
                <w:rFonts w:cs="Calibri"/>
                <w:lang w:eastAsia="ar-SA"/>
              </w:rPr>
              <w:t xml:space="preserve"> геометрически</w:t>
            </w:r>
            <w:r w:rsidR="004117C3" w:rsidRPr="00960C7B">
              <w:rPr>
                <w:rFonts w:cs="Calibri"/>
                <w:lang w:eastAsia="ar-SA"/>
              </w:rPr>
              <w:t>х</w:t>
            </w:r>
            <w:r w:rsidRPr="00960C7B">
              <w:rPr>
                <w:rFonts w:cs="Calibri"/>
                <w:lang w:eastAsia="ar-SA"/>
              </w:rPr>
              <w:t xml:space="preserve"> фигур</w:t>
            </w:r>
            <w:r w:rsidR="009D6E5E"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Составл</w:t>
            </w:r>
            <w:r w:rsidR="009D6E5E" w:rsidRPr="00960C7B">
              <w:rPr>
                <w:rFonts w:cs="Calibri"/>
                <w:lang w:eastAsia="ar-SA"/>
              </w:rPr>
              <w:t>ение математического</w:t>
            </w:r>
            <w:r w:rsidRPr="00960C7B">
              <w:rPr>
                <w:rFonts w:cs="Calibri"/>
                <w:lang w:eastAsia="ar-SA"/>
              </w:rPr>
              <w:t xml:space="preserve"> рассказ</w:t>
            </w:r>
            <w:r w:rsidR="009D6E5E" w:rsidRPr="00960C7B">
              <w:rPr>
                <w:rFonts w:cs="Calibri"/>
                <w:lang w:eastAsia="ar-SA"/>
              </w:rPr>
              <w:t>а</w:t>
            </w:r>
            <w:r w:rsidRPr="00960C7B">
              <w:rPr>
                <w:rFonts w:cs="Calibri"/>
                <w:lang w:eastAsia="ar-SA"/>
              </w:rPr>
              <w:t xml:space="preserve"> по схеме, </w:t>
            </w:r>
          </w:p>
          <w:p w:rsidR="00170AE5" w:rsidRPr="00960C7B" w:rsidRDefault="00170AE5" w:rsidP="009D6E5E">
            <w:pPr>
              <w:suppressAutoHyphens/>
              <w:rPr>
                <w:rFonts w:cs="Calibri"/>
                <w:lang w:eastAsia="ar-SA"/>
              </w:rPr>
            </w:pPr>
            <w:r w:rsidRPr="00960C7B">
              <w:rPr>
                <w:rFonts w:cs="Calibri"/>
                <w:b/>
                <w:i/>
                <w:lang w:eastAsia="ar-SA"/>
              </w:rPr>
              <w:t>Моделирова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разнообразны</w:t>
            </w:r>
            <w:r w:rsidR="009D6E5E" w:rsidRPr="00960C7B">
              <w:rPr>
                <w:rFonts w:cs="Calibri"/>
                <w:lang w:eastAsia="ar-SA"/>
              </w:rPr>
              <w:t>х</w:t>
            </w:r>
            <w:r w:rsidRPr="00960C7B">
              <w:rPr>
                <w:rFonts w:cs="Calibri"/>
                <w:lang w:eastAsia="ar-SA"/>
              </w:rPr>
              <w:t xml:space="preserve"> ситуаци</w:t>
            </w:r>
            <w:r w:rsidR="009D6E5E" w:rsidRPr="00960C7B">
              <w:rPr>
                <w:rFonts w:cs="Calibri"/>
                <w:lang w:eastAsia="ar-SA"/>
              </w:rPr>
              <w:t>й</w:t>
            </w:r>
            <w:r w:rsidRPr="00960C7B">
              <w:rPr>
                <w:rFonts w:cs="Calibri"/>
                <w:lang w:eastAsia="ar-SA"/>
              </w:rPr>
              <w:t xml:space="preserve">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За</w:t>
            </w:r>
            <w:r w:rsidR="00170AE5" w:rsidRPr="00960C7B">
              <w:rPr>
                <w:rFonts w:cs="Calibri"/>
                <w:lang w:eastAsia="ar-SA"/>
              </w:rPr>
              <w:t>пись результат</w:t>
            </w:r>
            <w:r w:rsidRPr="00960C7B">
              <w:rPr>
                <w:rFonts w:cs="Calibri"/>
                <w:lang w:eastAsia="ar-SA"/>
              </w:rPr>
              <w:t>ов</w:t>
            </w:r>
            <w:r w:rsidR="00170AE5" w:rsidRPr="00960C7B">
              <w:rPr>
                <w:rFonts w:cs="Calibri"/>
                <w:lang w:eastAsia="ar-SA"/>
              </w:rPr>
              <w:t xml:space="preserve"> сравнения чисел</w:t>
            </w:r>
            <w:r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w:t>
            </w:r>
            <w:r w:rsidRPr="00960C7B">
              <w:rPr>
                <w:rFonts w:cs="Calibri"/>
                <w:lang w:eastAsia="ar-SA"/>
              </w:rPr>
              <w:t>, требующи</w:t>
            </w:r>
            <w:r w:rsidR="009D6E5E"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Введение понятий: равенство и неравенство,</w:t>
            </w:r>
          </w:p>
          <w:p w:rsidR="00170AE5" w:rsidRPr="00960C7B" w:rsidRDefault="00170AE5" w:rsidP="00170AE5">
            <w:pPr>
              <w:suppressAutoHyphens/>
              <w:rPr>
                <w:rFonts w:cs="Calibri"/>
                <w:lang w:eastAsia="ar-SA"/>
              </w:rPr>
            </w:pPr>
            <w:r w:rsidRPr="00960C7B">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 xml:space="preserve">ение математических </w:t>
            </w:r>
            <w:r w:rsidR="00170AE5" w:rsidRPr="00960C7B">
              <w:rPr>
                <w:rFonts w:cs="Calibri"/>
                <w:lang w:eastAsia="ar-SA"/>
              </w:rPr>
              <w:t>выражени</w:t>
            </w:r>
            <w:r w:rsidRPr="00960C7B">
              <w:rPr>
                <w:rFonts w:cs="Calibri"/>
                <w:lang w:eastAsia="ar-SA"/>
              </w:rPr>
              <w:t>й.</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 требующих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w:t>
            </w:r>
            <w:r w:rsidR="00170AE5" w:rsidRPr="00960C7B">
              <w:rPr>
                <w:rFonts w:cs="Calibri"/>
                <w:lang w:eastAsia="ar-SA"/>
              </w:rPr>
              <w:t>образовани</w:t>
            </w:r>
            <w:r w:rsidRPr="00960C7B">
              <w:rPr>
                <w:rFonts w:cs="Calibri"/>
                <w:lang w:eastAsia="ar-SA"/>
              </w:rPr>
              <w:t>и</w:t>
            </w:r>
            <w:r w:rsidR="00170AE5" w:rsidRPr="00960C7B">
              <w:rPr>
                <w:rFonts w:cs="Calibri"/>
                <w:lang w:eastAsia="ar-SA"/>
              </w:rPr>
              <w:t xml:space="preserve"> </w:t>
            </w:r>
            <w:r w:rsidRPr="00960C7B">
              <w:rPr>
                <w:rFonts w:cs="Calibri"/>
                <w:lang w:eastAsia="ar-SA"/>
              </w:rPr>
              <w:t xml:space="preserve">первых пяти чисел числового ряда </w:t>
            </w:r>
            <w:r w:rsidR="006454DE" w:rsidRPr="00960C7B">
              <w:rPr>
                <w:rFonts w:cs="Calibri"/>
                <w:lang w:eastAsia="ar-SA"/>
              </w:rPr>
              <w:t>как результата</w:t>
            </w:r>
            <w:r w:rsidR="00170AE5" w:rsidRPr="00960C7B">
              <w:rPr>
                <w:rFonts w:cs="Calibri"/>
                <w:lang w:eastAsia="ar-SA"/>
              </w:rPr>
              <w:t xml:space="preserve"> сложения двух чисел</w:t>
            </w:r>
            <w:r w:rsidRPr="00960C7B">
              <w:rPr>
                <w:rFonts w:cs="Calibri"/>
                <w:lang w:eastAsia="ar-SA"/>
              </w:rPr>
              <w:t xml:space="preserve"> (</w:t>
            </w:r>
            <w:r w:rsidR="00170AE5" w:rsidRPr="00960C7B">
              <w:rPr>
                <w:rFonts w:cs="Calibri"/>
                <w:lang w:eastAsia="ar-SA"/>
              </w:rPr>
              <w:t>все случаи состава чисел 3-5 из двух слагаемых</w:t>
            </w:r>
            <w:r w:rsidRPr="00960C7B">
              <w:rPr>
                <w:rFonts w:cs="Calibri"/>
                <w:lang w:eastAsia="ar-SA"/>
              </w:rPr>
              <w:t>)</w:t>
            </w:r>
            <w:r w:rsidR="00170AE5"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Изгот</w:t>
            </w:r>
            <w:r w:rsidR="009D6E5E" w:rsidRPr="00960C7B">
              <w:rPr>
                <w:rFonts w:cs="Calibri"/>
                <w:b/>
                <w:i/>
                <w:lang w:eastAsia="ar-SA"/>
              </w:rPr>
              <w:t>о</w:t>
            </w:r>
            <w:r w:rsidRPr="00960C7B">
              <w:rPr>
                <w:rFonts w:cs="Calibri"/>
                <w:b/>
                <w:i/>
                <w:lang w:eastAsia="ar-SA"/>
              </w:rPr>
              <w:t>вл</w:t>
            </w:r>
            <w:r w:rsidR="009D6E5E" w:rsidRPr="00960C7B">
              <w:rPr>
                <w:rFonts w:cs="Calibri"/>
                <w:b/>
                <w:i/>
                <w:lang w:eastAsia="ar-SA"/>
              </w:rPr>
              <w:t>ение</w:t>
            </w:r>
            <w:r w:rsidRPr="00960C7B">
              <w:rPr>
                <w:rFonts w:cs="Calibri"/>
                <w:b/>
                <w:i/>
                <w:lang w:eastAsia="ar-SA"/>
              </w:rPr>
              <w:t xml:space="preserve"> (конструирова</w:t>
            </w:r>
            <w:r w:rsidR="009D6E5E" w:rsidRPr="00960C7B">
              <w:rPr>
                <w:rFonts w:cs="Calibri"/>
                <w:b/>
                <w:i/>
                <w:lang w:eastAsia="ar-SA"/>
              </w:rPr>
              <w:t>ние</w:t>
            </w:r>
            <w:r w:rsidRPr="00960C7B">
              <w:rPr>
                <w:rFonts w:cs="Calibri"/>
                <w:b/>
                <w:i/>
                <w:lang w:eastAsia="ar-SA"/>
              </w:rPr>
              <w:t>)</w:t>
            </w:r>
            <w:r w:rsidRPr="00960C7B">
              <w:rPr>
                <w:rFonts w:cs="Calibri"/>
                <w:lang w:eastAsia="ar-SA"/>
              </w:rPr>
              <w:t xml:space="preserve"> модел</w:t>
            </w:r>
            <w:r w:rsidR="009D6E5E" w:rsidRPr="00960C7B">
              <w:rPr>
                <w:rFonts w:cs="Calibri"/>
                <w:lang w:eastAsia="ar-SA"/>
              </w:rPr>
              <w:t>ей</w:t>
            </w:r>
            <w:r w:rsidRPr="00960C7B">
              <w:rPr>
                <w:rFonts w:cs="Calibri"/>
                <w:lang w:eastAsia="ar-SA"/>
              </w:rPr>
              <w:t xml:space="preserve">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Знакомство с натуральным числом 6 и запись его цифрой,</w:t>
            </w:r>
          </w:p>
          <w:p w:rsidR="00170AE5" w:rsidRPr="00960C7B"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образовании </w:t>
            </w:r>
            <w:r w:rsidR="00170AE5" w:rsidRPr="00960C7B">
              <w:rPr>
                <w:rFonts w:cs="Calibri"/>
                <w:lang w:eastAsia="ar-SA"/>
              </w:rPr>
              <w:t>каждо</w:t>
            </w:r>
            <w:r w:rsidRPr="00960C7B">
              <w:rPr>
                <w:rFonts w:cs="Calibri"/>
                <w:lang w:eastAsia="ar-SA"/>
              </w:rPr>
              <w:t>го</w:t>
            </w:r>
            <w:r w:rsidR="00170AE5" w:rsidRPr="00960C7B">
              <w:rPr>
                <w:rFonts w:cs="Calibri"/>
                <w:lang w:eastAsia="ar-SA"/>
              </w:rPr>
              <w:t xml:space="preserve"> из чисел от 6 до 10 </w:t>
            </w:r>
            <w:r w:rsidRPr="00960C7B">
              <w:rPr>
                <w:rFonts w:cs="Calibri"/>
                <w:lang w:eastAsia="ar-SA"/>
              </w:rPr>
              <w:t xml:space="preserve">не </w:t>
            </w:r>
            <w:r w:rsidR="00170AE5" w:rsidRPr="00960C7B">
              <w:rPr>
                <w:rFonts w:cs="Calibri"/>
                <w:lang w:eastAsia="ar-SA"/>
              </w:rPr>
              <w:t xml:space="preserve">только </w:t>
            </w:r>
            <w:r w:rsidR="006454DE" w:rsidRPr="00960C7B">
              <w:rPr>
                <w:rFonts w:cs="Calibri"/>
                <w:lang w:eastAsia="ar-SA"/>
              </w:rPr>
              <w:t>прибавлением,</w:t>
            </w:r>
            <w:r w:rsidR="005C06F5" w:rsidRPr="00960C7B">
              <w:rPr>
                <w:rFonts w:cs="Calibri"/>
                <w:lang w:eastAsia="ar-SA"/>
              </w:rPr>
              <w:t xml:space="preserve"> но и вычитанием</w:t>
            </w:r>
            <w:r w:rsidRPr="00960C7B">
              <w:rPr>
                <w:rFonts w:cs="Calibri"/>
                <w:lang w:eastAsia="ar-SA"/>
              </w:rPr>
              <w:t>.</w:t>
            </w:r>
          </w:p>
          <w:p w:rsidR="00170AE5" w:rsidRPr="00960C7B" w:rsidRDefault="005C06F5" w:rsidP="00170AE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r w:rsidRPr="00960C7B">
              <w:rPr>
                <w:rFonts w:cs="Calibri"/>
                <w:b/>
                <w:i/>
                <w:lang w:eastAsia="ar-SA"/>
              </w:rPr>
              <w:t xml:space="preserve"> </w:t>
            </w:r>
          </w:p>
          <w:p w:rsidR="00170AE5" w:rsidRPr="00960C7B" w:rsidRDefault="00170AE5" w:rsidP="005C06F5">
            <w:pPr>
              <w:suppressAutoHyphens/>
              <w:rPr>
                <w:rFonts w:cs="Calibri"/>
                <w:lang w:eastAsia="ar-SA"/>
              </w:rPr>
            </w:pPr>
            <w:r w:rsidRPr="00960C7B">
              <w:rPr>
                <w:rFonts w:cs="Calibri"/>
                <w:b/>
                <w:i/>
                <w:lang w:eastAsia="ar-SA"/>
              </w:rPr>
              <w:t>Группиров</w:t>
            </w:r>
            <w:r w:rsidR="005C06F5" w:rsidRPr="00960C7B">
              <w:rPr>
                <w:rFonts w:cs="Calibri"/>
                <w:b/>
                <w:i/>
                <w:lang w:eastAsia="ar-SA"/>
              </w:rPr>
              <w:t>ка</w:t>
            </w:r>
            <w:r w:rsidRPr="00960C7B">
              <w:rPr>
                <w:rFonts w:cs="Calibri"/>
                <w:b/>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Упражнения в н</w:t>
            </w:r>
            <w:r w:rsidR="00170AE5" w:rsidRPr="00960C7B">
              <w:rPr>
                <w:rFonts w:cs="Calibri"/>
                <w:lang w:eastAsia="ar-SA"/>
              </w:rPr>
              <w:t>аз</w:t>
            </w:r>
            <w:r w:rsidRPr="00960C7B">
              <w:rPr>
                <w:rFonts w:cs="Calibri"/>
                <w:lang w:eastAsia="ar-SA"/>
              </w:rPr>
              <w:t>ывании</w:t>
            </w:r>
            <w:r w:rsidR="00170AE5" w:rsidRPr="00960C7B">
              <w:rPr>
                <w:rFonts w:cs="Calibri"/>
                <w:lang w:eastAsia="ar-SA"/>
              </w:rPr>
              <w:t xml:space="preserve"> и запис</w:t>
            </w:r>
            <w:r w:rsidRPr="00960C7B">
              <w:rPr>
                <w:rFonts w:cs="Calibri"/>
                <w:lang w:eastAsia="ar-SA"/>
              </w:rPr>
              <w:t>и</w:t>
            </w:r>
            <w:r w:rsidR="00170AE5" w:rsidRPr="00960C7B">
              <w:rPr>
                <w:rFonts w:cs="Calibri"/>
                <w:lang w:eastAsia="ar-SA"/>
              </w:rPr>
              <w:t xml:space="preserve"> цифрой натуральных чисел от 1 до 8</w:t>
            </w:r>
            <w:r w:rsidRPr="00960C7B">
              <w:rPr>
                <w:rFonts w:cs="Calibri"/>
                <w:lang w:eastAsia="ar-SA"/>
              </w:rPr>
              <w:t>.</w:t>
            </w:r>
          </w:p>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5C06F5" w:rsidRPr="00960C7B" w:rsidRDefault="005C06F5" w:rsidP="00170AE5">
            <w:pPr>
              <w:suppressAutoHyphens/>
              <w:snapToGrid w:val="0"/>
              <w:jc w:val="both"/>
              <w:rPr>
                <w:rFonts w:cs="Calibri"/>
                <w:b/>
                <w: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p w:rsidR="00170AE5" w:rsidRPr="00960C7B" w:rsidRDefault="00170AE5" w:rsidP="005C06F5">
            <w:pPr>
              <w:suppressAutoHyphens/>
              <w:snapToGrid w:val="0"/>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Названия, последовательность и запись цифрами натуральных </w:t>
            </w:r>
            <w:r w:rsidRPr="00960C7B">
              <w:rPr>
                <w:rFonts w:cs="Calibri"/>
                <w:lang w:eastAsia="ar-SA"/>
              </w:rPr>
              <w:lastRenderedPageBreak/>
              <w:t>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lastRenderedPageBreak/>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 xml:space="preserve">Образование </w:t>
            </w:r>
            <w:r w:rsidR="00170AE5" w:rsidRPr="00960C7B">
              <w:rPr>
                <w:rFonts w:cs="Calibri"/>
                <w:lang w:eastAsia="ar-SA"/>
              </w:rPr>
              <w:t xml:space="preserve">числа 10, </w:t>
            </w:r>
            <w:r w:rsidRPr="00960C7B">
              <w:rPr>
                <w:rFonts w:cs="Calibri"/>
                <w:lang w:eastAsia="ar-SA"/>
              </w:rPr>
              <w:t xml:space="preserve">все </w:t>
            </w:r>
            <w:r w:rsidR="00170AE5" w:rsidRPr="00960C7B">
              <w:rPr>
                <w:rFonts w:cs="Calibri"/>
                <w:lang w:eastAsia="ar-SA"/>
              </w:rPr>
              <w:t>случаи состава числа 10</w:t>
            </w:r>
            <w:r w:rsidRPr="00960C7B">
              <w:rPr>
                <w:rFonts w:cs="Calibri"/>
                <w:lang w:eastAsia="ar-SA"/>
              </w:rPr>
              <w:t xml:space="preserve">. </w:t>
            </w:r>
            <w:r w:rsidR="006454DE" w:rsidRPr="00960C7B">
              <w:rPr>
                <w:rFonts w:cs="Calibri"/>
                <w:lang w:eastAsia="ar-SA"/>
              </w:rPr>
              <w:t>Вывод правила</w:t>
            </w:r>
            <w:r w:rsidRPr="00960C7B">
              <w:rPr>
                <w:rFonts w:cs="Calibri"/>
                <w:lang w:eastAsia="ar-SA"/>
              </w:rPr>
              <w:t xml:space="preserve"> образования чисел.</w:t>
            </w:r>
          </w:p>
          <w:p w:rsidR="00170AE5" w:rsidRPr="00960C7B" w:rsidRDefault="00170AE5" w:rsidP="005C06F5">
            <w:pPr>
              <w:suppressAutoHyphens/>
              <w:rPr>
                <w:rFonts w:cs="Calibri"/>
                <w:lang w:eastAsia="ar-SA"/>
              </w:rPr>
            </w:pPr>
            <w:r w:rsidRPr="00960C7B">
              <w:rPr>
                <w:rFonts w:cs="Calibri"/>
                <w:b/>
                <w:i/>
                <w:lang w:eastAsia="ar-SA"/>
              </w:rPr>
              <w:t>Срав</w:t>
            </w:r>
            <w:r w:rsidR="005C06F5"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разрядам</w:t>
            </w:r>
            <w:r w:rsidR="005C06F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1до 10.</w:t>
            </w:r>
          </w:p>
          <w:p w:rsidR="00170AE5" w:rsidRPr="00960C7B" w:rsidRDefault="00170AE5" w:rsidP="00170AE5">
            <w:pPr>
              <w:suppressAutoHyphens/>
              <w:rPr>
                <w:rFonts w:cs="Calibri"/>
                <w:lang w:eastAsia="ar-SA"/>
              </w:rPr>
            </w:pPr>
            <w:r w:rsidRPr="00960C7B">
              <w:rPr>
                <w:rFonts w:cs="Calibri"/>
                <w:lang w:eastAsia="ar-SA"/>
              </w:rPr>
              <w:t xml:space="preserve"> Закрепление</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Последовательность натуральных чисел от 1 до 10</w:t>
            </w:r>
          </w:p>
          <w:p w:rsidR="00170AE5" w:rsidRPr="00960C7B" w:rsidRDefault="00170AE5" w:rsidP="00170AE5">
            <w:pPr>
              <w:suppressAutoHyphens/>
              <w:rPr>
                <w:rFonts w:cs="Calibri"/>
                <w:lang w:eastAsia="ar-SA"/>
              </w:rPr>
            </w:pPr>
            <w:r w:rsidRPr="00960C7B">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ч</w:t>
            </w:r>
            <w:r w:rsidR="00170AE5" w:rsidRPr="00960C7B">
              <w:rPr>
                <w:rFonts w:cs="Calibri"/>
                <w:lang w:eastAsia="ar-SA"/>
              </w:rPr>
              <w:t>ис</w:t>
            </w:r>
            <w:r w:rsidRPr="00960C7B">
              <w:rPr>
                <w:rFonts w:cs="Calibri"/>
                <w:lang w:eastAsia="ar-SA"/>
              </w:rPr>
              <w:t>е</w:t>
            </w:r>
            <w:r w:rsidR="00170AE5" w:rsidRPr="00960C7B">
              <w:rPr>
                <w:rFonts w:cs="Calibri"/>
                <w:lang w:eastAsia="ar-SA"/>
              </w:rPr>
              <w:t>л по разрядам.</w:t>
            </w:r>
            <w:r w:rsidR="00170AE5" w:rsidRPr="00960C7B">
              <w:rPr>
                <w:rFonts w:cs="Calibri"/>
                <w:i/>
                <w:lang w:eastAsia="ar-SA"/>
              </w:rPr>
              <w:t xml:space="preserve"> </w:t>
            </w:r>
          </w:p>
          <w:p w:rsidR="00170AE5" w:rsidRPr="00960C7B" w:rsidRDefault="006454DE" w:rsidP="00170AE5">
            <w:pPr>
              <w:suppressAutoHyphens/>
              <w:jc w:val="both"/>
              <w:rPr>
                <w:rFonts w:cs="Calibri"/>
                <w:lang w:eastAsia="ar-SA"/>
              </w:rPr>
            </w:pPr>
            <w:r w:rsidRPr="00960C7B">
              <w:rPr>
                <w:rFonts w:cs="Calibri"/>
                <w:b/>
                <w:i/>
                <w:lang w:eastAsia="ar-SA"/>
              </w:rPr>
              <w:t xml:space="preserve">Моделирование </w:t>
            </w:r>
            <w:r w:rsidRPr="00960C7B">
              <w:rPr>
                <w:rFonts w:cs="Calibri"/>
                <w:lang w:eastAsia="ar-SA"/>
              </w:rPr>
              <w:t>чисел</w:t>
            </w:r>
            <w:r w:rsidR="005C06F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Сб</w:t>
            </w:r>
            <w:r w:rsidR="005C06F5" w:rsidRPr="00960C7B">
              <w:rPr>
                <w:rFonts w:cs="Calibri"/>
                <w:b/>
                <w:i/>
                <w:lang w:eastAsia="ar-SA"/>
              </w:rPr>
              <w:t>ор</w:t>
            </w:r>
            <w:r w:rsidRPr="00960C7B">
              <w:rPr>
                <w:rFonts w:cs="Calibri"/>
                <w:b/>
                <w:i/>
                <w:lang w:eastAsia="ar-SA"/>
              </w:rPr>
              <w:t xml:space="preserve"> </w:t>
            </w:r>
            <w:r w:rsidRPr="00960C7B">
              <w:rPr>
                <w:rFonts w:cs="Calibri"/>
                <w:i/>
                <w:lang w:eastAsia="ar-SA"/>
              </w:rPr>
              <w:t>и</w:t>
            </w:r>
            <w:r w:rsidRPr="00960C7B">
              <w:rPr>
                <w:rFonts w:cs="Calibri"/>
                <w:b/>
                <w:i/>
                <w:lang w:eastAsia="ar-SA"/>
              </w:rPr>
              <w:t xml:space="preserve"> классифи</w:t>
            </w:r>
            <w:r w:rsidR="005C06F5" w:rsidRPr="00960C7B">
              <w:rPr>
                <w:rFonts w:cs="Calibri"/>
                <w:b/>
                <w:i/>
                <w:lang w:eastAsia="ar-SA"/>
              </w:rPr>
              <w:t>кация</w:t>
            </w:r>
            <w:r w:rsidRPr="00960C7B">
              <w:rPr>
                <w:rFonts w:cs="Calibri"/>
                <w:lang w:eastAsia="ar-SA"/>
              </w:rPr>
              <w:t xml:space="preserve"> информаци</w:t>
            </w:r>
            <w:r w:rsidR="005C06F5" w:rsidRPr="00960C7B">
              <w:rPr>
                <w:rFonts w:cs="Calibri"/>
                <w:lang w:eastAsia="ar-SA"/>
              </w:rPr>
              <w:t>и</w:t>
            </w:r>
            <w:r w:rsidRPr="00960C7B">
              <w:rPr>
                <w:rFonts w:cs="Calibri"/>
                <w:lang w:eastAsia="ar-SA"/>
              </w:rPr>
              <w:t xml:space="preserve"> по разделам (загадки, пословицы и поговорки)</w:t>
            </w:r>
            <w:r w:rsidR="005C06F5"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Работа</w:t>
            </w:r>
            <w:r w:rsidRPr="00960C7B">
              <w:rPr>
                <w:rFonts w:cs="Calibri"/>
                <w:lang w:eastAsia="ar-SA"/>
              </w:rPr>
              <w:t xml:space="preserve"> в группе: </w:t>
            </w:r>
            <w:r w:rsidRPr="00960C7B">
              <w:rPr>
                <w:rFonts w:cs="Calibri"/>
                <w:b/>
                <w:i/>
                <w:lang w:eastAsia="ar-SA"/>
              </w:rPr>
              <w:t>планирова</w:t>
            </w:r>
            <w:r w:rsidR="002A43AC" w:rsidRPr="00960C7B">
              <w:rPr>
                <w:rFonts w:cs="Calibri"/>
                <w:b/>
                <w:i/>
                <w:lang w:eastAsia="ar-SA"/>
              </w:rPr>
              <w:t>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w:t>
            </w:r>
            <w:r w:rsidRPr="00960C7B">
              <w:rPr>
                <w:rFonts w:cs="Calibri"/>
                <w:b/>
                <w:i/>
                <w:lang w:eastAsia="ar-SA"/>
              </w:rPr>
              <w:t>распредел</w:t>
            </w:r>
            <w:r w:rsidR="002A43AC" w:rsidRPr="00960C7B">
              <w:rPr>
                <w:rFonts w:cs="Calibri"/>
                <w:b/>
                <w:i/>
                <w:lang w:eastAsia="ar-SA"/>
              </w:rPr>
              <w:t>ение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между членами группы. Совместно</w:t>
            </w:r>
            <w:r w:rsidR="002A43AC" w:rsidRPr="00960C7B">
              <w:rPr>
                <w:rFonts w:cs="Calibri"/>
                <w:lang w:eastAsia="ar-SA"/>
              </w:rPr>
              <w:t>е</w:t>
            </w:r>
            <w:r w:rsidRPr="00960C7B">
              <w:rPr>
                <w:rFonts w:cs="Calibri"/>
                <w:lang w:eastAsia="ar-SA"/>
              </w:rPr>
              <w:t xml:space="preserve"> </w:t>
            </w:r>
            <w:r w:rsidRPr="00960C7B">
              <w:rPr>
                <w:rFonts w:cs="Calibri"/>
                <w:b/>
                <w:i/>
                <w:lang w:eastAsia="ar-SA"/>
              </w:rPr>
              <w:t>оценива</w:t>
            </w:r>
            <w:r w:rsidR="002A43AC" w:rsidRPr="00960C7B">
              <w:rPr>
                <w:rFonts w:cs="Calibri"/>
                <w:b/>
                <w:i/>
                <w:lang w:eastAsia="ar-SA"/>
              </w:rPr>
              <w:t>ние</w:t>
            </w:r>
            <w:r w:rsidRPr="00960C7B">
              <w:rPr>
                <w:rFonts w:cs="Calibri"/>
                <w:lang w:eastAsia="ar-SA"/>
              </w:rPr>
              <w:t xml:space="preserve"> результат</w:t>
            </w:r>
            <w:r w:rsidR="002A43AC" w:rsidRPr="00960C7B">
              <w:rPr>
                <w:rFonts w:cs="Calibri"/>
                <w:lang w:eastAsia="ar-SA"/>
              </w:rPr>
              <w:t xml:space="preserve">а </w:t>
            </w:r>
            <w:r w:rsidRPr="00960C7B">
              <w:rPr>
                <w:rFonts w:cs="Calibri"/>
                <w:lang w:eastAsia="ar-SA"/>
              </w:rPr>
              <w:t>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Анализ</w:t>
            </w:r>
            <w:r w:rsidRPr="00960C7B">
              <w:rPr>
                <w:rFonts w:cs="Calibri"/>
                <w:i/>
                <w:lang w:eastAsia="ar-SA"/>
              </w:rPr>
              <w:t xml:space="preserve"> </w:t>
            </w:r>
            <w:r w:rsidRPr="00960C7B">
              <w:rPr>
                <w:rFonts w:cs="Calibri"/>
                <w:lang w:eastAsia="ar-SA"/>
              </w:rPr>
              <w:t>житейски</w:t>
            </w:r>
            <w:r w:rsidR="002A43AC" w:rsidRPr="00960C7B">
              <w:rPr>
                <w:rFonts w:cs="Calibri"/>
                <w:lang w:eastAsia="ar-SA"/>
              </w:rPr>
              <w:t>х</w:t>
            </w:r>
            <w:r w:rsidRPr="00960C7B">
              <w:rPr>
                <w:rFonts w:cs="Calibri"/>
                <w:lang w:eastAsia="ar-SA"/>
              </w:rPr>
              <w:t xml:space="preserve"> ситуаци</w:t>
            </w:r>
            <w:r w:rsidR="002A43AC" w:rsidRPr="00960C7B">
              <w:rPr>
                <w:rFonts w:cs="Calibri"/>
                <w:lang w:eastAsia="ar-SA"/>
              </w:rPr>
              <w:t>й</w:t>
            </w:r>
            <w:r w:rsidRPr="00960C7B">
              <w:rPr>
                <w:rFonts w:cs="Calibri"/>
                <w:lang w:eastAsia="ar-SA"/>
              </w:rPr>
              <w:t>, требующи</w:t>
            </w:r>
            <w:r w:rsidR="002A43AC" w:rsidRPr="00960C7B">
              <w:rPr>
                <w:rFonts w:cs="Calibri"/>
                <w:lang w:eastAsia="ar-SA"/>
              </w:rPr>
              <w:t>х</w:t>
            </w:r>
            <w:r w:rsidRPr="00960C7B">
              <w:rPr>
                <w:rFonts w:cs="Calibri"/>
                <w:lang w:eastAsia="ar-SA"/>
              </w:rPr>
              <w:t xml:space="preserve"> умения находить геометрические величины (планиров</w:t>
            </w:r>
            <w:r w:rsidR="002A43AC" w:rsidRPr="00960C7B">
              <w:rPr>
                <w:rFonts w:cs="Calibri"/>
                <w:lang w:eastAsia="ar-SA"/>
              </w:rPr>
              <w:t>ание</w:t>
            </w:r>
            <w:r w:rsidRPr="00960C7B">
              <w:rPr>
                <w:rFonts w:cs="Calibri"/>
                <w:lang w:eastAsia="ar-SA"/>
              </w:rPr>
              <w:t>, разметка).</w:t>
            </w:r>
          </w:p>
          <w:p w:rsidR="00170AE5" w:rsidRPr="00960C7B" w:rsidRDefault="00170AE5" w:rsidP="002A43AC">
            <w:pPr>
              <w:suppressAutoHyphens/>
              <w:rPr>
                <w:rFonts w:cs="Calibri"/>
                <w:lang w:eastAsia="ar-SA"/>
              </w:rPr>
            </w:pPr>
            <w:r w:rsidRPr="00960C7B">
              <w:rPr>
                <w:rFonts w:cs="Calibri"/>
                <w:b/>
                <w:i/>
                <w:lang w:eastAsia="ar-SA"/>
              </w:rPr>
              <w:t>Классифи</w:t>
            </w:r>
            <w:r w:rsidR="002A43AC" w:rsidRPr="00960C7B">
              <w:rPr>
                <w:rFonts w:cs="Calibri"/>
                <w:b/>
                <w:i/>
                <w:lang w:eastAsia="ar-SA"/>
              </w:rPr>
              <w:t>кация</w:t>
            </w:r>
            <w:r w:rsidRPr="00960C7B">
              <w:rPr>
                <w:rFonts w:cs="Calibri"/>
                <w:lang w:eastAsia="ar-SA"/>
              </w:rPr>
              <w:t xml:space="preserve"> геометрически</w:t>
            </w:r>
            <w:r w:rsidR="002A43AC" w:rsidRPr="00960C7B">
              <w:rPr>
                <w:rFonts w:cs="Calibri"/>
                <w:lang w:eastAsia="ar-SA"/>
              </w:rPr>
              <w:t>х</w:t>
            </w:r>
            <w:r w:rsidRPr="00960C7B">
              <w:rPr>
                <w:rFonts w:cs="Calibri"/>
                <w:lang w:eastAsia="ar-SA"/>
              </w:rPr>
              <w:t xml:space="preserve">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Моделирова</w:t>
            </w:r>
            <w:r w:rsidR="002A43AC"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2A43AC" w:rsidRPr="00960C7B">
              <w:rPr>
                <w:rFonts w:cs="Calibri"/>
                <w:lang w:eastAsia="ar-SA"/>
              </w:rPr>
              <w:t>й, иллюстрирующих арифметическое</w:t>
            </w:r>
            <w:r w:rsidRPr="00960C7B">
              <w:rPr>
                <w:rFonts w:cs="Calibri"/>
                <w:lang w:eastAsia="ar-SA"/>
              </w:rPr>
              <w:t xml:space="preserve"> действие и ход его выполнения.</w:t>
            </w:r>
          </w:p>
          <w:p w:rsidR="00170AE5" w:rsidRPr="00960C7B" w:rsidRDefault="00170AE5" w:rsidP="002A43AC">
            <w:pPr>
              <w:suppressAutoHyphens/>
              <w:rPr>
                <w:rFonts w:cs="Calibri"/>
                <w:lang w:eastAsia="ar-SA"/>
              </w:rPr>
            </w:pPr>
            <w:r w:rsidRPr="00960C7B">
              <w:rPr>
                <w:rFonts w:cs="Calibri"/>
                <w:b/>
                <w:i/>
                <w:lang w:eastAsia="ar-SA"/>
              </w:rPr>
              <w:t>Устан</w:t>
            </w:r>
            <w:r w:rsidR="002A43AC" w:rsidRPr="00960C7B">
              <w:rPr>
                <w:rFonts w:cs="Calibri"/>
                <w:b/>
                <w:i/>
                <w:lang w:eastAsia="ar-SA"/>
              </w:rPr>
              <w:t>о</w:t>
            </w:r>
            <w:r w:rsidRPr="00960C7B">
              <w:rPr>
                <w:rFonts w:cs="Calibri"/>
                <w:b/>
                <w:i/>
                <w:lang w:eastAsia="ar-SA"/>
              </w:rPr>
              <w:t>вл</w:t>
            </w:r>
            <w:r w:rsidR="002A43AC" w:rsidRPr="00960C7B">
              <w:rPr>
                <w:rFonts w:cs="Calibri"/>
                <w:b/>
                <w:i/>
                <w:lang w:eastAsia="ar-SA"/>
              </w:rPr>
              <w:t>ение</w:t>
            </w:r>
            <w:r w:rsidRPr="00960C7B">
              <w:rPr>
                <w:rFonts w:cs="Calibri"/>
                <w:b/>
                <w:i/>
                <w:lang w:eastAsia="ar-SA"/>
              </w:rPr>
              <w:t xml:space="preserve"> </w:t>
            </w:r>
            <w:r w:rsidRPr="00960C7B">
              <w:rPr>
                <w:rFonts w:cs="Calibri"/>
                <w:lang w:eastAsia="ar-SA"/>
              </w:rPr>
              <w:t xml:space="preserve">закономерности в числовой последовательности, </w:t>
            </w:r>
            <w:r w:rsidRPr="00960C7B">
              <w:rPr>
                <w:rFonts w:cs="Calibri"/>
                <w:b/>
                <w:i/>
                <w:lang w:eastAsia="ar-SA"/>
              </w:rPr>
              <w:t>составл</w:t>
            </w:r>
            <w:r w:rsidR="002A43AC" w:rsidRPr="00960C7B">
              <w:rPr>
                <w:rFonts w:cs="Calibri"/>
                <w:b/>
                <w:i/>
                <w:lang w:eastAsia="ar-SA"/>
              </w:rPr>
              <w:t>ение</w:t>
            </w:r>
            <w:r w:rsidRPr="00960C7B">
              <w:rPr>
                <w:rFonts w:cs="Calibri"/>
                <w:lang w:eastAsia="ar-SA"/>
              </w:rPr>
              <w:t xml:space="preserve"> числов</w:t>
            </w:r>
            <w:r w:rsidR="002A43AC" w:rsidRPr="00960C7B">
              <w:rPr>
                <w:rFonts w:cs="Calibri"/>
                <w:lang w:eastAsia="ar-SA"/>
              </w:rPr>
              <w:t>ой</w:t>
            </w:r>
            <w:r w:rsidRPr="00960C7B">
              <w:rPr>
                <w:rFonts w:cs="Calibri"/>
                <w:lang w:eastAsia="ar-SA"/>
              </w:rPr>
              <w:t xml:space="preserve"> последовательност</w:t>
            </w:r>
            <w:r w:rsidR="002A43AC" w:rsidRPr="00960C7B">
              <w:rPr>
                <w:rFonts w:cs="Calibri"/>
                <w:lang w:eastAsia="ar-SA"/>
              </w:rPr>
              <w:t>и</w:t>
            </w:r>
            <w:r w:rsidRPr="00960C7B">
              <w:rPr>
                <w:rFonts w:cs="Calibri"/>
                <w:lang w:eastAsia="ar-SA"/>
              </w:rPr>
              <w:t xml:space="preserve">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Определение места</w:t>
            </w:r>
            <w:r w:rsidR="00170AE5" w:rsidRPr="00960C7B">
              <w:rPr>
                <w:rFonts w:cs="Calibri"/>
                <w:lang w:eastAsia="ar-SA"/>
              </w:rPr>
              <w:t xml:space="preserve"> числа 0 в числовом ряду</w:t>
            </w:r>
            <w:r w:rsidR="002A43AC"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Характери</w:t>
            </w:r>
            <w:r w:rsidR="002A43AC" w:rsidRPr="00960C7B">
              <w:rPr>
                <w:rFonts w:cs="Calibri"/>
                <w:b/>
                <w:i/>
                <w:lang w:eastAsia="ar-SA"/>
              </w:rPr>
              <w:t>стика</w:t>
            </w:r>
            <w:r w:rsidRPr="00960C7B">
              <w:rPr>
                <w:rFonts w:cs="Calibri"/>
                <w:b/>
                <w:i/>
                <w:lang w:eastAsia="ar-SA"/>
              </w:rPr>
              <w:t xml:space="preserve"> </w:t>
            </w:r>
            <w:r w:rsidRPr="00960C7B">
              <w:rPr>
                <w:rFonts w:cs="Calibri"/>
                <w:lang w:eastAsia="ar-SA"/>
              </w:rPr>
              <w:t>явлени</w:t>
            </w:r>
            <w:r w:rsidR="002A43AC" w:rsidRPr="00960C7B">
              <w:rPr>
                <w:rFonts w:cs="Calibri"/>
                <w:lang w:eastAsia="ar-SA"/>
              </w:rPr>
              <w:t>й и событий</w:t>
            </w:r>
            <w:r w:rsidRPr="00960C7B">
              <w:rPr>
                <w:rFonts w:cs="Calibri"/>
                <w:lang w:eastAsia="ar-SA"/>
              </w:rPr>
              <w:t xml:space="preserve"> с использованием чисел и величин</w:t>
            </w:r>
            <w:r w:rsidR="002A43A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rPr>
                <w:rFonts w:cs="Calibri"/>
                <w:lang w:eastAsia="ar-SA"/>
              </w:rPr>
            </w:pPr>
            <w:r w:rsidRPr="00960C7B">
              <w:rPr>
                <w:rFonts w:cs="Calibri"/>
                <w:b/>
                <w:i/>
                <w:lang w:eastAsia="ar-SA"/>
              </w:rPr>
              <w:t xml:space="preserve">Характеристика </w:t>
            </w:r>
            <w:r w:rsidRPr="00960C7B">
              <w:rPr>
                <w:rFonts w:cs="Calibri"/>
                <w:lang w:eastAsia="ar-SA"/>
              </w:rPr>
              <w:t xml:space="preserve">явлений и событий </w:t>
            </w:r>
            <w:r w:rsidR="00170AE5" w:rsidRPr="00960C7B">
              <w:rPr>
                <w:rFonts w:cs="Calibri"/>
                <w:lang w:eastAsia="ar-SA"/>
              </w:rPr>
              <w:t xml:space="preserve">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jc w:val="both"/>
              <w:rPr>
                <w:rFonts w:cs="Calibri"/>
                <w:lang w:eastAsia="ar-SA"/>
              </w:rPr>
            </w:pPr>
            <w:r w:rsidRPr="00960C7B">
              <w:rPr>
                <w:rFonts w:cs="Calibri"/>
                <w:i/>
                <w:lang w:eastAsia="ar-SA"/>
              </w:rPr>
              <w:t>Упражнения в обосновании (объяснении)</w:t>
            </w:r>
            <w:r w:rsidR="00170AE5" w:rsidRPr="00960C7B">
              <w:rPr>
                <w:rFonts w:cs="Calibri"/>
                <w:i/>
                <w:lang w:eastAsia="ar-SA"/>
              </w:rPr>
              <w:t xml:space="preserve"> </w:t>
            </w:r>
            <w:r w:rsidR="00170AE5" w:rsidRPr="00960C7B">
              <w:rPr>
                <w:rFonts w:cs="Calibri"/>
                <w:lang w:eastAsia="ar-SA"/>
              </w:rPr>
              <w:t>выбор</w:t>
            </w:r>
            <w:r w:rsidRPr="00960C7B">
              <w:rPr>
                <w:rFonts w:cs="Calibri"/>
                <w:lang w:eastAsia="ar-SA"/>
              </w:rPr>
              <w:t>а</w:t>
            </w:r>
            <w:r w:rsidR="00170AE5" w:rsidRPr="00960C7B">
              <w:rPr>
                <w:rFonts w:cs="Calibri"/>
                <w:lang w:eastAsia="ar-SA"/>
              </w:rPr>
              <w:t xml:space="preserve"> арифметических действий для решения</w:t>
            </w:r>
            <w:r w:rsidRPr="00960C7B">
              <w:rPr>
                <w:rFonts w:cs="Calibri"/>
                <w:lang w:eastAsia="ar-SA"/>
              </w:rPr>
              <w:t xml:space="preserve">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i/>
                <w:lang w:eastAsia="ar-SA"/>
              </w:rPr>
            </w:pPr>
            <w:r w:rsidRPr="00960C7B">
              <w:rPr>
                <w:rFonts w:cs="Calibri"/>
                <w:b/>
                <w:i/>
                <w:lang w:eastAsia="ar-SA"/>
              </w:rPr>
              <w:t>Срав</w:t>
            </w:r>
            <w:r w:rsidR="002A43A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2A43AC" w:rsidRPr="00960C7B">
              <w:rPr>
                <w:rFonts w:cs="Calibri"/>
                <w:lang w:eastAsia="ar-SA"/>
              </w:rPr>
              <w:t>е</w:t>
            </w:r>
            <w:r w:rsidRPr="00960C7B">
              <w:rPr>
                <w:rFonts w:cs="Calibri"/>
                <w:lang w:eastAsia="ar-SA"/>
              </w:rPr>
              <w:t>л по разрядам.</w:t>
            </w:r>
            <w:r w:rsidRPr="00960C7B">
              <w:rPr>
                <w:rFonts w:cs="Calibri"/>
                <w:i/>
                <w:lang w:eastAsia="ar-SA"/>
              </w:rPr>
              <w:t xml:space="preserve"> </w:t>
            </w:r>
          </w:p>
          <w:p w:rsidR="00170AE5" w:rsidRPr="00960C7B" w:rsidRDefault="002A43AC" w:rsidP="002A43AC">
            <w:pPr>
              <w:suppressAutoHyphens/>
              <w:snapToGrid w:val="0"/>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35</w:t>
            </w:r>
          </w:p>
          <w:p w:rsidR="00170AE5" w:rsidRPr="00960C7B" w:rsidRDefault="00170AE5" w:rsidP="00170AE5">
            <w:pPr>
              <w:suppressAutoHyphens/>
              <w:rPr>
                <w:rFonts w:cs="Calibri"/>
                <w:lang w:eastAsia="ar-SA"/>
              </w:rPr>
            </w:pPr>
            <w:r w:rsidRPr="00960C7B">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rPr>
                <w:rFonts w:cs="Calibri"/>
                <w:lang w:eastAsia="ar-SA"/>
              </w:rPr>
            </w:pPr>
            <w:r w:rsidRPr="00960C7B">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bl>
    <w:p w:rsidR="00170AE5" w:rsidRPr="00960C7B" w:rsidRDefault="00170AE5" w:rsidP="00E127F1">
      <w:pPr>
        <w:spacing w:line="360" w:lineRule="auto"/>
        <w:ind w:firstLine="709"/>
        <w:jc w:val="center"/>
        <w:rPr>
          <w:b/>
        </w:rPr>
      </w:pPr>
    </w:p>
    <w:p w:rsidR="00F41D09" w:rsidRPr="00960C7B"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 </w:t>
            </w:r>
            <w:r w:rsidRPr="00960C7B">
              <w:rPr>
                <w:rFonts w:cs="Calibri"/>
                <w:b/>
                <w:lang w:eastAsia="ar-SA"/>
              </w:rPr>
              <w:t>четверть</w:t>
            </w:r>
          </w:p>
          <w:p w:rsidR="00F41D09" w:rsidRPr="00960C7B" w:rsidRDefault="00F41D09" w:rsidP="00F41D09">
            <w:pPr>
              <w:suppressAutoHyphens/>
              <w:jc w:val="center"/>
              <w:rPr>
                <w:rFonts w:cs="Calibri"/>
                <w:b/>
                <w:lang w:eastAsia="ar-SA"/>
              </w:rPr>
            </w:pPr>
            <w:r w:rsidRPr="00960C7B">
              <w:rPr>
                <w:rFonts w:cs="Calibri"/>
                <w:b/>
                <w:lang w:eastAsia="ar-SA"/>
              </w:rPr>
              <w:t>7 недель, 28 уроков</w:t>
            </w:r>
          </w:p>
          <w:p w:rsidR="00F41D09" w:rsidRPr="00960C7B" w:rsidRDefault="00F41D09" w:rsidP="00F41D09">
            <w:pPr>
              <w:suppressAutoHyphens/>
              <w:jc w:val="center"/>
              <w:rPr>
                <w:rFonts w:cs="Calibri"/>
                <w:b/>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lang w:eastAsia="ar-SA"/>
              </w:rPr>
            </w:pPr>
            <w:r w:rsidRPr="00960C7B">
              <w:rPr>
                <w:rFonts w:cs="Calibri"/>
                <w:b/>
                <w:lang w:eastAsia="ar-SA"/>
              </w:rPr>
              <w:t>Сложение и вычитание (28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+1, □ –1; Знаки «+», «-», «=»</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Знаки «+», «-«, «=»</w:t>
            </w:r>
          </w:p>
          <w:p w:rsidR="00F41D09" w:rsidRPr="00960C7B" w:rsidRDefault="00F41D09" w:rsidP="00F41D09">
            <w:pPr>
              <w:suppressAutoHyphens/>
              <w:rPr>
                <w:rFonts w:cs="Calibri"/>
                <w:lang w:eastAsia="ar-SA"/>
              </w:rPr>
            </w:pPr>
            <w:r w:rsidRPr="00960C7B">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lang w:eastAsia="ar-SA"/>
              </w:rPr>
              <w:t>Упражнения в ис</w:t>
            </w:r>
            <w:r w:rsidR="00F41D09" w:rsidRPr="00960C7B">
              <w:rPr>
                <w:rFonts w:cs="Calibri"/>
                <w:lang w:eastAsia="ar-SA"/>
              </w:rPr>
              <w:t>пользова</w:t>
            </w:r>
            <w:r w:rsidRPr="00960C7B">
              <w:rPr>
                <w:rFonts w:cs="Calibri"/>
                <w:lang w:eastAsia="ar-SA"/>
              </w:rPr>
              <w:t>нии математической терминологии.</w:t>
            </w:r>
          </w:p>
          <w:p w:rsidR="00F41D09" w:rsidRPr="00960C7B" w:rsidRDefault="00C46118" w:rsidP="00C46118">
            <w:pPr>
              <w:suppressAutoHyphens/>
              <w:snapToGrid w:val="0"/>
              <w:jc w:val="both"/>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w:t>
            </w:r>
            <w:r w:rsidRPr="00960C7B">
              <w:rPr>
                <w:rFonts w:cs="Calibri"/>
                <w:lang w:eastAsia="ar-SA"/>
              </w:rPr>
              <w:t xml:space="preserve"> или </w:t>
            </w:r>
            <w:r w:rsidR="00F41D09" w:rsidRPr="00960C7B">
              <w:rPr>
                <w:rFonts w:cs="Calibri"/>
                <w:lang w:eastAsia="ar-SA"/>
              </w:rPr>
              <w:t>3</w:t>
            </w:r>
            <w:r w:rsidRPr="00960C7B">
              <w:rPr>
                <w:rFonts w:cs="Calibri"/>
                <w:lang w:eastAsia="ar-SA"/>
              </w:rPr>
              <w:t>.</w:t>
            </w:r>
          </w:p>
          <w:p w:rsidR="00F41D09" w:rsidRPr="00960C7B" w:rsidRDefault="00F41D09" w:rsidP="00F41D09">
            <w:pPr>
              <w:suppressAutoHyphens/>
              <w:rPr>
                <w:rFonts w:cs="Calibri"/>
                <w:lang w:eastAsia="ar-SA"/>
              </w:rPr>
            </w:pPr>
            <w:r w:rsidRPr="00960C7B">
              <w:rPr>
                <w:rFonts w:cs="Calibri"/>
                <w:b/>
                <w:i/>
                <w:lang w:eastAsia="ar-SA"/>
              </w:rPr>
              <w:t>Моделирова</w:t>
            </w:r>
            <w:r w:rsidR="00C46118" w:rsidRPr="00960C7B">
              <w:rPr>
                <w:rFonts w:cs="Calibri"/>
                <w:b/>
                <w:i/>
                <w:lang w:eastAsia="ar-SA"/>
              </w:rPr>
              <w:t xml:space="preserve">ние </w:t>
            </w:r>
            <w:r w:rsidRPr="00960C7B">
              <w:rPr>
                <w:rFonts w:cs="Calibri"/>
                <w:lang w:eastAsia="ar-SA"/>
              </w:rPr>
              <w:t>ситуаци</w:t>
            </w:r>
            <w:r w:rsidR="00C46118" w:rsidRPr="00960C7B">
              <w:rPr>
                <w:rFonts w:cs="Calibri"/>
                <w:lang w:eastAsia="ar-SA"/>
              </w:rPr>
              <w:t>й, иллюстрирующих</w:t>
            </w:r>
            <w:r w:rsidRPr="00960C7B">
              <w:rPr>
                <w:rFonts w:cs="Calibri"/>
                <w:lang w:eastAsia="ar-SA"/>
              </w:rPr>
              <w:t xml:space="preserve"> арифметическ</w:t>
            </w:r>
            <w:r w:rsidR="00C46118" w:rsidRPr="00960C7B">
              <w:rPr>
                <w:rFonts w:cs="Calibri"/>
                <w:lang w:eastAsia="ar-SA"/>
              </w:rPr>
              <w:t>ое</w:t>
            </w:r>
            <w:r w:rsidRPr="00960C7B">
              <w:rPr>
                <w:rFonts w:cs="Calibri"/>
                <w:lang w:eastAsia="ar-SA"/>
              </w:rPr>
              <w:t xml:space="preserve"> </w:t>
            </w:r>
            <w:r w:rsidRPr="00960C7B">
              <w:rPr>
                <w:rFonts w:cs="Calibri"/>
                <w:lang w:eastAsia="ar-SA"/>
              </w:rPr>
              <w:lastRenderedPageBreak/>
              <w:t>действи</w:t>
            </w:r>
            <w:r w:rsidR="00C46118" w:rsidRPr="00960C7B">
              <w:rPr>
                <w:rFonts w:cs="Calibri"/>
                <w:lang w:eastAsia="ar-SA"/>
              </w:rPr>
              <w:t>е</w:t>
            </w:r>
            <w:r w:rsidRPr="00960C7B">
              <w:rPr>
                <w:rFonts w:cs="Calibri"/>
                <w:lang w:eastAsia="ar-SA"/>
              </w:rPr>
              <w:t xml:space="preserve"> и ход его выполнения</w:t>
            </w:r>
            <w:r w:rsidR="00C46118"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38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Арифметические действия с числами</w:t>
            </w:r>
          </w:p>
          <w:p w:rsidR="00F41D09" w:rsidRPr="00960C7B" w:rsidRDefault="00F41D09" w:rsidP="00F41D09">
            <w:pPr>
              <w:suppressAutoHyphens/>
              <w:rPr>
                <w:rFonts w:cs="Calibri"/>
                <w:lang w:eastAsia="ar-SA"/>
              </w:rPr>
            </w:pPr>
            <w:r w:rsidRPr="00960C7B">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Моделирова</w:t>
            </w:r>
            <w:r w:rsidR="00C46118"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C46118" w:rsidRPr="00960C7B">
              <w:rPr>
                <w:rFonts w:cs="Calibri"/>
                <w:lang w:eastAsia="ar-SA"/>
              </w:rPr>
              <w:t>й</w:t>
            </w:r>
            <w:r w:rsidRPr="00960C7B">
              <w:rPr>
                <w:rFonts w:cs="Calibri"/>
                <w:lang w:eastAsia="ar-SA"/>
              </w:rPr>
              <w:t>, иллюстрирующи</w:t>
            </w:r>
            <w:r w:rsidR="00C46118"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Урок ознакомления с новы</w:t>
            </w:r>
            <w:r w:rsidR="006454DE" w:rsidRPr="00960C7B">
              <w:rPr>
                <w:rFonts w:cs="Calibri"/>
                <w:lang w:eastAsia="ar-SA"/>
              </w:rPr>
              <w:t>м</w:t>
            </w:r>
            <w:r w:rsidRPr="00960C7B">
              <w:rPr>
                <w:rFonts w:cs="Calibri"/>
                <w:lang w:eastAsia="ar-SA"/>
              </w:rPr>
              <w:t xml:space="preserve"> материалом.</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Использова</w:t>
            </w:r>
            <w:r w:rsidR="00C46118" w:rsidRPr="00960C7B">
              <w:rPr>
                <w:rFonts w:cs="Calibri"/>
                <w:b/>
                <w:i/>
                <w:lang w:eastAsia="ar-SA"/>
              </w:rPr>
              <w:t>ние</w:t>
            </w:r>
            <w:r w:rsidRPr="00960C7B">
              <w:rPr>
                <w:rFonts w:cs="Calibri"/>
                <w:b/>
                <w:i/>
                <w:lang w:eastAsia="ar-SA"/>
              </w:rPr>
              <w:t xml:space="preserve"> </w:t>
            </w:r>
            <w:r w:rsidRPr="00960C7B">
              <w:rPr>
                <w:rFonts w:cs="Calibri"/>
                <w:lang w:eastAsia="ar-SA"/>
              </w:rPr>
              <w:t>математическ</w:t>
            </w:r>
            <w:r w:rsidR="00C46118" w:rsidRPr="00960C7B">
              <w:rPr>
                <w:rFonts w:cs="Calibri"/>
                <w:lang w:eastAsia="ar-SA"/>
              </w:rPr>
              <w:t>ой терминологии</w:t>
            </w:r>
            <w:r w:rsidRPr="00960C7B">
              <w:rPr>
                <w:rFonts w:cs="Calibri"/>
                <w:lang w:eastAsia="ar-SA"/>
              </w:rPr>
              <w:t xml:space="preserve"> при записи и выполнении арифметического действия (сложения, вычитания)</w:t>
            </w:r>
            <w:r w:rsidR="00C46118"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«условие»</w:t>
            </w:r>
          </w:p>
          <w:p w:rsidR="00F41D09" w:rsidRPr="00960C7B" w:rsidRDefault="00F41D09" w:rsidP="00F41D09">
            <w:pPr>
              <w:suppressAutoHyphens/>
              <w:rPr>
                <w:rFonts w:cs="Calibri"/>
                <w:lang w:eastAsia="ar-SA"/>
              </w:rPr>
            </w:pPr>
            <w:r w:rsidRPr="00960C7B">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□+ 2; □ – 2. Составление и заучивание </w:t>
            </w:r>
            <w:r w:rsidRPr="00960C7B">
              <w:rPr>
                <w:rFonts w:cs="Calibri"/>
                <w:lang w:eastAsia="ar-SA"/>
              </w:rPr>
              <w:lastRenderedPageBreak/>
              <w:t>таблиц.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F41D09" w:rsidP="00C46118">
            <w:pPr>
              <w:suppressAutoHyphens/>
              <w:snapToGrid w:val="0"/>
              <w:jc w:val="both"/>
              <w:rPr>
                <w:rFonts w:cs="Calibri"/>
                <w:lang w:eastAsia="ar-SA"/>
              </w:rPr>
            </w:pPr>
            <w:r w:rsidRPr="00960C7B">
              <w:rPr>
                <w:rFonts w:cs="Calibri"/>
                <w:b/>
                <w:i/>
                <w:lang w:eastAsia="ar-SA"/>
              </w:rPr>
              <w:t>Сравн</w:t>
            </w:r>
            <w:r w:rsidR="00C46118" w:rsidRPr="00960C7B">
              <w:rPr>
                <w:rFonts w:cs="Calibri"/>
                <w:b/>
                <w:i/>
                <w:lang w:eastAsia="ar-SA"/>
              </w:rPr>
              <w:t>ение</w:t>
            </w:r>
            <w:r w:rsidRPr="00960C7B">
              <w:rPr>
                <w:rFonts w:cs="Calibri"/>
                <w:i/>
                <w:lang w:eastAsia="ar-SA"/>
              </w:rPr>
              <w:t xml:space="preserve"> </w:t>
            </w:r>
            <w:r w:rsidRPr="00960C7B">
              <w:rPr>
                <w:rFonts w:cs="Calibri"/>
                <w:lang w:eastAsia="ar-SA"/>
              </w:rPr>
              <w:t>разны</w:t>
            </w:r>
            <w:r w:rsidR="00C46118" w:rsidRPr="00960C7B">
              <w:rPr>
                <w:rFonts w:cs="Calibri"/>
                <w:lang w:eastAsia="ar-SA"/>
              </w:rPr>
              <w:t>х</w:t>
            </w:r>
            <w:r w:rsidRPr="00960C7B">
              <w:rPr>
                <w:rFonts w:cs="Calibri"/>
                <w:lang w:eastAsia="ar-SA"/>
              </w:rPr>
              <w:t xml:space="preserve"> способ</w:t>
            </w:r>
            <w:r w:rsidR="00C46118" w:rsidRPr="00960C7B">
              <w:rPr>
                <w:rFonts w:cs="Calibri"/>
                <w:lang w:eastAsia="ar-SA"/>
              </w:rPr>
              <w:t>ов</w:t>
            </w:r>
            <w:r w:rsidRPr="00960C7B">
              <w:rPr>
                <w:rFonts w:cs="Calibri"/>
                <w:lang w:eastAsia="ar-SA"/>
              </w:rPr>
              <w:t xml:space="preserve"> вычислений, </w:t>
            </w:r>
            <w:r w:rsidR="00C46118" w:rsidRPr="00960C7B">
              <w:rPr>
                <w:rFonts w:cs="Calibri"/>
                <w:lang w:eastAsia="ar-SA"/>
              </w:rPr>
              <w:t xml:space="preserve">упражнения в </w:t>
            </w:r>
            <w:r w:rsidRPr="00960C7B">
              <w:rPr>
                <w:rFonts w:cs="Calibri"/>
                <w:lang w:eastAsia="ar-SA"/>
              </w:rPr>
              <w:t>выб</w:t>
            </w:r>
            <w:r w:rsidR="00C46118" w:rsidRPr="00960C7B">
              <w:rPr>
                <w:rFonts w:cs="Calibri"/>
                <w:lang w:eastAsia="ar-SA"/>
              </w:rPr>
              <w:t>оре</w:t>
            </w:r>
            <w:r w:rsidRPr="00960C7B">
              <w:rPr>
                <w:rFonts w:cs="Calibri"/>
                <w:lang w:eastAsia="ar-SA"/>
              </w:rPr>
              <w:t xml:space="preserve"> </w:t>
            </w:r>
            <w:r w:rsidR="00C46118" w:rsidRPr="00960C7B">
              <w:rPr>
                <w:rFonts w:cs="Calibri"/>
                <w:lang w:eastAsia="ar-SA"/>
              </w:rPr>
              <w:t xml:space="preserve">наиболее </w:t>
            </w:r>
            <w:r w:rsidRPr="00960C7B">
              <w:rPr>
                <w:rFonts w:cs="Calibri"/>
                <w:lang w:eastAsia="ar-SA"/>
              </w:rPr>
              <w:t>удобн</w:t>
            </w:r>
            <w:r w:rsidR="00C46118" w:rsidRPr="00960C7B">
              <w:rPr>
                <w:rFonts w:cs="Calibri"/>
                <w:lang w:eastAsia="ar-SA"/>
              </w:rPr>
              <w:t xml:space="preserve">ого способа </w:t>
            </w:r>
            <w:r w:rsidR="00C46118" w:rsidRPr="00960C7B">
              <w:rPr>
                <w:rFonts w:cs="Calibri"/>
                <w:lang w:eastAsia="ar-SA"/>
              </w:rPr>
              <w:lastRenderedPageBreak/>
              <w:t>вычисления.</w:t>
            </w:r>
          </w:p>
          <w:p w:rsidR="00F41D09" w:rsidRPr="00960C7B" w:rsidRDefault="00C46118" w:rsidP="00C46118">
            <w:pPr>
              <w:suppressAutoHyphens/>
              <w:snapToGrid w:val="0"/>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44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p w:rsidR="00F41D09" w:rsidRPr="00960C7B" w:rsidRDefault="00EE0AE5" w:rsidP="00EE0AE5">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Наблюд</w:t>
            </w:r>
            <w:r w:rsidR="00EE0AE5" w:rsidRPr="00960C7B">
              <w:rPr>
                <w:rFonts w:cs="Calibri"/>
                <w:b/>
                <w:i/>
                <w:lang w:eastAsia="ar-SA"/>
              </w:rPr>
              <w:t>ение</w:t>
            </w:r>
            <w:r w:rsidRPr="00960C7B">
              <w:rPr>
                <w:rFonts w:cs="Calibri"/>
                <w:i/>
                <w:lang w:eastAsia="ar-SA"/>
              </w:rPr>
              <w:t xml:space="preserve"> </w:t>
            </w:r>
            <w:r w:rsidRPr="00960C7B">
              <w:rPr>
                <w:rFonts w:cs="Calibri"/>
                <w:lang w:eastAsia="ar-SA"/>
              </w:rPr>
              <w:t>за изменением решения задачи при изменении её условия</w:t>
            </w:r>
            <w:r w:rsidR="00EE0AE5"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EE0AE5">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Решение текстовых задач</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F41D0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EE0AE5" w:rsidP="00EE0AE5">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вычислений, упражнения в выборе наиболее удобного способа </w:t>
            </w:r>
            <w:r w:rsidRPr="00960C7B">
              <w:rPr>
                <w:rFonts w:cs="Calibri"/>
                <w:lang w:eastAsia="ar-SA"/>
              </w:rPr>
              <w:lastRenderedPageBreak/>
              <w:t>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48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p w:rsidR="00F41D09" w:rsidRPr="00960C7B" w:rsidRDefault="00F41D09" w:rsidP="00EE0AE5">
            <w:pPr>
              <w:suppressAutoHyphens/>
              <w:rPr>
                <w:rFonts w:cs="Calibri"/>
                <w:lang w:eastAsia="ar-SA"/>
              </w:rPr>
            </w:pPr>
            <w:r w:rsidRPr="00960C7B">
              <w:rPr>
                <w:rFonts w:cs="Calibri"/>
                <w:b/>
                <w:i/>
                <w:lang w:eastAsia="ar-SA"/>
              </w:rPr>
              <w:t>Использова</w:t>
            </w:r>
            <w:r w:rsidR="00EE0AE5"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EE0AE5" w:rsidRPr="00960C7B">
              <w:rPr>
                <w:rFonts w:cs="Calibri"/>
                <w:lang w:eastAsia="ar-SA"/>
              </w:rPr>
              <w:t>ой</w:t>
            </w:r>
            <w:r w:rsidRPr="00960C7B">
              <w:rPr>
                <w:rFonts w:cs="Calibri"/>
                <w:lang w:eastAsia="ar-SA"/>
              </w:rPr>
              <w:t xml:space="preserve"> терминологи</w:t>
            </w:r>
            <w:r w:rsidR="00EE0AE5" w:rsidRPr="00960C7B">
              <w:rPr>
                <w:rFonts w:cs="Calibri"/>
                <w:lang w:eastAsia="ar-SA"/>
              </w:rPr>
              <w:t>и</w:t>
            </w:r>
            <w:r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EE0AE5" w:rsidP="00EE0AE5">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EE0AE5">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F41D09"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обнаруж</w:t>
            </w:r>
            <w:r w:rsidR="00EE0AE5" w:rsidRPr="00960C7B">
              <w:rPr>
                <w:rFonts w:cs="Calibri"/>
                <w:lang w:eastAsia="ar-SA"/>
              </w:rPr>
              <w:t>ение</w:t>
            </w:r>
            <w:r w:rsidRPr="00960C7B">
              <w:rPr>
                <w:rFonts w:cs="Calibri"/>
                <w:lang w:eastAsia="ar-SA"/>
              </w:rPr>
              <w:t xml:space="preserve"> и устран</w:t>
            </w:r>
            <w:r w:rsidR="00EE0AE5" w:rsidRPr="00960C7B">
              <w:rPr>
                <w:rFonts w:cs="Calibri"/>
                <w:lang w:eastAsia="ar-SA"/>
              </w:rPr>
              <w:t>ение</w:t>
            </w:r>
            <w:r w:rsidRPr="00960C7B">
              <w:rPr>
                <w:rFonts w:cs="Calibri"/>
                <w:lang w:eastAsia="ar-SA"/>
              </w:rPr>
              <w:t xml:space="preserve"> ошиб</w:t>
            </w:r>
            <w:r w:rsidR="00EE0AE5" w:rsidRPr="00960C7B">
              <w:rPr>
                <w:rFonts w:cs="Calibri"/>
                <w:lang w:eastAsia="ar-SA"/>
              </w:rPr>
              <w:t>о</w:t>
            </w:r>
            <w:r w:rsidRPr="00960C7B">
              <w:rPr>
                <w:rFonts w:cs="Calibri"/>
                <w:lang w:eastAsia="ar-SA"/>
              </w:rPr>
              <w:t>к логического (в ходе решения) и арифметического (в вычислении) характера</w:t>
            </w:r>
            <w:r w:rsidR="00EE0AE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w:t>
            </w:r>
            <w:r w:rsidRPr="00960C7B">
              <w:rPr>
                <w:rFonts w:cs="Calibri"/>
                <w:lang w:eastAsia="ar-SA"/>
              </w:rPr>
              <w:lastRenderedPageBreak/>
              <w:t>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EE0AE5" w:rsidP="00EE0AE5">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w:t>
            </w:r>
            <w:r w:rsidRPr="00960C7B">
              <w:rPr>
                <w:rFonts w:cs="Calibri"/>
                <w:lang w:eastAsia="ar-SA"/>
              </w:rPr>
              <w:lastRenderedPageBreak/>
              <w:t>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53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EE0AE5">
            <w:pPr>
              <w:suppressAutoHyphens/>
              <w:snapToGrid w:val="0"/>
              <w:rPr>
                <w:rFonts w:cs="Calibri"/>
                <w:lang w:eastAsia="ar-SA"/>
              </w:rPr>
            </w:pPr>
            <w:r w:rsidRPr="00960C7B">
              <w:rPr>
                <w:rFonts w:cs="Calibri"/>
                <w:b/>
                <w:i/>
                <w:lang w:eastAsia="ar-SA"/>
              </w:rPr>
              <w:t>Контроль и оценива</w:t>
            </w:r>
            <w:r w:rsidR="00EE0AE5" w:rsidRPr="00960C7B">
              <w:rPr>
                <w:rFonts w:cs="Calibri"/>
                <w:b/>
                <w:i/>
                <w:lang w:eastAsia="ar-SA"/>
              </w:rPr>
              <w:t xml:space="preserve">ние учащимися </w:t>
            </w:r>
            <w:r w:rsidRPr="00960C7B">
              <w:rPr>
                <w:rFonts w:cs="Calibri"/>
                <w:b/>
                <w:i/>
                <w:lang w:eastAsia="ar-SA"/>
              </w:rPr>
              <w:t xml:space="preserve"> </w:t>
            </w:r>
            <w:r w:rsidRPr="00960C7B">
              <w:rPr>
                <w:rFonts w:cs="Calibri"/>
                <w:lang w:eastAsia="ar-SA"/>
              </w:rPr>
              <w:t>сво</w:t>
            </w:r>
            <w:r w:rsidR="00EE0AE5" w:rsidRPr="00960C7B">
              <w:rPr>
                <w:rFonts w:cs="Calibri"/>
                <w:lang w:eastAsia="ar-SA"/>
              </w:rPr>
              <w:t>ей</w:t>
            </w:r>
            <w:r w:rsidRPr="00960C7B">
              <w:rPr>
                <w:rFonts w:cs="Calibri"/>
                <w:lang w:eastAsia="ar-SA"/>
              </w:rPr>
              <w:t xml:space="preserve"> работ</w:t>
            </w:r>
            <w:r w:rsidR="00EE0AE5" w:rsidRPr="00960C7B">
              <w:rPr>
                <w:rFonts w:cs="Calibri"/>
                <w:lang w:eastAsia="ar-SA"/>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54 55</w:t>
            </w:r>
          </w:p>
          <w:p w:rsidR="00F41D09" w:rsidRPr="00960C7B"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Выполн</w:t>
            </w:r>
            <w:r w:rsidR="00EE0AE5" w:rsidRPr="00960C7B">
              <w:rPr>
                <w:rFonts w:cs="Calibri"/>
                <w:b/>
                <w:i/>
                <w:lang w:eastAsia="ar-SA"/>
              </w:rPr>
              <w:t>ение</w:t>
            </w:r>
            <w:r w:rsidRPr="00960C7B">
              <w:rPr>
                <w:rFonts w:cs="Calibri"/>
                <w:lang w:eastAsia="ar-SA"/>
              </w:rPr>
              <w:t xml:space="preserve"> задани</w:t>
            </w:r>
            <w:r w:rsidR="00EE0AE5" w:rsidRPr="00960C7B">
              <w:rPr>
                <w:rFonts w:cs="Calibri"/>
                <w:lang w:eastAsia="ar-SA"/>
              </w:rPr>
              <w:t>й</w:t>
            </w:r>
            <w:r w:rsidRPr="00960C7B">
              <w:rPr>
                <w:rFonts w:cs="Calibri"/>
                <w:lang w:eastAsia="ar-SA"/>
              </w:rPr>
              <w:t xml:space="preserve"> творческого и поискового характера, применяя знания и способы действия в измененных условиях.</w:t>
            </w:r>
          </w:p>
          <w:p w:rsidR="00F41D09" w:rsidRPr="00960C7B" w:rsidRDefault="00EE0AE5"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 xml:space="preserve">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rPr>
                <w:rFonts w:cs="Calibri"/>
                <w:lang w:eastAsia="ar-SA"/>
              </w:rPr>
            </w:pPr>
            <w:r w:rsidRPr="00960C7B">
              <w:rPr>
                <w:rFonts w:cs="Calibri"/>
                <w:lang w:eastAsia="ar-SA"/>
              </w:rPr>
              <w:t xml:space="preserve">Упражнения в </w:t>
            </w:r>
            <w:r w:rsidR="00F41D09" w:rsidRPr="00960C7B">
              <w:rPr>
                <w:rFonts w:cs="Calibri"/>
                <w:lang w:eastAsia="ar-SA"/>
              </w:rPr>
              <w:t>приме</w:t>
            </w:r>
            <w:r w:rsidRPr="00960C7B">
              <w:rPr>
                <w:rFonts w:cs="Calibri"/>
                <w:lang w:eastAsia="ar-SA"/>
              </w:rPr>
              <w:t>не</w:t>
            </w:r>
            <w:r w:rsidR="00F41D09" w:rsidRPr="00960C7B">
              <w:rPr>
                <w:rFonts w:cs="Calibri"/>
                <w:lang w:eastAsia="ar-SA"/>
              </w:rPr>
              <w:t>н</w:t>
            </w:r>
            <w:r w:rsidRPr="00960C7B">
              <w:rPr>
                <w:rFonts w:cs="Calibri"/>
                <w:lang w:eastAsia="ar-SA"/>
              </w:rPr>
              <w:t>ии</w:t>
            </w:r>
            <w:r w:rsidR="00F41D09" w:rsidRPr="00960C7B">
              <w:rPr>
                <w:rFonts w:cs="Calibri"/>
                <w:lang w:eastAsia="ar-SA"/>
              </w:rPr>
              <w:t xml:space="preserve"> навык</w:t>
            </w:r>
            <w:r w:rsidRPr="00960C7B">
              <w:rPr>
                <w:rFonts w:cs="Calibri"/>
                <w:lang w:eastAsia="ar-SA"/>
              </w:rPr>
              <w:t>ов</w:t>
            </w:r>
            <w:r w:rsidR="00F41D09" w:rsidRPr="00960C7B">
              <w:rPr>
                <w:rFonts w:cs="Calibri"/>
                <w:lang w:eastAsia="ar-SA"/>
              </w:rPr>
              <w:t xml:space="preserve"> прибавления и вычитания 3 к любому числу в пределах 10</w:t>
            </w:r>
            <w:r w:rsidRPr="00960C7B">
              <w:rPr>
                <w:rFonts w:cs="Calibri"/>
                <w:lang w:eastAsia="ar-SA"/>
              </w:rPr>
              <w:t>.</w:t>
            </w:r>
          </w:p>
          <w:p w:rsidR="00F41D09" w:rsidRPr="00960C7B" w:rsidRDefault="00EE0AE5" w:rsidP="00F41D09">
            <w:pPr>
              <w:suppressAutoHyphens/>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 и 3</w:t>
            </w:r>
            <w:r w:rsidR="0021230A" w:rsidRPr="00960C7B">
              <w:rPr>
                <w:rFonts w:cs="Calibri"/>
                <w:lang w:eastAsia="ar-SA"/>
              </w:rPr>
              <w:t>.</w:t>
            </w:r>
          </w:p>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F41D09">
            <w:pPr>
              <w:suppressAutoHyphens/>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21230A" w:rsidP="0021230A">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Задачи на увеличения числа </w:t>
            </w:r>
            <w:r w:rsidRPr="00960C7B">
              <w:rPr>
                <w:rFonts w:cs="Calibri"/>
                <w:lang w:eastAsia="ar-SA"/>
              </w:rPr>
              <w:lastRenderedPageBreak/>
              <w:t>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 xml:space="preserve">ермины: «задача», </w:t>
            </w:r>
            <w:r w:rsidR="00F41D09" w:rsidRPr="00960C7B">
              <w:rPr>
                <w:rFonts w:cs="Calibri"/>
                <w:lang w:eastAsia="ar-SA"/>
              </w:rPr>
              <w:lastRenderedPageBreak/>
              <w:t>«условие»,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 xml:space="preserve">выбора </w:t>
            </w:r>
            <w:r w:rsidRPr="00960C7B">
              <w:rPr>
                <w:rFonts w:cs="Calibri"/>
                <w:lang w:eastAsia="ar-SA"/>
              </w:rPr>
              <w:lastRenderedPageBreak/>
              <w:t>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58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BE595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21230A" w:rsidRPr="00960C7B" w:rsidRDefault="0021230A" w:rsidP="00F41D09">
            <w:pPr>
              <w:suppressAutoHyphens/>
              <w:snapToGrid w:val="0"/>
              <w:rPr>
                <w:rFonts w:cs="Calibri"/>
                <w:lang w:eastAsia="ar-SA"/>
              </w:rPr>
            </w:pPr>
            <w:r w:rsidRPr="00960C7B">
              <w:rPr>
                <w:rFonts w:cs="Calibri"/>
                <w:lang w:eastAsia="ar-SA"/>
              </w:rPr>
              <w:t>Термины:</w:t>
            </w:r>
          </w:p>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 xml:space="preserve">Представление </w:t>
            </w:r>
            <w:r w:rsidR="006454DE" w:rsidRPr="00960C7B">
              <w:rPr>
                <w:rFonts w:cs="Calibri"/>
                <w:lang w:eastAsia="ar-SA"/>
              </w:rPr>
              <w:t>чисел в</w:t>
            </w:r>
            <w:r w:rsidR="00F41D09" w:rsidRPr="00960C7B">
              <w:rPr>
                <w:rFonts w:cs="Calibri"/>
                <w:lang w:eastAsia="ar-SA"/>
              </w:rPr>
              <w:t xml:space="preserve"> пределах 10 в виде суммы двух слагаемых, одно из которых равно 1, 2 и 3.</w:t>
            </w:r>
          </w:p>
          <w:p w:rsidR="00F41D09" w:rsidRPr="00960C7B" w:rsidRDefault="0021230A" w:rsidP="00F41D09">
            <w:pPr>
              <w:suppressAutoHyphens/>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Наблюд</w:t>
            </w:r>
            <w:r w:rsidR="0021230A" w:rsidRPr="00960C7B">
              <w:rPr>
                <w:rFonts w:cs="Calibri"/>
                <w:b/>
                <w:i/>
                <w:lang w:eastAsia="ar-SA"/>
              </w:rPr>
              <w:t>ение</w:t>
            </w:r>
            <w:r w:rsidRPr="00960C7B">
              <w:rPr>
                <w:rFonts w:cs="Calibri"/>
                <w:b/>
                <w:i/>
                <w:lang w:eastAsia="ar-SA"/>
              </w:rPr>
              <w:t>:</w:t>
            </w:r>
            <w:r w:rsidRPr="00960C7B">
              <w:rPr>
                <w:rFonts w:cs="Calibri"/>
                <w:i/>
                <w:lang w:eastAsia="ar-SA"/>
              </w:rPr>
              <w:t xml:space="preserve"> </w:t>
            </w:r>
            <w:r w:rsidRPr="00960C7B">
              <w:rPr>
                <w:rFonts w:cs="Calibri"/>
                <w:lang w:eastAsia="ar-SA"/>
              </w:rPr>
              <w:t>устан</w:t>
            </w:r>
            <w:r w:rsidR="0021230A" w:rsidRPr="00960C7B">
              <w:rPr>
                <w:rFonts w:cs="Calibri"/>
                <w:lang w:eastAsia="ar-SA"/>
              </w:rPr>
              <w:t>овление</w:t>
            </w:r>
            <w:r w:rsidRPr="00960C7B">
              <w:rPr>
                <w:rFonts w:cs="Calibri"/>
                <w:lang w:eastAsia="ar-SA"/>
              </w:rPr>
              <w:t xml:space="preserve"> закономерности в числовой последовательности, составл</w:t>
            </w:r>
            <w:r w:rsidR="0021230A" w:rsidRPr="00960C7B">
              <w:rPr>
                <w:rFonts w:cs="Calibri"/>
                <w:lang w:eastAsia="ar-SA"/>
              </w:rPr>
              <w:t>ение</w:t>
            </w:r>
            <w:r w:rsidRPr="00960C7B">
              <w:rPr>
                <w:rFonts w:cs="Calibri"/>
                <w:lang w:eastAsia="ar-SA"/>
              </w:rPr>
              <w:t xml:space="preserve"> числов</w:t>
            </w:r>
            <w:r w:rsidR="0021230A" w:rsidRPr="00960C7B">
              <w:rPr>
                <w:rFonts w:cs="Calibri"/>
                <w:lang w:eastAsia="ar-SA"/>
              </w:rPr>
              <w:t>ой</w:t>
            </w:r>
            <w:r w:rsidRPr="00960C7B">
              <w:rPr>
                <w:rFonts w:cs="Calibri"/>
                <w:lang w:eastAsia="ar-SA"/>
              </w:rPr>
              <w:t xml:space="preserve"> последовательност</w:t>
            </w:r>
            <w:r w:rsidR="0021230A" w:rsidRPr="00960C7B">
              <w:rPr>
                <w:rFonts w:cs="Calibri"/>
                <w:lang w:eastAsia="ar-SA"/>
              </w:rPr>
              <w:t>и</w:t>
            </w:r>
            <w:r w:rsidRPr="00960C7B">
              <w:rPr>
                <w:rFonts w:cs="Calibri"/>
                <w:lang w:eastAsia="ar-SA"/>
              </w:rPr>
              <w:t xml:space="preserve"> по заданному или самостоятельно выбранному правилу.</w:t>
            </w:r>
          </w:p>
          <w:p w:rsidR="0021230A" w:rsidRPr="00960C7B" w:rsidRDefault="00F41D09" w:rsidP="0021230A">
            <w:pPr>
              <w:suppressAutoHyphens/>
              <w:rPr>
                <w:rFonts w:cs="Calibri"/>
                <w:lang w:eastAsia="ar-SA"/>
              </w:rPr>
            </w:pPr>
            <w:r w:rsidRPr="00960C7B">
              <w:rPr>
                <w:rFonts w:cs="Calibri"/>
                <w:b/>
                <w:i/>
                <w:lang w:eastAsia="ar-SA"/>
              </w:rPr>
              <w:t>Моделирова</w:t>
            </w:r>
            <w:r w:rsidR="0021230A" w:rsidRPr="00960C7B">
              <w:rPr>
                <w:rFonts w:cs="Calibri"/>
                <w:b/>
                <w:i/>
                <w:lang w:eastAsia="ar-SA"/>
              </w:rPr>
              <w:t>ние</w:t>
            </w:r>
            <w:r w:rsidRPr="00960C7B">
              <w:rPr>
                <w:rFonts w:cs="Calibri"/>
                <w:b/>
                <w:i/>
                <w:lang w:eastAsia="ar-SA"/>
              </w:rPr>
              <w:t xml:space="preserve"> </w:t>
            </w:r>
            <w:r w:rsidRPr="00960C7B">
              <w:rPr>
                <w:rFonts w:cs="Calibri"/>
                <w:lang w:eastAsia="ar-SA"/>
              </w:rPr>
              <w:t>изученны</w:t>
            </w:r>
            <w:r w:rsidR="0021230A" w:rsidRPr="00960C7B">
              <w:rPr>
                <w:rFonts w:cs="Calibri"/>
                <w:lang w:eastAsia="ar-SA"/>
              </w:rPr>
              <w:t>х</w:t>
            </w:r>
            <w:r w:rsidRPr="00960C7B">
              <w:rPr>
                <w:rFonts w:cs="Calibri"/>
                <w:lang w:eastAsia="ar-SA"/>
              </w:rPr>
              <w:t xml:space="preserve"> арифметически</w:t>
            </w:r>
            <w:r w:rsidR="0021230A" w:rsidRPr="00960C7B">
              <w:rPr>
                <w:rFonts w:cs="Calibri"/>
                <w:lang w:eastAsia="ar-SA"/>
              </w:rPr>
              <w:t>х</w:t>
            </w:r>
            <w:r w:rsidRPr="00960C7B">
              <w:rPr>
                <w:rFonts w:cs="Calibri"/>
                <w:lang w:eastAsia="ar-SA"/>
              </w:rPr>
              <w:t xml:space="preserve"> зависимост</w:t>
            </w:r>
            <w:r w:rsidR="0021230A"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Т</w:t>
            </w:r>
            <w:r w:rsidR="00F41D09" w:rsidRPr="00960C7B">
              <w:rPr>
                <w:rFonts w:cs="Calibri"/>
                <w:lang w:eastAsia="ar-SA"/>
              </w:rPr>
              <w:t xml:space="preserve">ермины: «задача», «условие», «решение», </w:t>
            </w:r>
            <w:r w:rsidR="00F41D09" w:rsidRPr="00960C7B">
              <w:rPr>
                <w:rFonts w:cs="Calibri"/>
                <w:lang w:eastAsia="ar-SA"/>
              </w:rPr>
              <w:lastRenderedPageBreak/>
              <w:t>«ответ»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rPr>
                <w:rFonts w:cs="Calibri"/>
                <w:lang w:eastAsia="ar-SA"/>
              </w:rPr>
            </w:pPr>
            <w:r w:rsidRPr="00960C7B">
              <w:rPr>
                <w:rFonts w:cs="Calibri"/>
                <w:b/>
                <w:i/>
                <w:lang w:eastAsia="ar-SA"/>
              </w:rPr>
              <w:lastRenderedPageBreak/>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61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BE5959" w:rsidRPr="00960C7B">
              <w:rPr>
                <w:rFonts w:cs="Calibri"/>
                <w:b/>
                <w:i/>
                <w:lang w:eastAsia="ar-SA"/>
              </w:rPr>
              <w:t>стика</w:t>
            </w:r>
            <w:r w:rsidRPr="00960C7B">
              <w:rPr>
                <w:rFonts w:cs="Calibri"/>
                <w:b/>
                <w:i/>
                <w:lang w:eastAsia="ar-SA"/>
              </w:rPr>
              <w:t xml:space="preserve"> </w:t>
            </w:r>
            <w:r w:rsidRPr="00960C7B">
              <w:rPr>
                <w:rFonts w:cs="Calibri"/>
                <w:b/>
                <w:lang w:eastAsia="ar-SA"/>
              </w:rPr>
              <w:t>я</w:t>
            </w:r>
            <w:r w:rsidRPr="00960C7B">
              <w:rPr>
                <w:rFonts w:cs="Calibri"/>
                <w:lang w:eastAsia="ar-SA"/>
              </w:rPr>
              <w:t>влени</w:t>
            </w:r>
            <w:r w:rsidR="00BE5959" w:rsidRPr="00960C7B">
              <w:rPr>
                <w:rFonts w:cs="Calibri"/>
                <w:lang w:eastAsia="ar-SA"/>
              </w:rPr>
              <w:t>й и событий</w:t>
            </w:r>
            <w:r w:rsidRPr="00960C7B">
              <w:rPr>
                <w:rFonts w:cs="Calibri"/>
                <w:lang w:eastAsia="ar-SA"/>
              </w:rPr>
              <w:t xml:space="preserve"> с использованием чисел и величин</w:t>
            </w:r>
            <w:r w:rsidR="00BE5959" w:rsidRPr="00960C7B">
              <w:rPr>
                <w:rFonts w:cs="Calibri"/>
                <w:lang w:eastAsia="ar-SA"/>
              </w:rPr>
              <w:t>.</w:t>
            </w:r>
          </w:p>
          <w:p w:rsidR="00BE5959" w:rsidRPr="00960C7B" w:rsidRDefault="00BE5959" w:rsidP="00BE595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BE5959"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00907606" w:rsidRPr="00960C7B">
              <w:rPr>
                <w:rFonts w:cs="Calibri"/>
                <w:lang w:eastAsia="ar-SA"/>
              </w:rPr>
              <w:t>ение</w:t>
            </w:r>
            <w:r w:rsidR="00F41D09" w:rsidRPr="00960C7B">
              <w:rPr>
                <w:rFonts w:cs="Calibri"/>
                <w:lang w:eastAsia="ar-SA"/>
              </w:rPr>
              <w:t xml:space="preserve"> числов</w:t>
            </w:r>
            <w:r w:rsidR="00907606" w:rsidRPr="00960C7B">
              <w:rPr>
                <w:rFonts w:cs="Calibri"/>
                <w:lang w:eastAsia="ar-SA"/>
              </w:rPr>
              <w:t>ой</w:t>
            </w:r>
            <w:r w:rsidR="00F41D09" w:rsidRPr="00960C7B">
              <w:rPr>
                <w:rFonts w:cs="Calibri"/>
                <w:lang w:eastAsia="ar-SA"/>
              </w:rPr>
              <w:t xml:space="preserve"> последовательност</w:t>
            </w:r>
            <w:r w:rsidR="00907606"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BE5959" w:rsidP="00BE5959">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 xml:space="preserve">Запись </w:t>
            </w:r>
            <w:r w:rsidRPr="00960C7B">
              <w:rPr>
                <w:rFonts w:cs="Calibri"/>
                <w:lang w:eastAsia="ar-SA"/>
              </w:rPr>
              <w:t>числовы</w:t>
            </w:r>
            <w:r w:rsidR="00BE5959" w:rsidRPr="00960C7B">
              <w:rPr>
                <w:rFonts w:cs="Calibri"/>
                <w:lang w:eastAsia="ar-SA"/>
              </w:rPr>
              <w:t>х</w:t>
            </w:r>
            <w:r w:rsidRPr="00960C7B">
              <w:rPr>
                <w:rFonts w:cs="Calibri"/>
                <w:lang w:eastAsia="ar-SA"/>
              </w:rPr>
              <w:t xml:space="preserve"> выражени</w:t>
            </w:r>
            <w:r w:rsidR="00BE5959" w:rsidRPr="00960C7B">
              <w:rPr>
                <w:rFonts w:cs="Calibri"/>
                <w:lang w:eastAsia="ar-SA"/>
              </w:rPr>
              <w:t>й</w:t>
            </w:r>
            <w:r w:rsidRPr="00960C7B">
              <w:rPr>
                <w:rFonts w:cs="Calibri"/>
                <w:lang w:eastAsia="ar-SA"/>
              </w:rPr>
              <w:t>.</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63</w:t>
            </w:r>
          </w:p>
          <w:p w:rsidR="00F41D09" w:rsidRPr="00960C7B" w:rsidRDefault="00F41D09" w:rsidP="00F41D09">
            <w:pPr>
              <w:suppressAutoHyphens/>
              <w:rPr>
                <w:rFonts w:cs="Calibri"/>
                <w:lang w:eastAsia="ar-SA"/>
              </w:rPr>
            </w:pPr>
            <w:r w:rsidRPr="00960C7B">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 xml:space="preserve">«вычесть», </w:t>
            </w:r>
            <w:r w:rsidRPr="00960C7B">
              <w:rPr>
                <w:rFonts w:cs="Calibri"/>
                <w:lang w:eastAsia="ar-SA"/>
              </w:rPr>
              <w:lastRenderedPageBreak/>
              <w:t>«увеличить»,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вычислений, упражнения в выборе </w:t>
            </w:r>
            <w:r w:rsidRPr="00960C7B">
              <w:rPr>
                <w:rFonts w:cs="Calibri"/>
                <w:lang w:eastAsia="ar-SA"/>
              </w:rPr>
              <w:lastRenderedPageBreak/>
              <w:t>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i/>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III </w:t>
            </w:r>
            <w:r w:rsidRPr="00960C7B">
              <w:rPr>
                <w:rFonts w:cs="Calibri"/>
                <w:b/>
                <w:lang w:eastAsia="ar-SA"/>
              </w:rPr>
              <w:t>четверть</w:t>
            </w:r>
          </w:p>
          <w:p w:rsidR="00F41D09" w:rsidRPr="00960C7B" w:rsidRDefault="00F41D09" w:rsidP="00F41D09">
            <w:pPr>
              <w:suppressAutoHyphens/>
              <w:jc w:val="center"/>
              <w:rPr>
                <w:rFonts w:cs="Calibri"/>
                <w:b/>
                <w:i/>
                <w:iCs/>
                <w:lang w:eastAsia="ar-SA"/>
              </w:rPr>
            </w:pPr>
            <w:r w:rsidRPr="00960C7B">
              <w:rPr>
                <w:rFonts w:cs="Calibri"/>
                <w:b/>
                <w:i/>
                <w:iCs/>
                <w:lang w:eastAsia="ar-SA"/>
              </w:rPr>
              <w:t>9 недель, 36 часов</w:t>
            </w:r>
          </w:p>
          <w:p w:rsidR="00F41D09" w:rsidRPr="00960C7B" w:rsidRDefault="00F41D09" w:rsidP="00F41D09">
            <w:pPr>
              <w:suppressAutoHyphens/>
              <w:jc w:val="center"/>
              <w:rPr>
                <w:rFonts w:cs="Calibri"/>
                <w:b/>
                <w:i/>
                <w:iCs/>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bCs/>
                <w:lang w:eastAsia="ar-SA"/>
              </w:rPr>
            </w:pPr>
            <w:r w:rsidRPr="00960C7B">
              <w:rPr>
                <w:rFonts w:cs="Calibri"/>
                <w:b/>
                <w:lang w:eastAsia="ar-SA"/>
              </w:rPr>
              <w:t xml:space="preserve">Сложение и вычитание </w:t>
            </w:r>
            <w:r w:rsidRPr="00960C7B">
              <w:rPr>
                <w:rFonts w:cs="Calibri"/>
                <w:lang w:eastAsia="ar-SA"/>
              </w:rPr>
              <w:t xml:space="preserve">(продолжение) </w:t>
            </w:r>
            <w:r w:rsidRPr="00960C7B">
              <w:rPr>
                <w:rFonts w:cs="Calibri"/>
                <w:b/>
                <w:bCs/>
                <w:lang w:eastAsia="ar-SA"/>
              </w:rPr>
              <w:t>(28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F41D09" w:rsidP="00BE5959">
            <w:pPr>
              <w:suppressAutoHyphens/>
              <w:rPr>
                <w:rFonts w:cs="Calibri"/>
                <w:lang w:eastAsia="ar-SA"/>
              </w:rPr>
            </w:pPr>
            <w:r w:rsidRPr="00960C7B">
              <w:rPr>
                <w:rFonts w:cs="Calibri"/>
                <w:lang w:eastAsia="ar-SA"/>
              </w:rPr>
              <w:t>У</w:t>
            </w:r>
            <w:r w:rsidR="00BE5959" w:rsidRPr="00960C7B">
              <w:rPr>
                <w:rFonts w:cs="Calibri"/>
                <w:lang w:eastAsia="ar-SA"/>
              </w:rPr>
              <w:t xml:space="preserve">пражнения в применении </w:t>
            </w:r>
            <w:r w:rsidRPr="00960C7B">
              <w:rPr>
                <w:rFonts w:cs="Calibri"/>
                <w:lang w:eastAsia="ar-SA"/>
              </w:rPr>
              <w:t>таблиц</w:t>
            </w:r>
            <w:r w:rsidR="00BE5959" w:rsidRPr="00960C7B">
              <w:rPr>
                <w:rFonts w:cs="Calibri"/>
                <w:lang w:eastAsia="ar-SA"/>
              </w:rPr>
              <w:t>ы</w:t>
            </w:r>
            <w:r w:rsidRPr="00960C7B">
              <w:rPr>
                <w:rFonts w:cs="Calibri"/>
                <w:lang w:eastAsia="ar-SA"/>
              </w:rPr>
              <w:t xml:space="preserve">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907606" w:rsidP="00907606">
            <w:pPr>
              <w:suppressAutoHyphens/>
              <w:rPr>
                <w:rFonts w:cs="Calibri"/>
                <w:lang w:eastAsia="ar-SA"/>
              </w:rPr>
            </w:pPr>
            <w:r w:rsidRPr="00960C7B">
              <w:rPr>
                <w:rFonts w:cs="Calibri"/>
                <w:lang w:eastAsia="ar-SA"/>
              </w:rPr>
              <w:t xml:space="preserve">Упражнения в применении таблицы </w:t>
            </w:r>
            <w:r w:rsidR="00F41D09" w:rsidRPr="00960C7B">
              <w:rPr>
                <w:rFonts w:cs="Calibri"/>
                <w:lang w:eastAsia="ar-SA"/>
              </w:rPr>
              <w:t>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Перестановка слагаемых и её применение для </w:t>
            </w:r>
            <w:r w:rsidRPr="00960C7B">
              <w:rPr>
                <w:rFonts w:cs="Calibri"/>
                <w:lang w:eastAsia="ar-SA"/>
              </w:rPr>
              <w:lastRenderedPageBreak/>
              <w:t>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Срав</w:t>
            </w:r>
            <w:r w:rsidR="00907606" w:rsidRPr="00960C7B">
              <w:rPr>
                <w:rFonts w:cs="Calibri"/>
                <w:b/>
                <w:i/>
                <w:lang w:eastAsia="ar-SA"/>
              </w:rPr>
              <w:t>нение</w:t>
            </w:r>
            <w:r w:rsidRPr="00960C7B">
              <w:rPr>
                <w:rFonts w:cs="Calibri"/>
                <w:i/>
                <w:lang w:eastAsia="ar-SA"/>
              </w:rPr>
              <w:t xml:space="preserve"> </w:t>
            </w:r>
            <w:r w:rsidRPr="00960C7B">
              <w:rPr>
                <w:rFonts w:cs="Calibri"/>
                <w:lang w:eastAsia="ar-SA"/>
              </w:rPr>
              <w:t>разны</w:t>
            </w:r>
            <w:r w:rsidR="00907606" w:rsidRPr="00960C7B">
              <w:rPr>
                <w:rFonts w:cs="Calibri"/>
                <w:lang w:eastAsia="ar-SA"/>
              </w:rPr>
              <w:t>х способов</w:t>
            </w:r>
            <w:r w:rsidRPr="00960C7B">
              <w:rPr>
                <w:rFonts w:cs="Calibri"/>
                <w:lang w:eastAsia="ar-SA"/>
              </w:rPr>
              <w:t xml:space="preserve"> вычислений, </w:t>
            </w:r>
            <w:r w:rsidR="00907606" w:rsidRPr="00960C7B">
              <w:rPr>
                <w:rFonts w:cs="Calibri"/>
                <w:lang w:eastAsia="ar-SA"/>
              </w:rPr>
              <w:t xml:space="preserve">упражнения в выборе наиболее </w:t>
            </w:r>
            <w:r w:rsidRPr="00960C7B">
              <w:rPr>
                <w:rFonts w:cs="Calibri"/>
                <w:lang w:eastAsia="ar-SA"/>
              </w:rPr>
              <w:t>удобн</w:t>
            </w:r>
            <w:r w:rsidR="00907606" w:rsidRPr="00960C7B">
              <w:rPr>
                <w:rFonts w:cs="Calibri"/>
                <w:lang w:eastAsia="ar-SA"/>
              </w:rPr>
              <w:t xml:space="preserve">ого способа </w:t>
            </w:r>
            <w:r w:rsidR="00907606" w:rsidRPr="00960C7B">
              <w:rPr>
                <w:rFonts w:cs="Calibri"/>
                <w:lang w:eastAsia="ar-SA"/>
              </w:rPr>
              <w:lastRenderedPageBreak/>
              <w:t>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00907606" w:rsidRPr="00960C7B">
              <w:rPr>
                <w:rFonts w:cs="Calibri"/>
                <w:lang w:eastAsia="ar-SA"/>
              </w:rPr>
              <w:t xml:space="preserve">результата </w:t>
            </w:r>
            <w:r w:rsidRPr="00960C7B">
              <w:rPr>
                <w:rFonts w:cs="Calibri"/>
                <w:lang w:eastAsia="ar-SA"/>
              </w:rPr>
              <w:t>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w:t>
            </w:r>
            <w:r w:rsidRPr="00960C7B">
              <w:rPr>
                <w:rFonts w:cs="Calibri"/>
                <w:lang w:eastAsia="ar-SA"/>
              </w:rPr>
              <w:t>вой последовательности, составление</w:t>
            </w:r>
            <w:r w:rsidR="00F41D09" w:rsidRPr="00960C7B">
              <w:rPr>
                <w:rFonts w:cs="Calibri"/>
                <w:lang w:eastAsia="ar-SA"/>
              </w:rPr>
              <w:t xml:space="preserve"> </w:t>
            </w:r>
            <w:r w:rsidRPr="00960C7B">
              <w:rPr>
                <w:rFonts w:cs="Calibri"/>
                <w:lang w:eastAsia="ar-SA"/>
              </w:rPr>
              <w:t>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68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07606" w:rsidRPr="00960C7B" w:rsidRDefault="00907606" w:rsidP="00907606">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Pr="00960C7B">
              <w:rPr>
                <w:rFonts w:cs="Calibri"/>
                <w:lang w:eastAsia="ar-SA"/>
              </w:rPr>
              <w:t>результат</w:t>
            </w:r>
            <w:r w:rsidR="00907606" w:rsidRPr="00960C7B">
              <w:rPr>
                <w:rFonts w:cs="Calibri"/>
                <w:lang w:eastAsia="ar-SA"/>
              </w:rPr>
              <w:t>а</w:t>
            </w:r>
            <w:r w:rsidRPr="00960C7B">
              <w:rPr>
                <w:rFonts w:cs="Calibri"/>
                <w:lang w:eastAsia="ar-SA"/>
              </w:rPr>
              <w:t xml:space="preserve"> 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Pr="00960C7B">
              <w:rPr>
                <w:rFonts w:cs="Calibri"/>
                <w:lang w:eastAsia="ar-SA"/>
              </w:rPr>
              <w:t>ение 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 умножения, деления).</w:t>
            </w:r>
          </w:p>
          <w:p w:rsidR="00F41D09" w:rsidRPr="00960C7B" w:rsidRDefault="00907606" w:rsidP="00907606">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 xml:space="preserve"> арифметическое </w:t>
            </w:r>
            <w:r w:rsidR="00F41D09" w:rsidRPr="00960C7B">
              <w:rPr>
                <w:rFonts w:cs="Calibri"/>
                <w:lang w:eastAsia="ar-SA"/>
              </w:rPr>
              <w:lastRenderedPageBreak/>
              <w:t>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70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О</w:t>
            </w:r>
            <w:r w:rsidR="00F41D09" w:rsidRPr="00960C7B">
              <w:rPr>
                <w:rFonts w:cs="Calibri"/>
                <w:b/>
                <w:i/>
                <w:lang w:eastAsia="ar-SA"/>
              </w:rPr>
              <w:t>существл</w:t>
            </w:r>
            <w:r w:rsidRPr="00960C7B">
              <w:rPr>
                <w:rFonts w:cs="Calibri"/>
                <w:b/>
                <w:i/>
                <w:lang w:eastAsia="ar-SA"/>
              </w:rPr>
              <w:t>ение</w:t>
            </w:r>
            <w:r w:rsidR="00F41D09" w:rsidRPr="00960C7B">
              <w:rPr>
                <w:rFonts w:cs="Calibri"/>
                <w:b/>
                <w:i/>
                <w:lang w:eastAsia="ar-SA"/>
              </w:rPr>
              <w:t xml:space="preserve"> </w:t>
            </w:r>
            <w:r w:rsidR="00F41D09" w:rsidRPr="00960C7B">
              <w:rPr>
                <w:rFonts w:cs="Calibri"/>
                <w:lang w:eastAsia="ar-SA"/>
              </w:rPr>
              <w:t>пошагов</w:t>
            </w:r>
            <w:r w:rsidRPr="00960C7B">
              <w:rPr>
                <w:rFonts w:cs="Calibri"/>
                <w:lang w:eastAsia="ar-SA"/>
              </w:rPr>
              <w:t>ого</w:t>
            </w:r>
            <w:r w:rsidR="00F41D09" w:rsidRPr="00960C7B">
              <w:rPr>
                <w:rFonts w:cs="Calibri"/>
                <w:lang w:eastAsia="ar-SA"/>
              </w:rPr>
              <w:t xml:space="preserve"> контрол</w:t>
            </w:r>
            <w:r w:rsidRPr="00960C7B">
              <w:rPr>
                <w:rFonts w:cs="Calibri"/>
                <w:lang w:eastAsia="ar-SA"/>
              </w:rPr>
              <w:t>я</w:t>
            </w:r>
            <w:r w:rsidR="00F41D09" w:rsidRPr="00960C7B">
              <w:rPr>
                <w:rFonts w:cs="Calibri"/>
                <w:lang w:eastAsia="ar-SA"/>
              </w:rPr>
              <w:t xml:space="preserve"> 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 решение, ответ.</w:t>
            </w:r>
          </w:p>
          <w:p w:rsidR="00F41D09" w:rsidRPr="00960C7B" w:rsidRDefault="00F41D09" w:rsidP="00F41D09">
            <w:pPr>
              <w:suppressAutoHyphens/>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F41D09">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правильности и полноты выполнения алгоритма </w:t>
            </w:r>
            <w:r w:rsidRPr="00960C7B">
              <w:rPr>
                <w:rFonts w:cs="Calibri"/>
                <w:lang w:eastAsia="ar-SA"/>
              </w:rPr>
              <w:lastRenderedPageBreak/>
              <w:t>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76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5A7451">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5A7451">
        <w:trPr>
          <w:trHeight w:val="1298"/>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5A7451">
            <w:pPr>
              <w:suppressAutoHyphens/>
              <w:snapToGrid w:val="0"/>
              <w:rPr>
                <w:rFonts w:cs="Calibri"/>
                <w:lang w:eastAsia="ar-SA"/>
              </w:rPr>
            </w:pPr>
            <w:r w:rsidRPr="00960C7B">
              <w:rPr>
                <w:rFonts w:cs="Calibri"/>
                <w:b/>
                <w:i/>
                <w:lang w:eastAsia="ar-SA"/>
              </w:rPr>
              <w:t>Моделирова</w:t>
            </w:r>
            <w:r w:rsidR="005A7451" w:rsidRPr="00960C7B">
              <w:rPr>
                <w:rFonts w:cs="Calibri"/>
                <w:b/>
                <w:i/>
                <w:lang w:eastAsia="ar-SA"/>
              </w:rPr>
              <w:t>ние</w:t>
            </w:r>
            <w:r w:rsidRPr="00960C7B">
              <w:rPr>
                <w:rFonts w:cs="Calibri"/>
                <w:b/>
                <w:i/>
                <w:lang w:eastAsia="ar-SA"/>
              </w:rPr>
              <w:t xml:space="preserve"> </w:t>
            </w:r>
            <w:r w:rsidR="005A7451" w:rsidRPr="00960C7B">
              <w:rPr>
                <w:rFonts w:cs="Calibri"/>
                <w:lang w:eastAsia="ar-SA"/>
              </w:rPr>
              <w:t>ситуаций</w:t>
            </w:r>
            <w:r w:rsidRPr="00960C7B">
              <w:rPr>
                <w:rFonts w:cs="Calibri"/>
                <w:lang w:eastAsia="ar-SA"/>
              </w:rPr>
              <w:t>, иллюстрирующи</w:t>
            </w:r>
            <w:r w:rsidR="005A7451"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rPr>
                <w:rFonts w:cs="Calibr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Выполн</w:t>
            </w:r>
            <w:r w:rsidR="005A7451" w:rsidRPr="00960C7B">
              <w:rPr>
                <w:rFonts w:cs="Calibri"/>
                <w:b/>
                <w:i/>
                <w:lang w:eastAsia="ar-SA"/>
              </w:rPr>
              <w:t>ение</w:t>
            </w:r>
            <w:r w:rsidRPr="00960C7B">
              <w:rPr>
                <w:rFonts w:cs="Calibri"/>
                <w:i/>
                <w:lang w:eastAsia="ar-SA"/>
              </w:rPr>
              <w:t xml:space="preserve"> </w:t>
            </w:r>
            <w:r w:rsidRPr="00960C7B">
              <w:rPr>
                <w:rFonts w:cs="Calibri"/>
                <w:lang w:eastAsia="ar-SA"/>
              </w:rPr>
              <w:t>кратк</w:t>
            </w:r>
            <w:r w:rsidR="005A7451" w:rsidRPr="00960C7B">
              <w:rPr>
                <w:rFonts w:cs="Calibri"/>
                <w:lang w:eastAsia="ar-SA"/>
              </w:rPr>
              <w:t>ой записи</w:t>
            </w:r>
            <w:r w:rsidRPr="00960C7B">
              <w:rPr>
                <w:rFonts w:cs="Calibri"/>
                <w:lang w:eastAsia="ar-SA"/>
              </w:rPr>
              <w:t xml:space="preserve"> разными способами, в том числе с помощью геометрических образов (отрезок, прямоугольник и др.).</w:t>
            </w:r>
          </w:p>
          <w:p w:rsidR="00F41D09" w:rsidRPr="00960C7B" w:rsidRDefault="00F41D09" w:rsidP="005A7451">
            <w:pPr>
              <w:suppressAutoHyphens/>
              <w:rPr>
                <w:rFonts w:cs="Calibri"/>
                <w:lang w:eastAsia="ar-SA"/>
              </w:rPr>
            </w:pPr>
            <w:r w:rsidRPr="00960C7B">
              <w:rPr>
                <w:rFonts w:cs="Calibri"/>
                <w:b/>
                <w:i/>
                <w:lang w:eastAsia="ar-SA"/>
              </w:rPr>
              <w:t>Презент</w:t>
            </w:r>
            <w:r w:rsidR="005A7451" w:rsidRPr="00960C7B">
              <w:rPr>
                <w:rFonts w:cs="Calibri"/>
                <w:b/>
                <w:i/>
                <w:lang w:eastAsia="ar-SA"/>
              </w:rPr>
              <w:t>ации</w:t>
            </w:r>
            <w:r w:rsidRPr="00960C7B">
              <w:rPr>
                <w:rFonts w:cs="Calibri"/>
                <w:b/>
                <w:i/>
                <w:lang w:eastAsia="ar-SA"/>
              </w:rPr>
              <w:t xml:space="preserve"> </w:t>
            </w:r>
            <w:r w:rsidRPr="00960C7B">
              <w:rPr>
                <w:rFonts w:cs="Calibri"/>
                <w:lang w:eastAsia="ar-SA"/>
              </w:rPr>
              <w:t>различны</w:t>
            </w:r>
            <w:r w:rsidR="005A7451" w:rsidRPr="00960C7B">
              <w:rPr>
                <w:rFonts w:cs="Calibri"/>
                <w:lang w:eastAsia="ar-SA"/>
              </w:rPr>
              <w:t>х</w:t>
            </w:r>
            <w:r w:rsidRPr="00960C7B">
              <w:rPr>
                <w:rFonts w:cs="Calibri"/>
                <w:lang w:eastAsia="ar-SA"/>
              </w:rPr>
              <w:t xml:space="preserve"> способ</w:t>
            </w:r>
            <w:r w:rsidR="005A7451" w:rsidRPr="00960C7B">
              <w:rPr>
                <w:rFonts w:cs="Calibri"/>
                <w:lang w:eastAsia="ar-SA"/>
              </w:rPr>
              <w:t>ов</w:t>
            </w:r>
            <w:r w:rsidRPr="00960C7B">
              <w:rPr>
                <w:rFonts w:cs="Calibri"/>
                <w:lang w:eastAsia="ar-SA"/>
              </w:rPr>
              <w:t xml:space="preserve">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8 - □, 9 – □. Состав чисел ,9. Подготовка к </w:t>
            </w:r>
            <w:r w:rsidRPr="00960C7B">
              <w:rPr>
                <w:rFonts w:cs="Calibri"/>
                <w:lang w:eastAsia="ar-SA"/>
              </w:rPr>
              <w:lastRenderedPageBreak/>
              <w:t>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w:t>
            </w:r>
            <w:r w:rsidRPr="00960C7B">
              <w:rPr>
                <w:rFonts w:cs="Calibri"/>
                <w:lang w:eastAsia="ar-SA"/>
              </w:rPr>
              <w:lastRenderedPageBreak/>
              <w:t>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ситуаций, иллюстрирующих а</w:t>
            </w:r>
            <w:r w:rsidR="00F41D09" w:rsidRPr="00960C7B">
              <w:rPr>
                <w:rFonts w:cs="Calibri"/>
                <w:lang w:eastAsia="ar-SA"/>
              </w:rPr>
              <w:t>рифметическое действие и ход его выполнения</w:t>
            </w:r>
            <w:r w:rsidR="00F41D09" w:rsidRPr="00960C7B">
              <w:rPr>
                <w:rFonts w:cs="Calibri"/>
                <w:i/>
                <w:lang w:eastAsia="ar-SA"/>
              </w:rPr>
              <w:t>.</w:t>
            </w:r>
          </w:p>
          <w:p w:rsidR="00F41D09" w:rsidRPr="00960C7B" w:rsidRDefault="005A7451" w:rsidP="00F41D09">
            <w:pPr>
              <w:suppressAutoHyphens/>
              <w:jc w:val="both"/>
              <w:rPr>
                <w:rFonts w:cs="Calibri"/>
                <w:lang w:eastAsia="ar-SA"/>
              </w:rPr>
            </w:pPr>
            <w:r w:rsidRPr="00960C7B">
              <w:rPr>
                <w:rFonts w:cs="Calibri"/>
                <w:b/>
                <w:i/>
                <w:lang w:eastAsia="ar-SA"/>
              </w:rPr>
              <w:lastRenderedPageBreak/>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r w:rsidR="00F41D09" w:rsidRPr="00960C7B">
              <w:rPr>
                <w:rFonts w:cs="Calibri"/>
                <w:b/>
                <w:i/>
                <w:lang w:eastAsia="ar-SA"/>
              </w:rPr>
              <w:t xml:space="preserve"> Планирова</w:t>
            </w:r>
            <w:r w:rsidRPr="00960C7B">
              <w:rPr>
                <w:rFonts w:cs="Calibri"/>
                <w:b/>
                <w:i/>
                <w:lang w:eastAsia="ar-SA"/>
              </w:rPr>
              <w:t>ние</w:t>
            </w:r>
            <w:r w:rsidR="00F41D09" w:rsidRPr="00960C7B">
              <w:rPr>
                <w:rFonts w:cs="Calibri"/>
                <w:i/>
                <w:lang w:eastAsia="ar-SA"/>
              </w:rPr>
              <w:t xml:space="preserve"> </w:t>
            </w:r>
            <w:r w:rsidR="00F41D09" w:rsidRPr="00960C7B">
              <w:rPr>
                <w:rFonts w:cs="Calibri"/>
                <w:lang w:eastAsia="ar-SA"/>
              </w:rPr>
              <w:t>решени</w:t>
            </w:r>
            <w:r w:rsidRPr="00960C7B">
              <w:rPr>
                <w:rFonts w:cs="Calibri"/>
                <w:lang w:eastAsia="ar-SA"/>
              </w:rPr>
              <w:t>я</w:t>
            </w:r>
            <w:r w:rsidR="00F41D09" w:rsidRPr="00960C7B">
              <w:rPr>
                <w:rFonts w:cs="Calibri"/>
                <w:lang w:eastAsia="ar-SA"/>
              </w:rPr>
              <w:t xml:space="preserve"> задачи. Выб</w:t>
            </w:r>
            <w:r w:rsidRPr="00960C7B">
              <w:rPr>
                <w:rFonts w:cs="Calibri"/>
                <w:lang w:eastAsia="ar-SA"/>
              </w:rPr>
              <w:t>ор</w:t>
            </w:r>
            <w:r w:rsidR="00F41D09" w:rsidRPr="00960C7B">
              <w:rPr>
                <w:rFonts w:cs="Calibri"/>
                <w:lang w:eastAsia="ar-SA"/>
              </w:rPr>
              <w:t xml:space="preserve"> наиболее целесообразн</w:t>
            </w:r>
            <w:r w:rsidRPr="00960C7B">
              <w:rPr>
                <w:rFonts w:cs="Calibri"/>
                <w:lang w:eastAsia="ar-SA"/>
              </w:rPr>
              <w:t>ого</w:t>
            </w:r>
            <w:r w:rsidR="00F41D09" w:rsidRPr="00960C7B">
              <w:rPr>
                <w:rFonts w:cs="Calibri"/>
                <w:lang w:eastAsia="ar-SA"/>
              </w:rPr>
              <w:t xml:space="preserve"> способ</w:t>
            </w:r>
            <w:r w:rsidR="00D3632C" w:rsidRPr="00960C7B">
              <w:rPr>
                <w:rFonts w:cs="Calibri"/>
                <w:lang w:eastAsia="ar-SA"/>
              </w:rPr>
              <w:t>а</w:t>
            </w:r>
            <w:r w:rsidR="00F41D09" w:rsidRPr="00960C7B">
              <w:rPr>
                <w:rFonts w:cs="Calibri"/>
                <w:lang w:eastAsia="ar-SA"/>
              </w:rPr>
              <w:t xml:space="preserve"> решения текстовой задачи.</w:t>
            </w:r>
          </w:p>
          <w:p w:rsidR="00F41D09" w:rsidRPr="00960C7B" w:rsidRDefault="00F41D09" w:rsidP="00D3632C">
            <w:pPr>
              <w:suppressAutoHyphens/>
              <w:jc w:val="both"/>
              <w:rPr>
                <w:rFonts w:cs="Calibri"/>
                <w:lang w:eastAsia="ar-SA"/>
              </w:rPr>
            </w:pPr>
            <w:r w:rsidRPr="00960C7B">
              <w:rPr>
                <w:rFonts w:cs="Calibri"/>
                <w:b/>
                <w:i/>
                <w:lang w:eastAsia="ar-SA"/>
              </w:rPr>
              <w:t>Объясн</w:t>
            </w:r>
            <w:r w:rsidR="00D3632C"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D3632C" w:rsidRPr="00960C7B">
              <w:rPr>
                <w:rFonts w:cs="Calibri"/>
                <w:lang w:eastAsia="ar-SA"/>
              </w:rPr>
              <w:t>а</w:t>
            </w:r>
            <w:r w:rsidRPr="00960C7B">
              <w:rPr>
                <w:rFonts w:cs="Calibri"/>
                <w:lang w:eastAsia="ar-SA"/>
              </w:rPr>
              <w:t xml:space="preserve">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81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D3632C" w:rsidP="00D3632C">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D3632C">
            <w:pPr>
              <w:suppressAutoHyphens/>
              <w:rPr>
                <w:rFonts w:cs="Calibri"/>
                <w:lang w:eastAsia="ar-SA"/>
              </w:rPr>
            </w:pPr>
            <w:r w:rsidRPr="00960C7B">
              <w:rPr>
                <w:rFonts w:cs="Calibri"/>
                <w:b/>
                <w:i/>
                <w:lang w:eastAsia="ar-SA"/>
              </w:rPr>
              <w:t>Использова</w:t>
            </w:r>
            <w:r w:rsidR="00D3632C"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D3632C" w:rsidRPr="00960C7B">
              <w:rPr>
                <w:rFonts w:cs="Calibri"/>
                <w:lang w:eastAsia="ar-SA"/>
              </w:rPr>
              <w:t>х</w:t>
            </w:r>
            <w:r w:rsidRPr="00960C7B">
              <w:rPr>
                <w:rFonts w:cs="Calibri"/>
                <w:lang w:eastAsia="ar-SA"/>
              </w:rPr>
              <w:t xml:space="preserve"> </w:t>
            </w:r>
            <w:r w:rsidR="00D3632C" w:rsidRPr="00960C7B">
              <w:rPr>
                <w:rFonts w:cs="Calibri"/>
                <w:lang w:eastAsia="ar-SA"/>
              </w:rPr>
              <w:t>способов</w:t>
            </w:r>
            <w:r w:rsidRPr="00960C7B">
              <w:rPr>
                <w:rFonts w:cs="Calibri"/>
                <w:lang w:eastAsia="ar-SA"/>
              </w:rPr>
              <w:t xml:space="preserve">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D3632C">
            <w:pPr>
              <w:suppressAutoHyphens/>
              <w:snapToGrid w:val="0"/>
              <w:rPr>
                <w:rFonts w:cs="Calibri"/>
                <w:lang w:eastAsia="ar-SA"/>
              </w:rPr>
            </w:pPr>
            <w:r w:rsidRPr="00960C7B">
              <w:rPr>
                <w:rFonts w:cs="Calibri"/>
                <w:b/>
                <w:i/>
                <w:lang w:eastAsia="ar-SA"/>
              </w:rPr>
              <w:t>Исследова</w:t>
            </w:r>
            <w:r w:rsidR="00D3632C" w:rsidRPr="00960C7B">
              <w:rPr>
                <w:rFonts w:cs="Calibri"/>
                <w:b/>
                <w:i/>
                <w:lang w:eastAsia="ar-SA"/>
              </w:rPr>
              <w:t>ние</w:t>
            </w:r>
            <w:r w:rsidRPr="00960C7B">
              <w:rPr>
                <w:rFonts w:cs="Calibri"/>
                <w:b/>
                <w:lang w:eastAsia="ar-SA"/>
              </w:rPr>
              <w:t xml:space="preserve"> </w:t>
            </w:r>
            <w:r w:rsidR="00D3632C" w:rsidRPr="00960C7B">
              <w:rPr>
                <w:rFonts w:cs="Calibri"/>
                <w:lang w:eastAsia="ar-SA"/>
              </w:rPr>
              <w:t>ситуаций</w:t>
            </w:r>
            <w:r w:rsidRPr="00960C7B">
              <w:rPr>
                <w:rFonts w:cs="Calibri"/>
                <w:lang w:eastAsia="ar-SA"/>
              </w:rPr>
              <w:t>, требующи</w:t>
            </w:r>
            <w:r w:rsidR="00D3632C" w:rsidRPr="00960C7B">
              <w:rPr>
                <w:rFonts w:cs="Calibri"/>
                <w:lang w:eastAsia="ar-SA"/>
              </w:rPr>
              <w:t>х</w:t>
            </w:r>
            <w:r w:rsidRPr="00960C7B">
              <w:rPr>
                <w:rFonts w:cs="Calibri"/>
                <w:lang w:eastAsia="ar-SA"/>
              </w:rPr>
              <w:t xml:space="preserve"> сравнения чисел и величин, их упорядоч</w:t>
            </w:r>
            <w:r w:rsidR="00D3632C" w:rsidRPr="00960C7B">
              <w:rPr>
                <w:rFonts w:cs="Calibri"/>
                <w:lang w:eastAsia="ar-SA"/>
              </w:rPr>
              <w:t>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84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Исследование</w:t>
            </w:r>
            <w:r w:rsidRPr="00960C7B">
              <w:rPr>
                <w:rFonts w:cs="Calibri"/>
                <w:b/>
                <w:lang w:eastAsia="ar-SA"/>
              </w:rPr>
              <w:t xml:space="preserve"> </w:t>
            </w:r>
            <w:r w:rsidRPr="00960C7B">
              <w:rPr>
                <w:rFonts w:cs="Calibri"/>
                <w:lang w:eastAsia="ar-SA"/>
              </w:rPr>
              <w:t>ситуаций, требующих сравнения чисел и величин, их упорядочивания.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F41D09" w:rsidRPr="00960C7B" w:rsidRDefault="00F41D09" w:rsidP="00F41D09">
            <w:pPr>
              <w:suppressAutoHyphens/>
              <w:jc w:val="both"/>
              <w:rPr>
                <w:rFonts w:cs="Calibri"/>
                <w:lang w:eastAsia="ar-SA"/>
              </w:rPr>
            </w:pPr>
            <w:r w:rsidRPr="00960C7B">
              <w:rPr>
                <w:rFonts w:cs="Calibri"/>
                <w:b/>
                <w:i/>
                <w:lang w:eastAsia="ar-SA"/>
              </w:rPr>
              <w:t>Срав</w:t>
            </w:r>
            <w:r w:rsidR="00D3632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D3632C" w:rsidRPr="00960C7B">
              <w:rPr>
                <w:rFonts w:cs="Calibri"/>
                <w:lang w:eastAsia="ar-SA"/>
              </w:rPr>
              <w:t>е</w:t>
            </w:r>
            <w:r w:rsidRPr="00960C7B">
              <w:rPr>
                <w:rFonts w:cs="Calibri"/>
                <w:lang w:eastAsia="ar-SA"/>
              </w:rPr>
              <w:t>л по классам</w:t>
            </w:r>
            <w:r w:rsidR="00D3632C"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r w:rsidRPr="00960C7B">
              <w:rPr>
                <w:rFonts w:cs="Calibri"/>
                <w:b/>
                <w:i/>
                <w:lang w:eastAsia="ar-SA"/>
              </w:rPr>
              <w:t>Группиров</w:t>
            </w:r>
            <w:r w:rsidR="00D3632C" w:rsidRPr="00960C7B">
              <w:rPr>
                <w:rFonts w:cs="Calibri"/>
                <w:b/>
                <w:i/>
                <w:lang w:eastAsia="ar-SA"/>
              </w:rPr>
              <w:t>ка</w:t>
            </w:r>
            <w:r w:rsidRPr="00960C7B">
              <w:rPr>
                <w:rFonts w:cs="Calibri"/>
                <w:lang w:eastAsia="ar-SA"/>
              </w:rPr>
              <w:t xml:space="preserve"> чис</w:t>
            </w:r>
            <w:r w:rsidR="00D3632C" w:rsidRPr="00960C7B">
              <w:rPr>
                <w:rFonts w:cs="Calibri"/>
                <w:lang w:eastAsia="ar-SA"/>
              </w:rPr>
              <w:t>е</w:t>
            </w:r>
            <w:r w:rsidRPr="00960C7B">
              <w:rPr>
                <w:rFonts w:cs="Calibri"/>
                <w:lang w:eastAsia="ar-SA"/>
              </w:rPr>
              <w:t>л по заданному или самостоятельно установленному правилу</w:t>
            </w:r>
            <w:r w:rsidR="00D3632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Упражнения в х</w:t>
            </w:r>
            <w:r w:rsidR="00F41D09" w:rsidRPr="00960C7B">
              <w:rPr>
                <w:rFonts w:cs="Calibri"/>
                <w:b/>
                <w:i/>
                <w:lang w:eastAsia="ar-SA"/>
              </w:rPr>
              <w:t>арактери</w:t>
            </w:r>
            <w:r w:rsidRPr="00960C7B">
              <w:rPr>
                <w:rFonts w:cs="Calibri"/>
                <w:b/>
                <w:i/>
                <w:lang w:eastAsia="ar-SA"/>
              </w:rPr>
              <w:t>стике</w:t>
            </w:r>
            <w:r w:rsidR="00F41D09" w:rsidRPr="00960C7B">
              <w:rPr>
                <w:rFonts w:cs="Calibri"/>
                <w:b/>
                <w:lang w:eastAsia="ar-SA"/>
              </w:rPr>
              <w:t xml:space="preserve"> </w:t>
            </w:r>
            <w:r w:rsidR="00F41D09" w:rsidRPr="00960C7B">
              <w:rPr>
                <w:rFonts w:cs="Calibri"/>
                <w:lang w:eastAsia="ar-SA"/>
              </w:rPr>
              <w:t>свойств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Случаи сложения и вычитания, основанные на знаниях </w:t>
            </w:r>
            <w:r w:rsidRPr="00960C7B">
              <w:rPr>
                <w:rFonts w:cs="Calibri"/>
                <w:lang w:eastAsia="ar-SA"/>
              </w:rPr>
              <w:lastRenderedPageBreak/>
              <w:t>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w:t>
            </w:r>
            <w:r w:rsidR="00F41D09" w:rsidRPr="00960C7B">
              <w:rPr>
                <w:rFonts w:cs="Calibri"/>
                <w:lang w:eastAsia="ar-SA"/>
              </w:rPr>
              <w:t>о разрядам.</w:t>
            </w:r>
          </w:p>
          <w:p w:rsidR="00F41D09" w:rsidRPr="00960C7B" w:rsidRDefault="00D3632C" w:rsidP="00D3632C">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 xml:space="preserve">установление  закономерности в числовой последовательности, составление </w:t>
            </w:r>
            <w:r w:rsidRPr="00960C7B">
              <w:rPr>
                <w:rFonts w:cs="Calibri"/>
                <w:lang w:eastAsia="ar-SA"/>
              </w:rPr>
              <w:lastRenderedPageBreak/>
              <w:t>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90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разрядам.</w:t>
            </w:r>
          </w:p>
          <w:p w:rsidR="00F41D09" w:rsidRPr="00960C7B" w:rsidRDefault="00D3632C" w:rsidP="00D3632C">
            <w:pPr>
              <w:suppressAutoHyphens/>
              <w:snapToGrid w:val="0"/>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291E90" w:rsidRPr="00960C7B">
              <w:rPr>
                <w:rFonts w:cs="Calibri"/>
                <w:b/>
                <w:i/>
                <w:lang w:eastAsia="ar-SA"/>
              </w:rPr>
              <w:t>стика</w:t>
            </w:r>
            <w:r w:rsidRPr="00960C7B">
              <w:rPr>
                <w:rFonts w:cs="Calibri"/>
                <w:i/>
                <w:lang w:eastAsia="ar-SA"/>
              </w:rPr>
              <w:t xml:space="preserve"> </w:t>
            </w:r>
            <w:r w:rsidRPr="00960C7B">
              <w:rPr>
                <w:rFonts w:cs="Calibri"/>
                <w:lang w:eastAsia="ar-SA"/>
              </w:rPr>
              <w:t>явлени</w:t>
            </w:r>
            <w:r w:rsidR="00291E90" w:rsidRPr="00960C7B">
              <w:rPr>
                <w:rFonts w:cs="Calibri"/>
                <w:lang w:eastAsia="ar-SA"/>
              </w:rPr>
              <w:t>й</w:t>
            </w:r>
            <w:r w:rsidRPr="00960C7B">
              <w:rPr>
                <w:rFonts w:cs="Calibri"/>
                <w:lang w:eastAsia="ar-SA"/>
              </w:rPr>
              <w:t xml:space="preserve"> и событи</w:t>
            </w:r>
            <w:r w:rsidR="00291E90" w:rsidRPr="00960C7B">
              <w:rPr>
                <w:rFonts w:cs="Calibri"/>
                <w:lang w:eastAsia="ar-SA"/>
              </w:rPr>
              <w:t>й</w:t>
            </w:r>
            <w:r w:rsidRPr="00960C7B">
              <w:rPr>
                <w:rFonts w:cs="Calibri"/>
                <w:lang w:eastAsia="ar-SA"/>
              </w:rPr>
              <w:t xml:space="preserve"> 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Упражнения в о</w:t>
            </w:r>
            <w:r w:rsidR="00F41D09" w:rsidRPr="00960C7B">
              <w:rPr>
                <w:rFonts w:cs="Calibri"/>
                <w:b/>
                <w:i/>
                <w:lang w:eastAsia="ar-SA"/>
              </w:rPr>
              <w:t>бъясн</w:t>
            </w:r>
            <w:r w:rsidRPr="00960C7B">
              <w:rPr>
                <w:rFonts w:cs="Calibri"/>
                <w:b/>
                <w:i/>
                <w:lang w:eastAsia="ar-SA"/>
              </w:rPr>
              <w:t xml:space="preserve">ении </w:t>
            </w:r>
            <w:r w:rsidR="00F41D09" w:rsidRPr="00960C7B">
              <w:rPr>
                <w:rFonts w:cs="Calibri"/>
                <w:lang w:eastAsia="ar-SA"/>
              </w:rPr>
              <w:t>выбор</w:t>
            </w:r>
            <w:r w:rsidRPr="00960C7B">
              <w:rPr>
                <w:rFonts w:cs="Calibri"/>
                <w:lang w:eastAsia="ar-SA"/>
              </w:rPr>
              <w:t>а</w:t>
            </w:r>
            <w:r w:rsidR="00F41D09" w:rsidRPr="00960C7B">
              <w:rPr>
                <w:rFonts w:cs="Calibri"/>
                <w:lang w:eastAsia="ar-SA"/>
              </w:rPr>
              <w:t xml:space="preserve">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91E90" w:rsidP="00F41D09">
            <w:pPr>
              <w:suppressAutoHyphens/>
              <w:snapToGrid w:val="0"/>
              <w:jc w:val="both"/>
              <w:rPr>
                <w:rFonts w:cs="Calibri"/>
                <w:lang w:eastAsia="ar-SA"/>
              </w:rPr>
            </w:pPr>
            <w:r w:rsidRPr="00960C7B">
              <w:rPr>
                <w:rFonts w:cs="Calibri"/>
                <w:b/>
                <w:i/>
                <w:lang w:eastAsia="ar-SA"/>
              </w:rPr>
              <w:t>Характеристика</w:t>
            </w:r>
            <w:r w:rsidRPr="00960C7B">
              <w:rPr>
                <w:rFonts w:cs="Calibri"/>
                <w:i/>
                <w:lang w:eastAsia="ar-SA"/>
              </w:rPr>
              <w:t xml:space="preserve"> </w:t>
            </w:r>
            <w:r w:rsidRPr="00960C7B">
              <w:rPr>
                <w:rFonts w:cs="Calibri"/>
                <w:lang w:eastAsia="ar-SA"/>
              </w:rPr>
              <w:t xml:space="preserve">явлений и событий </w:t>
            </w:r>
            <w:r w:rsidR="00F41D09" w:rsidRPr="00960C7B">
              <w:rPr>
                <w:rFonts w:cs="Calibri"/>
                <w:lang w:eastAsia="ar-SA"/>
              </w:rPr>
              <w:t>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 xml:space="preserve">Упражнения в объяснении </w:t>
            </w:r>
            <w:r w:rsidRPr="00960C7B">
              <w:rPr>
                <w:rFonts w:cs="Calibri"/>
                <w:lang w:eastAsia="ar-SA"/>
              </w:rPr>
              <w:t xml:space="preserve">выбора </w:t>
            </w:r>
            <w:r w:rsidR="00F41D09" w:rsidRPr="00960C7B">
              <w:rPr>
                <w:rFonts w:cs="Calibri"/>
                <w:lang w:eastAsia="ar-SA"/>
              </w:rPr>
              <w:t>арифметических действий для решения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lang w:eastAsia="ar-SA"/>
              </w:rPr>
            </w:pPr>
            <w:r w:rsidRPr="00960C7B">
              <w:rPr>
                <w:rFonts w:cs="Calibri"/>
                <w:lang w:eastAsia="ar-SA"/>
              </w:rPr>
              <w:t>Проверим себя и свои достижения</w:t>
            </w:r>
            <w:r w:rsidRPr="00960C7B">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291E90">
            <w:pPr>
              <w:suppressAutoHyphens/>
              <w:snapToGrid w:val="0"/>
              <w:rPr>
                <w:rFonts w:cs="Calibri"/>
                <w:lang w:eastAsia="ar-SA"/>
              </w:rPr>
            </w:pPr>
            <w:r w:rsidRPr="00960C7B">
              <w:rPr>
                <w:rFonts w:cs="Calibri"/>
                <w:b/>
                <w:i/>
                <w:lang w:eastAsia="ar-SA"/>
              </w:rPr>
              <w:t>Контро</w:t>
            </w:r>
            <w:r w:rsidR="00291E90" w:rsidRPr="00960C7B">
              <w:rPr>
                <w:rFonts w:cs="Calibri"/>
                <w:b/>
                <w:i/>
                <w:lang w:eastAsia="ar-SA"/>
              </w:rPr>
              <w:t>л</w:t>
            </w:r>
            <w:r w:rsidRPr="00960C7B">
              <w:rPr>
                <w:rFonts w:cs="Calibri"/>
                <w:b/>
                <w:i/>
                <w:lang w:eastAsia="ar-SA"/>
              </w:rPr>
              <w:t>ь и оцен</w:t>
            </w:r>
            <w:r w:rsidR="00291E90" w:rsidRPr="00960C7B">
              <w:rPr>
                <w:rFonts w:cs="Calibri"/>
                <w:b/>
                <w:i/>
                <w:lang w:eastAsia="ar-SA"/>
              </w:rPr>
              <w:t xml:space="preserve">ка учащимися </w:t>
            </w:r>
            <w:r w:rsidRPr="00960C7B">
              <w:rPr>
                <w:rFonts w:cs="Calibri"/>
                <w:lang w:eastAsia="ar-SA"/>
              </w:rPr>
              <w:t xml:space="preserve"> сво</w:t>
            </w:r>
            <w:r w:rsidR="00291E90" w:rsidRPr="00960C7B">
              <w:rPr>
                <w:rFonts w:cs="Calibri"/>
                <w:lang w:eastAsia="ar-SA"/>
              </w:rPr>
              <w:t>ей</w:t>
            </w:r>
            <w:r w:rsidRPr="00960C7B">
              <w:rPr>
                <w:rFonts w:cs="Calibri"/>
                <w:lang w:eastAsia="ar-SA"/>
              </w:rPr>
              <w:t xml:space="preserve"> работ</w:t>
            </w:r>
            <w:r w:rsidR="00291E90" w:rsidRPr="00960C7B">
              <w:rPr>
                <w:rFonts w:cs="Calibri"/>
                <w:lang w:eastAsia="ar-SA"/>
              </w:rPr>
              <w:t xml:space="preserve">ы </w:t>
            </w:r>
            <w:r w:rsidRPr="00960C7B">
              <w:rPr>
                <w:rFonts w:cs="Calibri"/>
                <w:lang w:eastAsia="ar-SA"/>
              </w:rPr>
              <w:t xml:space="preserve"> и ее результат</w:t>
            </w:r>
            <w:r w:rsidR="00291E90" w:rsidRPr="00960C7B">
              <w:rPr>
                <w:rFonts w:cs="Calibri"/>
                <w:lang w:eastAsia="ar-SA"/>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i/>
                <w:lang w:eastAsia="ar-SA"/>
              </w:rPr>
            </w:pPr>
            <w:r w:rsidRPr="00960C7B">
              <w:rPr>
                <w:rFonts w:cs="Calibri"/>
                <w:i/>
                <w:lang w:eastAsia="ar-SA"/>
              </w:rPr>
              <w:t xml:space="preserve">Контроль </w:t>
            </w:r>
            <w:r w:rsidR="00291E90" w:rsidRPr="00960C7B">
              <w:rPr>
                <w:rFonts w:cs="Calibri"/>
                <w:i/>
                <w:lang w:eastAsia="ar-SA"/>
              </w:rPr>
              <w:t xml:space="preserve">учащимися своих действий </w:t>
            </w:r>
            <w:r w:rsidRPr="00960C7B">
              <w:rPr>
                <w:rFonts w:cs="Calibri"/>
                <w:i/>
                <w:lang w:eastAsia="ar-SA"/>
              </w:rPr>
              <w:t>и исправление ошибок</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Планирова</w:t>
            </w:r>
            <w:r w:rsidR="00291E90"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291E90" w:rsidRPr="00960C7B">
              <w:rPr>
                <w:rFonts w:cs="Calibri"/>
                <w:lang w:eastAsia="ar-SA"/>
              </w:rPr>
              <w:t>я</w:t>
            </w:r>
            <w:r w:rsidRPr="00960C7B">
              <w:rPr>
                <w:rFonts w:cs="Calibri"/>
                <w:lang w:eastAsia="ar-SA"/>
              </w:rPr>
              <w:t xml:space="preserve"> задачи. Выб</w:t>
            </w:r>
            <w:r w:rsidR="00291E90" w:rsidRPr="00960C7B">
              <w:rPr>
                <w:rFonts w:cs="Calibri"/>
                <w:lang w:eastAsia="ar-SA"/>
              </w:rPr>
              <w:t>ор</w:t>
            </w:r>
            <w:r w:rsidRPr="00960C7B">
              <w:rPr>
                <w:rFonts w:cs="Calibri"/>
                <w:lang w:eastAsia="ar-SA"/>
              </w:rPr>
              <w:t xml:space="preserve"> наиболее целесообразн</w:t>
            </w:r>
            <w:r w:rsidR="00291E90" w:rsidRPr="00960C7B">
              <w:rPr>
                <w:rFonts w:cs="Calibri"/>
                <w:lang w:eastAsia="ar-SA"/>
              </w:rPr>
              <w:t>ого</w:t>
            </w:r>
            <w:r w:rsidRPr="00960C7B">
              <w:rPr>
                <w:rFonts w:cs="Calibri"/>
                <w:lang w:eastAsia="ar-SA"/>
              </w:rPr>
              <w:t xml:space="preserve"> способ</w:t>
            </w:r>
            <w:r w:rsidR="00291E90"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291E90">
            <w:pPr>
              <w:suppressAutoHyphens/>
              <w:jc w:val="both"/>
              <w:rPr>
                <w:rFonts w:cs="Calibri"/>
                <w:lang w:eastAsia="ar-SA"/>
              </w:rPr>
            </w:pPr>
            <w:r w:rsidRPr="00960C7B">
              <w:rPr>
                <w:rFonts w:cs="Calibri"/>
                <w:b/>
                <w:i/>
                <w:lang w:eastAsia="ar-SA"/>
              </w:rPr>
              <w:t>Объясн</w:t>
            </w:r>
            <w:r w:rsidR="00291E90"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291E90" w:rsidRPr="00960C7B">
              <w:rPr>
                <w:rFonts w:cs="Calibri"/>
                <w:lang w:eastAsia="ar-SA"/>
              </w:rPr>
              <w:t>а</w:t>
            </w:r>
            <w:r w:rsidRPr="00960C7B">
              <w:rPr>
                <w:rFonts w:cs="Calibri"/>
                <w:lang w:eastAsia="ar-SA"/>
              </w:rPr>
              <w:t xml:space="preserve"> арифметических действий для </w:t>
            </w:r>
            <w:r w:rsidR="00291E90" w:rsidRPr="00960C7B">
              <w:rPr>
                <w:rFonts w:cs="Calibri"/>
                <w:lang w:eastAsia="ar-SA"/>
              </w:rPr>
              <w:lastRenderedPageBreak/>
              <w:t>решения.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96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F41D09">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F41D09" w:rsidRPr="00960C7B" w:rsidRDefault="00291E90" w:rsidP="00F41D09">
            <w:pPr>
              <w:suppressAutoHyphens/>
              <w:snapToGrid w:val="0"/>
              <w:jc w:val="both"/>
              <w:rPr>
                <w:rFonts w:cs="Calibri"/>
                <w:lang w:eastAsia="ar-SA"/>
              </w:rPr>
            </w:pPr>
            <w:r w:rsidRPr="00960C7B">
              <w:rPr>
                <w:rFonts w:cs="Calibri"/>
                <w:lang w:eastAsia="ar-SA"/>
              </w:rPr>
              <w:t xml:space="preserve">Выбор наиболее целесообразного способа </w:t>
            </w:r>
            <w:r w:rsidR="00F41D09" w:rsidRPr="00960C7B">
              <w:rPr>
                <w:rFonts w:cs="Calibri"/>
                <w:lang w:eastAsia="ar-SA"/>
              </w:rPr>
              <w:t>решения текстовой задачи.</w:t>
            </w:r>
          </w:p>
          <w:p w:rsidR="00F41D09" w:rsidRPr="00960C7B" w:rsidRDefault="00291E90" w:rsidP="00291E90">
            <w:pPr>
              <w:suppressAutoHyphens/>
              <w:jc w:val="both"/>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w:t>
            </w:r>
            <w:r w:rsidR="00F41D09" w:rsidRPr="00960C7B">
              <w:rPr>
                <w:rFonts w:cs="Calibri"/>
                <w:lang w:eastAsia="ar-SA"/>
              </w:rPr>
              <w:t xml:space="preserve">арифметических действий для решения </w:t>
            </w:r>
            <w:r w:rsidR="00F41D09"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чисел с переходом через </w:t>
            </w:r>
            <w:r w:rsidRPr="00960C7B">
              <w:rPr>
                <w:rFonts w:cs="Calibri"/>
                <w:lang w:eastAsia="ar-SA"/>
              </w:rPr>
              <w:lastRenderedPageBreak/>
              <w:t>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 иллюстрирующих</w:t>
            </w:r>
            <w:r w:rsidRPr="00960C7B">
              <w:rPr>
                <w:rFonts w:cs="Calibri"/>
                <w:lang w:eastAsia="ar-SA"/>
              </w:rPr>
              <w:t xml:space="preserve"> математическое действие и ход его выполнения. </w:t>
            </w:r>
          </w:p>
          <w:p w:rsidR="00F41D09" w:rsidRPr="00960C7B" w:rsidRDefault="00A07C1D" w:rsidP="00A07C1D">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правильности и полноты </w:t>
            </w:r>
            <w:r w:rsidRPr="00960C7B">
              <w:rPr>
                <w:rFonts w:cs="Calibri"/>
                <w:lang w:eastAsia="ar-SA"/>
              </w:rPr>
              <w:lastRenderedPageBreak/>
              <w:t>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sz w:val="28"/>
                <w:szCs w:val="28"/>
                <w:lang w:eastAsia="ar-SA"/>
              </w:rPr>
            </w:pPr>
          </w:p>
          <w:p w:rsidR="00F41D09" w:rsidRPr="00960C7B" w:rsidRDefault="00F41D09" w:rsidP="00F41D09">
            <w:pPr>
              <w:suppressAutoHyphens/>
              <w:snapToGrid w:val="0"/>
              <w:jc w:val="center"/>
              <w:rPr>
                <w:rFonts w:cs="Calibri"/>
                <w:b/>
                <w:lang w:eastAsia="ar-SA"/>
              </w:rPr>
            </w:pPr>
            <w:r w:rsidRPr="00960C7B">
              <w:rPr>
                <w:rFonts w:cs="Calibri"/>
                <w:b/>
                <w:lang w:val="en-US" w:eastAsia="ar-SA"/>
              </w:rPr>
              <w:t xml:space="preserve">IV </w:t>
            </w:r>
            <w:r w:rsidRPr="00960C7B">
              <w:rPr>
                <w:rFonts w:cs="Calibri"/>
                <w:b/>
                <w:lang w:eastAsia="ar-SA"/>
              </w:rPr>
              <w:t>четверть</w:t>
            </w:r>
          </w:p>
          <w:p w:rsidR="00F41D09" w:rsidRPr="00960C7B" w:rsidRDefault="00F41D09" w:rsidP="00F41D09">
            <w:pPr>
              <w:suppressAutoHyphens/>
              <w:snapToGrid w:val="0"/>
              <w:jc w:val="center"/>
              <w:rPr>
                <w:rFonts w:cs="Calibri"/>
                <w:b/>
                <w:i/>
                <w:lang w:eastAsia="ar-SA"/>
              </w:rPr>
            </w:pPr>
            <w:r w:rsidRPr="00960C7B">
              <w:rPr>
                <w:rFonts w:cs="Calibri"/>
                <w:b/>
                <w:i/>
                <w:lang w:eastAsia="ar-SA"/>
              </w:rPr>
              <w:t xml:space="preserve">8 недель, 32 часа </w:t>
            </w:r>
          </w:p>
          <w:p w:rsidR="00F41D09" w:rsidRPr="00960C7B" w:rsidRDefault="00F41D09" w:rsidP="00F41D09">
            <w:pPr>
              <w:suppressAutoHyphens/>
              <w:snapToGrid w:val="0"/>
              <w:jc w:val="center"/>
              <w:rPr>
                <w:rFonts w:cs="Calibri"/>
                <w:b/>
                <w:i/>
                <w:sz w:val="28"/>
                <w:szCs w:val="28"/>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A07C1D">
            <w:pPr>
              <w:suppressAutoHyphens/>
              <w:snapToGrid w:val="0"/>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A07C1D" w:rsidP="00A07C1D">
            <w:pPr>
              <w:suppressAutoHyphens/>
              <w:snapToGrid w:val="0"/>
              <w:jc w:val="both"/>
              <w:rPr>
                <w:rFonts w:cs="Calibri"/>
                <w:b/>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w:t>
            </w:r>
            <w:r w:rsidRPr="00960C7B">
              <w:rPr>
                <w:rFonts w:cs="Calibri"/>
                <w:lang w:eastAsia="ar-SA"/>
              </w:rPr>
              <w:lastRenderedPageBreak/>
              <w:t>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F41D09">
            <w:pPr>
              <w:suppressAutoHyphens/>
              <w:rPr>
                <w:rFonts w:cs="Calibri"/>
                <w:lang w:eastAsia="ar-SA"/>
              </w:rPr>
            </w:pPr>
            <w:r w:rsidRPr="00960C7B">
              <w:rPr>
                <w:rFonts w:cs="Calibri"/>
                <w:b/>
                <w:i/>
                <w:lang w:eastAsia="ar-SA"/>
              </w:rPr>
              <w:lastRenderedPageBreak/>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105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A07C1D">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Знать прием сложения однозначных чисел с переходом через </w:t>
            </w:r>
            <w:r w:rsidRPr="00960C7B">
              <w:rPr>
                <w:rFonts w:cs="Calibri"/>
                <w:lang w:eastAsia="ar-SA"/>
              </w:rPr>
              <w:lastRenderedPageBreak/>
              <w:t>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w:t>
            </w:r>
            <w:r w:rsidRPr="00960C7B">
              <w:rPr>
                <w:rFonts w:cs="Calibri"/>
                <w:lang w:eastAsia="ar-SA"/>
              </w:rPr>
              <w:lastRenderedPageBreak/>
              <w:t xml:space="preserve">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108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 xml:space="preserve">Моделирование изученных </w:t>
            </w:r>
            <w:r w:rsidR="00F41D09" w:rsidRPr="00960C7B">
              <w:rPr>
                <w:rFonts w:cs="Calibri"/>
                <w:lang w:eastAsia="ar-SA"/>
              </w:rPr>
              <w:t>арифметически</w:t>
            </w:r>
            <w:r w:rsidRPr="00960C7B">
              <w:rPr>
                <w:rFonts w:cs="Calibri"/>
                <w:lang w:eastAsia="ar-SA"/>
              </w:rPr>
              <w:t>х</w:t>
            </w:r>
            <w:r w:rsidR="00F41D09" w:rsidRPr="00960C7B">
              <w:rPr>
                <w:rFonts w:cs="Calibri"/>
                <w:lang w:eastAsia="ar-SA"/>
              </w:rPr>
              <w:t xml:space="preserve"> зависимост</w:t>
            </w:r>
            <w:r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F41D09">
            <w:pPr>
              <w:suppressAutoHyphens/>
              <w:snapToGrid w:val="0"/>
              <w:jc w:val="both"/>
              <w:rPr>
                <w:rFonts w:cs="Calibri"/>
                <w:lang w:eastAsia="ar-SA"/>
              </w:rPr>
            </w:pPr>
            <w:r w:rsidRPr="00960C7B">
              <w:rPr>
                <w:rFonts w:cs="Calibri"/>
                <w:b/>
                <w:i/>
                <w:lang w:eastAsia="ar-SA"/>
              </w:rPr>
              <w:t xml:space="preserve">Моделирование изученных </w:t>
            </w:r>
            <w:r w:rsidRPr="00960C7B">
              <w:rPr>
                <w:rFonts w:cs="Calibri"/>
                <w:lang w:eastAsia="ar-SA"/>
              </w:rPr>
              <w:t>арифметических зависимостей</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w:t>
            </w:r>
            <w:r w:rsidRPr="00960C7B">
              <w:rPr>
                <w:rFonts w:cs="Calibri"/>
                <w:lang w:eastAsia="ar-SA"/>
              </w:rPr>
              <w:lastRenderedPageBreak/>
              <w:t>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112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математической терминологии при записи и выполнении арифметического действия.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Прогнозирова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результат</w:t>
            </w:r>
            <w:r w:rsidR="00950497" w:rsidRPr="00960C7B">
              <w:rPr>
                <w:rFonts w:cs="Calibri"/>
                <w:lang w:eastAsia="ar-SA"/>
              </w:rPr>
              <w:t>а</w:t>
            </w:r>
            <w:r w:rsidRPr="00960C7B">
              <w:rPr>
                <w:rFonts w:cs="Calibri"/>
                <w:lang w:eastAsia="ar-SA"/>
              </w:rPr>
              <w:t xml:space="preserve">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116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950497" w:rsidRPr="00960C7B">
              <w:rPr>
                <w:rFonts w:cs="Calibri"/>
                <w:lang w:eastAsia="ar-SA"/>
              </w:rPr>
              <w:t>ой</w:t>
            </w:r>
            <w:r w:rsidRPr="00960C7B">
              <w:rPr>
                <w:rFonts w:cs="Calibri"/>
                <w:lang w:eastAsia="ar-SA"/>
              </w:rPr>
              <w:t xml:space="preserve"> терминологи</w:t>
            </w:r>
            <w:r w:rsidR="00950497" w:rsidRPr="00960C7B">
              <w:rPr>
                <w:rFonts w:cs="Calibri"/>
                <w:lang w:eastAsia="ar-SA"/>
              </w:rPr>
              <w:t>и</w:t>
            </w:r>
            <w:r w:rsidRPr="00960C7B">
              <w:rPr>
                <w:rFonts w:cs="Calibri"/>
                <w:lang w:eastAsia="ar-SA"/>
              </w:rPr>
              <w:t xml:space="preserve">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119</w:t>
            </w:r>
          </w:p>
          <w:p w:rsidR="00F41D09" w:rsidRPr="00960C7B" w:rsidRDefault="00F41D09" w:rsidP="00F41D09">
            <w:pPr>
              <w:suppressAutoHyphens/>
              <w:rPr>
                <w:rFonts w:cs="Calibri"/>
                <w:lang w:eastAsia="ar-SA"/>
              </w:rPr>
            </w:pPr>
            <w:r w:rsidRPr="00960C7B">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r w:rsidRPr="00960C7B">
              <w:rPr>
                <w:rFonts w:cs="Calibri"/>
                <w:b/>
                <w:i/>
                <w:lang w:eastAsia="ar-SA"/>
              </w:rPr>
              <w:t>Планирова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7E31D1" w:rsidRPr="00960C7B">
              <w:rPr>
                <w:rFonts w:cs="Calibri"/>
                <w:lang w:eastAsia="ar-SA"/>
              </w:rPr>
              <w:t>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7E31D1">
            <w:pPr>
              <w:suppressAutoHyphens/>
              <w:rPr>
                <w:rFonts w:cs="Calibri"/>
                <w:lang w:eastAsia="ar-SA"/>
              </w:rPr>
            </w:pPr>
            <w:r w:rsidRPr="00960C7B">
              <w:rPr>
                <w:rFonts w:cs="Calibri"/>
                <w:b/>
                <w:i/>
                <w:lang w:eastAsia="ar-SA"/>
              </w:rPr>
              <w:t>Использова</w:t>
            </w:r>
            <w:r w:rsidR="007E31D1" w:rsidRPr="00960C7B">
              <w:rPr>
                <w:rFonts w:cs="Calibri"/>
                <w:b/>
                <w:i/>
                <w:lang w:eastAsia="ar-SA"/>
              </w:rPr>
              <w:t>ние</w:t>
            </w:r>
            <w:r w:rsidRPr="00960C7B">
              <w:rPr>
                <w:rFonts w:cs="Calibri"/>
                <w:b/>
                <w:i/>
                <w:lang w:eastAsia="ar-SA"/>
              </w:rPr>
              <w:t xml:space="preserve"> </w:t>
            </w:r>
            <w:r w:rsidRPr="00960C7B">
              <w:rPr>
                <w:rFonts w:cs="Calibri"/>
                <w:lang w:eastAsia="ar-SA"/>
              </w:rPr>
              <w:t>гео</w:t>
            </w:r>
            <w:r w:rsidR="007E31D1" w:rsidRPr="00960C7B">
              <w:rPr>
                <w:rFonts w:cs="Calibri"/>
                <w:lang w:eastAsia="ar-SA"/>
              </w:rPr>
              <w:t>метрических</w:t>
            </w:r>
            <w:r w:rsidRPr="00960C7B">
              <w:rPr>
                <w:rFonts w:cs="Calibri"/>
                <w:lang w:eastAsia="ar-SA"/>
              </w:rPr>
              <w:t xml:space="preserve"> способ</w:t>
            </w:r>
            <w:r w:rsidR="007E31D1" w:rsidRPr="00960C7B">
              <w:rPr>
                <w:rFonts w:cs="Calibri"/>
                <w:lang w:eastAsia="ar-SA"/>
              </w:rPr>
              <w:t>ов</w:t>
            </w:r>
            <w:r w:rsidRPr="00960C7B">
              <w:rPr>
                <w:rFonts w:cs="Calibri"/>
                <w:lang w:eastAsia="ar-SA"/>
              </w:rPr>
              <w:t xml:space="preserve"> решения задач</w:t>
            </w:r>
            <w:r w:rsidR="007E31D1"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r w:rsidRPr="00960C7B">
              <w:rPr>
                <w:rFonts w:cs="Calibri"/>
                <w:lang w:eastAsia="ar-SA"/>
              </w:rPr>
              <w:lastRenderedPageBreak/>
              <w:t>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lastRenderedPageBreak/>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123-124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7E31D1" w:rsidP="007E31D1">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однозначных </w:t>
            </w:r>
            <w:r w:rsidRPr="00960C7B">
              <w:rPr>
                <w:rFonts w:cs="Calibri"/>
                <w:lang w:eastAsia="ar-SA"/>
              </w:rPr>
              <w:lastRenderedPageBreak/>
              <w:t>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 xml:space="preserve">способа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 xml:space="preserve">разных способов </w:t>
            </w:r>
            <w:r w:rsidRPr="00960C7B">
              <w:rPr>
                <w:rFonts w:cs="Calibri"/>
                <w:lang w:eastAsia="ar-SA"/>
              </w:rPr>
              <w:lastRenderedPageBreak/>
              <w:t>вычислений, упражнения в выборе наиболее удобного способа вычислений</w:t>
            </w:r>
            <w:r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7E31D1">
        <w:trPr>
          <w:trHeight w:val="2621"/>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128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Работа над ошибками. Закрепление по теме </w:t>
            </w:r>
          </w:p>
          <w:p w:rsidR="00F41D09" w:rsidRPr="00960C7B" w:rsidRDefault="00F41D09" w:rsidP="00F41D09">
            <w:pPr>
              <w:suppressAutoHyphens/>
              <w:rPr>
                <w:rFonts w:cs="Calibri"/>
                <w:lang w:eastAsia="ar-SA"/>
              </w:rPr>
            </w:pPr>
            <w:r w:rsidRPr="00960C7B">
              <w:rPr>
                <w:rFonts w:cs="Calibri"/>
                <w:lang w:eastAsia="ar-SA"/>
              </w:rPr>
              <w:t>«Сложение и вычитание в пределах первого десятка».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7E31D1">
            <w:pPr>
              <w:suppressAutoHyphens/>
              <w:snapToGrid w:val="0"/>
              <w:jc w:val="both"/>
              <w:rPr>
                <w:rFonts w:cs="Calibri"/>
                <w:lang w:eastAsia="ar-SA"/>
              </w:rPr>
            </w:pPr>
            <w:r w:rsidRPr="00960C7B">
              <w:rPr>
                <w:rFonts w:cs="Calibri"/>
                <w:b/>
                <w:i/>
                <w:lang w:eastAsia="ar-SA"/>
              </w:rPr>
              <w:t>Планирова</w:t>
            </w:r>
            <w:r w:rsidR="007E31D1" w:rsidRPr="00960C7B">
              <w:rPr>
                <w:rFonts w:cs="Calibri"/>
                <w:b/>
                <w:i/>
                <w:lang w:eastAsia="ar-SA"/>
              </w:rPr>
              <w:t>ние</w:t>
            </w:r>
            <w:r w:rsidRPr="00960C7B">
              <w:rPr>
                <w:rFonts w:cs="Calibri"/>
                <w:i/>
                <w:lang w:eastAsia="ar-SA"/>
              </w:rPr>
              <w:t xml:space="preserve"> </w:t>
            </w:r>
            <w:r w:rsidR="007E31D1" w:rsidRPr="00960C7B">
              <w:rPr>
                <w:rFonts w:cs="Calibri"/>
                <w:lang w:eastAsia="ar-SA"/>
              </w:rPr>
              <w:t>решения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p w:rsidR="00F41D09" w:rsidRPr="00960C7B" w:rsidRDefault="00F41D09" w:rsidP="00F41D09">
            <w:pPr>
              <w:suppressAutoHyphens/>
              <w:rPr>
                <w:rFonts w:cs="Calibri"/>
                <w:lang w:eastAsia="ar-SA"/>
              </w:rPr>
            </w:pPr>
            <w:r w:rsidRPr="00960C7B">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 xml:space="preserve">Таблица сложения однозначных чисел и соответствующие случаи вычитания. Установка зависимости между </w:t>
            </w:r>
            <w:r w:rsidRPr="00960C7B">
              <w:rPr>
                <w:rFonts w:cs="Calibri"/>
                <w:lang w:eastAsia="ar-SA"/>
              </w:rPr>
              <w:lastRenderedPageBreak/>
              <w:t>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7E31D1">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lastRenderedPageBreak/>
              <w:t>131-132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способа</w:t>
            </w:r>
            <w:r w:rsidRPr="00960C7B">
              <w:rPr>
                <w:rFonts w:cs="Calibri"/>
                <w:b/>
                <w:i/>
                <w:lang w:eastAsia="ar-SA"/>
              </w:rPr>
              <w:t xml:space="preserve">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bl>
    <w:p w:rsidR="00F41D09" w:rsidRPr="00960C7B" w:rsidRDefault="00F41D09" w:rsidP="00E127F1">
      <w:pPr>
        <w:spacing w:line="360" w:lineRule="auto"/>
        <w:ind w:firstLine="709"/>
        <w:jc w:val="center"/>
        <w:rPr>
          <w:b/>
        </w:rPr>
        <w:sectPr w:rsidR="00F41D09" w:rsidRPr="00960C7B" w:rsidSect="00170AE5">
          <w:pgSz w:w="16838" w:h="11906" w:orient="landscape"/>
          <w:pgMar w:top="1701" w:right="1134" w:bottom="567" w:left="1134" w:header="709" w:footer="709" w:gutter="0"/>
          <w:cols w:space="708"/>
          <w:docGrid w:linePitch="381"/>
        </w:sectPr>
      </w:pPr>
    </w:p>
    <w:p w:rsidR="007C3E92" w:rsidRPr="00960C7B" w:rsidRDefault="007C3E92" w:rsidP="00E127F1">
      <w:pPr>
        <w:spacing w:line="360" w:lineRule="auto"/>
        <w:ind w:firstLine="709"/>
        <w:jc w:val="center"/>
        <w:rPr>
          <w:b/>
        </w:rPr>
      </w:pPr>
    </w:p>
    <w:p w:rsidR="00170AE5" w:rsidRPr="00960C7B" w:rsidRDefault="00170AE5" w:rsidP="00E127F1">
      <w:pPr>
        <w:spacing w:line="360" w:lineRule="auto"/>
        <w:ind w:firstLine="709"/>
        <w:jc w:val="center"/>
        <w:rPr>
          <w:b/>
        </w:rPr>
      </w:pPr>
    </w:p>
    <w:p w:rsidR="007C3E92" w:rsidRPr="00960C7B" w:rsidRDefault="00210FA9" w:rsidP="00E127F1">
      <w:pPr>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7C3E92" w:rsidRPr="00960C7B" w:rsidRDefault="007C3E92" w:rsidP="00E127F1">
      <w:pPr>
        <w:spacing w:line="360" w:lineRule="auto"/>
        <w:ind w:firstLine="709"/>
        <w:rPr>
          <w:b/>
        </w:rPr>
      </w:pPr>
      <w:r w:rsidRPr="00960C7B">
        <w:rPr>
          <w:b/>
        </w:rPr>
        <w:t>Дидактический материал и учебное оборудование</w:t>
      </w:r>
    </w:p>
    <w:p w:rsidR="007C3E92" w:rsidRPr="00960C7B" w:rsidRDefault="007C3E92" w:rsidP="008F203B">
      <w:pPr>
        <w:numPr>
          <w:ilvl w:val="0"/>
          <w:numId w:val="42"/>
        </w:numPr>
        <w:spacing w:line="360" w:lineRule="auto"/>
        <w:ind w:left="0" w:firstLine="709"/>
      </w:pPr>
      <w:r w:rsidRPr="00960C7B">
        <w:t>подставка для учебника</w:t>
      </w:r>
    </w:p>
    <w:p w:rsidR="007C3E92" w:rsidRPr="00960C7B" w:rsidRDefault="007C3E92" w:rsidP="008F203B">
      <w:pPr>
        <w:numPr>
          <w:ilvl w:val="0"/>
          <w:numId w:val="42"/>
        </w:numPr>
        <w:spacing w:line="360" w:lineRule="auto"/>
        <w:ind w:left="0" w:firstLine="709"/>
      </w:pPr>
      <w:r w:rsidRPr="00960C7B">
        <w:t>подставка для ног</w:t>
      </w:r>
    </w:p>
    <w:p w:rsidR="007C3E92" w:rsidRPr="00960C7B" w:rsidRDefault="007C3E92" w:rsidP="008F203B">
      <w:pPr>
        <w:numPr>
          <w:ilvl w:val="0"/>
          <w:numId w:val="42"/>
        </w:numPr>
        <w:spacing w:line="360" w:lineRule="auto"/>
        <w:ind w:left="0" w:firstLine="709"/>
      </w:pPr>
      <w:r w:rsidRPr="00960C7B">
        <w:t xml:space="preserve">тетрадь в </w:t>
      </w:r>
      <w:r w:rsidR="006454DE" w:rsidRPr="00960C7B">
        <w:t>крупную клетку</w:t>
      </w:r>
      <w:r w:rsidRPr="00960C7B">
        <w:t xml:space="preserve"> с четкими линиями</w:t>
      </w:r>
    </w:p>
    <w:p w:rsidR="007C3E92" w:rsidRPr="00960C7B" w:rsidRDefault="007C3E92" w:rsidP="008F203B">
      <w:pPr>
        <w:numPr>
          <w:ilvl w:val="0"/>
          <w:numId w:val="42"/>
        </w:numPr>
        <w:spacing w:line="360" w:lineRule="auto"/>
        <w:ind w:left="0" w:firstLine="709"/>
      </w:pPr>
      <w:r w:rsidRPr="00960C7B">
        <w:t>ручка с черной гелевой пастой</w:t>
      </w:r>
    </w:p>
    <w:p w:rsidR="007C3E92" w:rsidRPr="00960C7B" w:rsidRDefault="007C3E92" w:rsidP="008F203B">
      <w:pPr>
        <w:numPr>
          <w:ilvl w:val="0"/>
          <w:numId w:val="42"/>
        </w:numPr>
        <w:spacing w:line="360" w:lineRule="auto"/>
        <w:ind w:left="0" w:firstLine="709"/>
      </w:pPr>
      <w:r w:rsidRPr="00960C7B">
        <w:t>ручка с зеленой гелевой пастой</w:t>
      </w:r>
    </w:p>
    <w:p w:rsidR="007C3E92" w:rsidRPr="00960C7B" w:rsidRDefault="007C3E92" w:rsidP="008F203B">
      <w:pPr>
        <w:numPr>
          <w:ilvl w:val="0"/>
          <w:numId w:val="42"/>
        </w:numPr>
        <w:spacing w:line="360" w:lineRule="auto"/>
        <w:ind w:left="0" w:firstLine="709"/>
      </w:pPr>
      <w:r w:rsidRPr="00960C7B">
        <w:t>деревянная линейка с четкой индикацией</w:t>
      </w:r>
    </w:p>
    <w:p w:rsidR="007C3E92" w:rsidRPr="00960C7B" w:rsidRDefault="007C3E92" w:rsidP="008F203B">
      <w:pPr>
        <w:numPr>
          <w:ilvl w:val="0"/>
          <w:numId w:val="42"/>
        </w:numPr>
        <w:spacing w:line="360" w:lineRule="auto"/>
        <w:ind w:left="0" w:firstLine="709"/>
      </w:pPr>
      <w:r w:rsidRPr="00960C7B">
        <w:t>фланелеграф (с горизонтальным делением на 2 ряда)</w:t>
      </w:r>
    </w:p>
    <w:p w:rsidR="007C3E92" w:rsidRPr="00960C7B" w:rsidRDefault="007C3E92" w:rsidP="008F203B">
      <w:pPr>
        <w:numPr>
          <w:ilvl w:val="0"/>
          <w:numId w:val="42"/>
        </w:numPr>
        <w:spacing w:line="360" w:lineRule="auto"/>
        <w:ind w:left="0" w:firstLine="709"/>
      </w:pPr>
      <w:r w:rsidRPr="00960C7B">
        <w:t>касса цифр (для фронтальной и индивидуальной работы)</w:t>
      </w:r>
    </w:p>
    <w:p w:rsidR="007C3E92" w:rsidRPr="00960C7B" w:rsidRDefault="007C3E92" w:rsidP="008F203B">
      <w:pPr>
        <w:numPr>
          <w:ilvl w:val="0"/>
          <w:numId w:val="42"/>
        </w:numPr>
        <w:spacing w:line="360" w:lineRule="auto"/>
        <w:ind w:left="0" w:firstLine="709"/>
      </w:pPr>
      <w:r w:rsidRPr="00960C7B">
        <w:t>индивидуальный счетный материал (счетные палочки, геометрические фигуры)</w:t>
      </w:r>
    </w:p>
    <w:p w:rsidR="007C3E92" w:rsidRPr="00960C7B" w:rsidRDefault="007C3E92" w:rsidP="008F203B">
      <w:pPr>
        <w:numPr>
          <w:ilvl w:val="0"/>
          <w:numId w:val="42"/>
        </w:numPr>
        <w:spacing w:line="360" w:lineRule="auto"/>
        <w:ind w:left="0" w:firstLine="709"/>
      </w:pPr>
      <w:r w:rsidRPr="00960C7B">
        <w:t>счетный материал для фронтальной работы</w:t>
      </w:r>
    </w:p>
    <w:p w:rsidR="007C3E92" w:rsidRPr="00960C7B" w:rsidRDefault="007C3E92" w:rsidP="008F203B">
      <w:pPr>
        <w:numPr>
          <w:ilvl w:val="0"/>
          <w:numId w:val="42"/>
        </w:numPr>
        <w:spacing w:line="360" w:lineRule="auto"/>
        <w:ind w:left="0" w:firstLine="709"/>
      </w:pPr>
      <w:r w:rsidRPr="00960C7B">
        <w:t>набор «Геометрические тела»</w:t>
      </w:r>
    </w:p>
    <w:p w:rsidR="007C3E92" w:rsidRPr="00960C7B" w:rsidRDefault="007C3E92" w:rsidP="008F203B">
      <w:pPr>
        <w:numPr>
          <w:ilvl w:val="0"/>
          <w:numId w:val="42"/>
        </w:numPr>
        <w:spacing w:line="360" w:lineRule="auto"/>
        <w:ind w:left="0" w:firstLine="709"/>
      </w:pPr>
      <w:r w:rsidRPr="00960C7B">
        <w:t>индивидуальные карточки с изображением геометрических тел, расположения тел в пространстве и т.д. к каждому уроку</w:t>
      </w:r>
    </w:p>
    <w:p w:rsidR="007C3E92" w:rsidRPr="00960C7B" w:rsidRDefault="007C3E92" w:rsidP="008F203B">
      <w:pPr>
        <w:numPr>
          <w:ilvl w:val="0"/>
          <w:numId w:val="42"/>
        </w:numPr>
        <w:spacing w:line="360" w:lineRule="auto"/>
        <w:ind w:left="0" w:firstLine="709"/>
      </w:pPr>
      <w:r w:rsidRPr="00960C7B">
        <w:t xml:space="preserve">индивидуальные </w:t>
      </w:r>
      <w:r w:rsidR="006454DE" w:rsidRPr="00960C7B">
        <w:t>тифлотехнические средства</w:t>
      </w:r>
      <w:r w:rsidRPr="00960C7B">
        <w:t xml:space="preserve"> коррекции (лупы, увеличители и т.д.)</w:t>
      </w:r>
    </w:p>
    <w:p w:rsidR="007C3E92" w:rsidRPr="00960C7B" w:rsidRDefault="007C3E92" w:rsidP="008F203B">
      <w:pPr>
        <w:numPr>
          <w:ilvl w:val="0"/>
          <w:numId w:val="42"/>
        </w:numPr>
        <w:spacing w:line="360" w:lineRule="auto"/>
        <w:ind w:left="0" w:firstLine="709"/>
      </w:pPr>
      <w:r w:rsidRPr="00960C7B">
        <w:t>дополнительный источник света (по необходимости)</w:t>
      </w:r>
    </w:p>
    <w:p w:rsidR="007C3E92" w:rsidRPr="00960C7B" w:rsidRDefault="007C3E92" w:rsidP="008F203B">
      <w:pPr>
        <w:numPr>
          <w:ilvl w:val="0"/>
          <w:numId w:val="42"/>
        </w:numPr>
        <w:spacing w:line="360" w:lineRule="auto"/>
        <w:ind w:left="0" w:firstLine="709"/>
      </w:pPr>
      <w:r w:rsidRPr="00960C7B">
        <w:t xml:space="preserve">контрастные фоны для рассматривания </w:t>
      </w:r>
      <w:r w:rsidR="006454DE" w:rsidRPr="00960C7B">
        <w:t>иллюстраций черно</w:t>
      </w:r>
      <w:r w:rsidRPr="00960C7B">
        <w:t>-желтый, сине-желтый, черно-белый, зеленый</w:t>
      </w:r>
    </w:p>
    <w:p w:rsidR="007C3E92" w:rsidRPr="00960C7B" w:rsidRDefault="007C3E92" w:rsidP="008F203B">
      <w:pPr>
        <w:numPr>
          <w:ilvl w:val="0"/>
          <w:numId w:val="42"/>
        </w:numPr>
        <w:spacing w:line="360" w:lineRule="auto"/>
        <w:ind w:left="0" w:firstLine="709"/>
      </w:pPr>
      <w:r w:rsidRPr="00960C7B">
        <w:t>ТСО</w:t>
      </w:r>
    </w:p>
    <w:p w:rsidR="007C3E92" w:rsidRPr="00960C7B" w:rsidRDefault="00210FA9" w:rsidP="00E127F1">
      <w:pPr>
        <w:spacing w:line="360" w:lineRule="auto"/>
        <w:ind w:firstLine="709"/>
        <w:rPr>
          <w:b/>
        </w:rPr>
      </w:pPr>
      <w:r w:rsidRPr="00960C7B">
        <w:rPr>
          <w:b/>
        </w:rPr>
        <w:t>Перечень учебно-методического обеспечения</w:t>
      </w:r>
    </w:p>
    <w:p w:rsidR="007C3E92" w:rsidRPr="00960C7B" w:rsidRDefault="007C3E92" w:rsidP="008F203B">
      <w:pPr>
        <w:numPr>
          <w:ilvl w:val="0"/>
          <w:numId w:val="43"/>
        </w:numPr>
        <w:suppressAutoHyphens/>
        <w:spacing w:line="360" w:lineRule="auto"/>
        <w:ind w:left="142" w:firstLine="0"/>
        <w:jc w:val="both"/>
      </w:pPr>
      <w:r w:rsidRPr="00960C7B">
        <w:rPr>
          <w:iCs/>
        </w:rPr>
        <w:t>Бахтина В. Поурочные разработки по математике» к учебнику М.И. Моро и др. «Математика 1 кл. в 2 частях». – М.: Экзамен, 2012 г.</w:t>
      </w:r>
    </w:p>
    <w:p w:rsidR="007C3E92" w:rsidRPr="00960C7B" w:rsidRDefault="00B2131B" w:rsidP="00E127F1">
      <w:pPr>
        <w:spacing w:line="360" w:lineRule="auto"/>
        <w:ind w:left="142"/>
        <w:rPr>
          <w:rStyle w:val="apple-converted-space"/>
        </w:rPr>
      </w:pPr>
      <w:r w:rsidRPr="00960C7B">
        <w:rPr>
          <w:bCs/>
        </w:rPr>
        <w:t xml:space="preserve">2. </w:t>
      </w:r>
      <w:r w:rsidR="007C3E92" w:rsidRPr="00960C7B">
        <w:rPr>
          <w:bCs/>
        </w:rPr>
        <w:t xml:space="preserve">Малых Р.Ф. Обучение математике слепых и слабовидящих младших школьников: учебное пособие </w:t>
      </w:r>
      <w:r w:rsidR="007C3E92" w:rsidRPr="00960C7B">
        <w:t>СПб.: Изд-во РГПУ им. А.И. Герцена, 2004.</w:t>
      </w:r>
      <w:r w:rsidR="007C3E92" w:rsidRPr="00960C7B">
        <w:rPr>
          <w:rStyle w:val="apple-converted-space"/>
        </w:rPr>
        <w:t> </w:t>
      </w:r>
    </w:p>
    <w:p w:rsidR="007C3E92" w:rsidRPr="00960C7B" w:rsidRDefault="00B2131B" w:rsidP="00E127F1">
      <w:pPr>
        <w:pStyle w:val="Style3"/>
        <w:widowControl/>
        <w:spacing w:line="360" w:lineRule="auto"/>
        <w:ind w:left="142" w:firstLine="0"/>
        <w:jc w:val="left"/>
        <w:rPr>
          <w:rFonts w:cs="Times New Roman"/>
        </w:rPr>
      </w:pPr>
      <w:r w:rsidRPr="00960C7B">
        <w:rPr>
          <w:rFonts w:cs="Times New Roman"/>
          <w:shd w:val="clear" w:color="auto" w:fill="FFFFFF"/>
        </w:rPr>
        <w:t>3</w:t>
      </w:r>
      <w:r w:rsidR="004648A0" w:rsidRPr="00960C7B">
        <w:rPr>
          <w:rFonts w:cs="Times New Roman"/>
          <w:shd w:val="clear" w:color="auto" w:fill="FFFFFF"/>
        </w:rPr>
        <w:t xml:space="preserve">. </w:t>
      </w:r>
      <w:r w:rsidR="007C3E92" w:rsidRPr="00960C7B">
        <w:rPr>
          <w:rFonts w:cs="Times New Roman"/>
          <w:shd w:val="clear" w:color="auto" w:fill="FFFFFF"/>
        </w:rPr>
        <w:t xml:space="preserve">Математика. 1 класс. Рабочая тетрадь. В 2-х частях., </w:t>
      </w:r>
      <w:r w:rsidR="007C3E92" w:rsidRPr="00960C7B">
        <w:rPr>
          <w:rStyle w:val="FontStyle108"/>
          <w:rFonts w:cs="Times New Roman"/>
          <w:b w:val="0"/>
          <w:bCs/>
          <w:sz w:val="24"/>
        </w:rPr>
        <w:t>Моро М. И. и др. - М.: Просвещение, 2015.</w:t>
      </w:r>
    </w:p>
    <w:p w:rsidR="007C3E92" w:rsidRPr="00960C7B" w:rsidRDefault="004648A0" w:rsidP="00E127F1">
      <w:pPr>
        <w:pStyle w:val="Style3"/>
        <w:widowControl/>
        <w:spacing w:line="360" w:lineRule="auto"/>
        <w:ind w:left="142" w:firstLine="0"/>
        <w:jc w:val="left"/>
        <w:rPr>
          <w:rStyle w:val="FontStyle108"/>
          <w:rFonts w:cs="Times New Roman"/>
          <w:b w:val="0"/>
          <w:bCs/>
          <w:sz w:val="24"/>
        </w:rPr>
      </w:pPr>
      <w:r w:rsidRPr="00960C7B">
        <w:rPr>
          <w:rStyle w:val="FontStyle108"/>
          <w:rFonts w:cs="Times New Roman"/>
          <w:b w:val="0"/>
          <w:bCs/>
          <w:sz w:val="24"/>
        </w:rPr>
        <w:t xml:space="preserve">4. </w:t>
      </w:r>
      <w:r w:rsidR="005241EC" w:rsidRPr="00960C7B">
        <w:rPr>
          <w:rStyle w:val="FontStyle108"/>
          <w:rFonts w:cs="Times New Roman"/>
          <w:b w:val="0"/>
          <w:bCs/>
          <w:sz w:val="24"/>
        </w:rPr>
        <w:t>Моро М. И. и др.  Математика. 1 класс</w:t>
      </w:r>
      <w:r w:rsidR="007C3E92" w:rsidRPr="00960C7B">
        <w:rPr>
          <w:rStyle w:val="FontStyle108"/>
          <w:rFonts w:cs="Times New Roman"/>
          <w:b w:val="0"/>
          <w:bCs/>
          <w:sz w:val="24"/>
        </w:rPr>
        <w:t>.</w:t>
      </w:r>
      <w:r w:rsidR="00210FA9" w:rsidRPr="00960C7B">
        <w:rPr>
          <w:rStyle w:val="FontStyle108"/>
          <w:rFonts w:cs="Times New Roman"/>
          <w:b w:val="0"/>
          <w:bCs/>
          <w:sz w:val="24"/>
        </w:rPr>
        <w:t xml:space="preserve"> В 4 частях</w:t>
      </w:r>
      <w:r w:rsidR="007C3E92" w:rsidRPr="00960C7B">
        <w:rPr>
          <w:rStyle w:val="FontStyle108"/>
          <w:rFonts w:cs="Times New Roman"/>
          <w:b w:val="0"/>
          <w:bCs/>
          <w:sz w:val="24"/>
        </w:rPr>
        <w:t xml:space="preserve"> /</w:t>
      </w:r>
      <w:r w:rsidR="00210FA9" w:rsidRPr="00960C7B">
        <w:rPr>
          <w:rStyle w:val="FontStyle108"/>
          <w:rFonts w:cs="Times New Roman"/>
          <w:b w:val="0"/>
          <w:bCs/>
          <w:sz w:val="24"/>
        </w:rPr>
        <w:t>. - М.: Просвещение (версия для слабовидящих обучающихся)</w:t>
      </w:r>
    </w:p>
    <w:p w:rsidR="007C3E92" w:rsidRPr="00960C7B" w:rsidRDefault="004648A0" w:rsidP="00E127F1">
      <w:pPr>
        <w:suppressAutoHyphens/>
        <w:spacing w:line="360" w:lineRule="auto"/>
        <w:ind w:left="142"/>
        <w:jc w:val="both"/>
      </w:pPr>
      <w:r w:rsidRPr="00960C7B">
        <w:lastRenderedPageBreak/>
        <w:t xml:space="preserve">5. </w:t>
      </w:r>
      <w:r w:rsidR="007C3E92" w:rsidRPr="00960C7B">
        <w:t>Никулина Г.В., Замашнюк Е.В.</w:t>
      </w:r>
      <w:r w:rsidR="006454DE" w:rsidRPr="00960C7B">
        <w:t>, Потемкина</w:t>
      </w:r>
      <w:r w:rsidR="007C3E92" w:rsidRPr="00960C7B">
        <w:t xml:space="preserve">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960C7B" w:rsidRDefault="004648A0" w:rsidP="00E127F1">
      <w:pPr>
        <w:spacing w:line="360" w:lineRule="auto"/>
        <w:ind w:left="142"/>
        <w:jc w:val="both"/>
      </w:pPr>
      <w:r w:rsidRPr="00960C7B">
        <w:t xml:space="preserve">6. </w:t>
      </w:r>
      <w:r w:rsidR="007C3E92" w:rsidRPr="00960C7B">
        <w:t xml:space="preserve">Денискина, В.З. Обучение математике слепых и </w:t>
      </w:r>
      <w:r w:rsidR="006454DE" w:rsidRPr="00960C7B">
        <w:t>слабовидящих учащихся</w:t>
      </w:r>
      <w:r w:rsidR="007C3E92" w:rsidRPr="00960C7B">
        <w:t xml:space="preserve"> начальных классов: Методическое пособие. 2-е изд-е, испрал. и допол. - М.: ООО "ИПТК "Логосвос", 2015.</w:t>
      </w:r>
    </w:p>
    <w:p w:rsidR="007C3E92" w:rsidRPr="00960C7B" w:rsidRDefault="004648A0" w:rsidP="00E127F1">
      <w:pPr>
        <w:suppressAutoHyphens/>
        <w:spacing w:line="360" w:lineRule="auto"/>
        <w:ind w:left="142"/>
      </w:pPr>
      <w:r w:rsidRPr="00960C7B">
        <w:t xml:space="preserve">7. </w:t>
      </w:r>
      <w:r w:rsidR="007C3E92" w:rsidRPr="00960C7B">
        <w:t>Электронное приложение к учебнику Математика 1 класс /М.И. Моро и др.</w:t>
      </w:r>
    </w:p>
    <w:p w:rsidR="00182C4C" w:rsidRPr="00960C7B" w:rsidRDefault="00182C4C" w:rsidP="00182C4C">
      <w:pPr>
        <w:suppressAutoHyphens/>
        <w:spacing w:line="360" w:lineRule="auto"/>
        <w:ind w:left="142"/>
      </w:pPr>
      <w:r w:rsidRPr="00960C7B">
        <w:t>8.</w:t>
      </w:r>
      <w:r w:rsidRPr="00960C7B">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182C4C">
      <w:pPr>
        <w:suppressAutoHyphens/>
        <w:spacing w:line="360" w:lineRule="auto"/>
        <w:ind w:left="142"/>
      </w:pPr>
      <w:r w:rsidRPr="00960C7B">
        <w:t>9.</w:t>
      </w:r>
      <w:r w:rsidRPr="00960C7B">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t>РФ от</w:t>
      </w:r>
      <w:r w:rsidRPr="00960C7B">
        <w:t xml:space="preserve"> 19 .12.2014г. №1598)</w:t>
      </w:r>
    </w:p>
    <w:p w:rsidR="007C3E92" w:rsidRPr="00960C7B" w:rsidRDefault="007C3E92" w:rsidP="00E127F1">
      <w:pPr>
        <w:spacing w:line="360" w:lineRule="auto"/>
        <w:ind w:firstLine="709"/>
        <w:rPr>
          <w:b/>
        </w:rPr>
      </w:pPr>
    </w:p>
    <w:p w:rsidR="007C3E92" w:rsidRPr="00960C7B" w:rsidRDefault="005241EC" w:rsidP="00E127F1">
      <w:pPr>
        <w:pStyle w:val="32"/>
        <w:spacing w:before="0" w:line="360" w:lineRule="auto"/>
        <w:rPr>
          <w:sz w:val="24"/>
          <w:szCs w:val="24"/>
        </w:rPr>
      </w:pPr>
      <w:r w:rsidRPr="00960C7B">
        <w:rPr>
          <w:sz w:val="24"/>
          <w:szCs w:val="24"/>
        </w:rPr>
        <w:t>ПЛАНИРУЕМЫЕ РЕЗУЛЬТАТЫ ИЗУЧЕНИЯ УЧЕБНОГО ПРЕДМЕТА</w:t>
      </w:r>
    </w:p>
    <w:p w:rsidR="007C3E92" w:rsidRPr="00960C7B" w:rsidRDefault="007C3E92" w:rsidP="003C25DB">
      <w:pPr>
        <w:spacing w:line="360" w:lineRule="auto"/>
        <w:ind w:firstLine="709"/>
      </w:pPr>
      <w:r w:rsidRPr="00960C7B">
        <w:rPr>
          <w:b/>
        </w:rPr>
        <w:t>Предметными результатами</w:t>
      </w:r>
      <w:r w:rsidRPr="00960C7B">
        <w:t xml:space="preserve"> изучения курса</w:t>
      </w:r>
      <w:r w:rsidR="00B230D5" w:rsidRPr="00960C7B">
        <w:t xml:space="preserve"> «Математика» в 1-м классе являют</w:t>
      </w:r>
      <w:r w:rsidRPr="00960C7B">
        <w:t xml:space="preserve">ся </w:t>
      </w:r>
      <w:r w:rsidR="00B230D5" w:rsidRPr="00960C7B">
        <w:t>с</w:t>
      </w:r>
      <w:r w:rsidRPr="00960C7B">
        <w:t>формирован</w:t>
      </w:r>
      <w:r w:rsidR="00B230D5" w:rsidRPr="00960C7B">
        <w:t xml:space="preserve">ность </w:t>
      </w:r>
      <w:r w:rsidR="003C25DB" w:rsidRPr="00960C7B">
        <w:t>у обучающ</w:t>
      </w:r>
      <w:r w:rsidR="00B230D5" w:rsidRPr="00960C7B">
        <w:t>ихся</w:t>
      </w:r>
      <w:r w:rsidR="003C25DB" w:rsidRPr="00960C7B">
        <w:t xml:space="preserve"> </w:t>
      </w:r>
      <w:r w:rsidR="007E31D1" w:rsidRPr="00960C7B">
        <w:t>способности</w:t>
      </w:r>
      <w:r w:rsidRPr="00960C7B">
        <w:t>:</w:t>
      </w:r>
    </w:p>
    <w:p w:rsidR="007C3E92" w:rsidRPr="00960C7B" w:rsidRDefault="003C25DB" w:rsidP="008F203B">
      <w:pPr>
        <w:pStyle w:val="Textbody"/>
        <w:numPr>
          <w:ilvl w:val="0"/>
          <w:numId w:val="45"/>
        </w:numPr>
        <w:spacing w:after="0" w:line="360" w:lineRule="auto"/>
        <w:ind w:left="0" w:firstLine="709"/>
        <w:rPr>
          <w:rFonts w:cs="Times New Roman"/>
        </w:rPr>
      </w:pPr>
      <w:r w:rsidRPr="00960C7B">
        <w:t>п</w:t>
      </w:r>
      <w:r w:rsidRPr="00960C7B">
        <w:rPr>
          <w:rFonts w:cs="Times New Roman"/>
        </w:rPr>
        <w:t xml:space="preserve">оказывать </w:t>
      </w:r>
      <w:r w:rsidR="007C3E92" w:rsidRPr="00960C7B">
        <w:rPr>
          <w:rFonts w:cs="Times New Roman"/>
        </w:rPr>
        <w:t>предмет, расположенный левее (правее), выше (ниже) данного предмета, над (под, за) данным предметом, между двумя предметами</w:t>
      </w:r>
      <w:r w:rsidR="007C3E92" w:rsidRPr="00960C7B">
        <w:rPr>
          <w:rFonts w:cs="Times New Roman"/>
          <w:lang w:val="ru-RU"/>
        </w:rPr>
        <w:t>, т.е. понимать пространственные отношения</w:t>
      </w:r>
      <w:r w:rsidR="007C3E92" w:rsidRPr="00960C7B">
        <w:rPr>
          <w:rFonts w:cs="Times New Roman"/>
        </w:rPr>
        <w:t>;</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числа от 1 до 20 в прямом и обратном порядке;</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число, большее (меньшее) данного на несколько единиц;</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узнавать </w:t>
      </w:r>
      <w:r w:rsidR="007C3E92" w:rsidRPr="00960C7B">
        <w:rPr>
          <w:rFonts w:cs="Times New Roman"/>
        </w:rPr>
        <w:t>фигуру, изображенную на рисунке (круг, треугольник, квадрат, точка, отрезок)</w:t>
      </w:r>
      <w:r w:rsidR="00D622B6"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измерять длину </w:t>
      </w:r>
      <w:r w:rsidR="00A25ADE" w:rsidRPr="00960C7B">
        <w:rPr>
          <w:rFonts w:cs="Times New Roman"/>
          <w:lang w:val="ru-RU"/>
        </w:rPr>
        <w:t>отрезков</w:t>
      </w:r>
      <w:r w:rsidRPr="00960C7B">
        <w:rPr>
          <w:rFonts w:cs="Times New Roman"/>
        </w:rPr>
        <w:t xml:space="preserve"> с помощью линейки;</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изображать отрезок заданной длины;</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читать записанные цифрами числа в пределах двух десятков и записывать цифрами данные числа;</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использовать в процессе вычислений знание переместительного свойства сложения (повышенный уровень)</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выделять как </w:t>
      </w:r>
      <w:r w:rsidRPr="00960C7B">
        <w:rPr>
          <w:rFonts w:cs="Times New Roman"/>
          <w:lang w:val="ru-RU"/>
        </w:rPr>
        <w:t>параметр</w:t>
      </w:r>
      <w:r w:rsidRPr="00960C7B">
        <w:rPr>
          <w:rFonts w:cs="Times New Roman"/>
        </w:rPr>
        <w:t xml:space="preserve"> классификации такие признаки предметов, как цвет, форма, размер, назначение, материал;</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выделять часть предметов из большей группы на основании общего признака (видовое отличие)</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w:t>
      </w:r>
      <w:r w:rsidRPr="00960C7B">
        <w:rPr>
          <w:rFonts w:cs="Times New Roman"/>
        </w:rPr>
        <w:lastRenderedPageBreak/>
        <w:t>четырёхугольников прямоугольники, из множества прямоугольников – квадраты</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заполнять таблицу, содержащую не более трёх строк и трёх столбцов (повышенный уровень)</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680"/>
        <w:jc w:val="both"/>
        <w:rPr>
          <w:rFonts w:cs="Times New Roman"/>
        </w:rPr>
      </w:pPr>
      <w:r w:rsidRPr="00960C7B">
        <w:rPr>
          <w:rFonts w:cs="Times New Roman"/>
        </w:rPr>
        <w:t>решать арифметические ребусы и числовые головоломки, содержащие не более двух действий.</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В</w:t>
      </w:r>
      <w:r w:rsidRPr="00960C7B">
        <w:rPr>
          <w:rFonts w:cs="Times New Roman"/>
        </w:rPr>
        <w:t xml:space="preserve">оспроизводить </w:t>
      </w:r>
      <w:r w:rsidRPr="00960C7B">
        <w:rPr>
          <w:rFonts w:cs="Times New Roman"/>
          <w:lang w:val="ru-RU"/>
        </w:rPr>
        <w:t>по</w:t>
      </w:r>
      <w:r w:rsidRPr="00960C7B">
        <w:rPr>
          <w:rFonts w:cs="Times New Roman"/>
        </w:rPr>
        <w:t xml:space="preserve"> памяти:</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табличного сложения двух любых однозначных чисел;</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табличных случаев вычитания в пределах 20.</w:t>
      </w:r>
    </w:p>
    <w:p w:rsidR="007C3E92" w:rsidRPr="00960C7B" w:rsidRDefault="00B230D5" w:rsidP="00E127F1">
      <w:pPr>
        <w:pStyle w:val="Textbody"/>
        <w:spacing w:after="0" w:line="360" w:lineRule="auto"/>
        <w:ind w:firstLine="709"/>
        <w:jc w:val="both"/>
        <w:rPr>
          <w:rFonts w:cs="Times New Roman"/>
        </w:rPr>
      </w:pPr>
      <w:r w:rsidRPr="00960C7B">
        <w:rPr>
          <w:rFonts w:cs="Times New Roman"/>
          <w:lang w:val="ru-RU"/>
        </w:rPr>
        <w:t>Р</w:t>
      </w:r>
      <w:r w:rsidR="007C3E92" w:rsidRPr="00960C7B">
        <w:rPr>
          <w:rFonts w:cs="Times New Roman"/>
        </w:rPr>
        <w:t>азличать:</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число и цифру;</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знаки арифметических действий (+, -);</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многоугольники: треугольник, квадрат, прямоугольник</w:t>
      </w:r>
      <w:r w:rsidRPr="00960C7B">
        <w:rPr>
          <w:rFonts w:cs="Times New Roman"/>
          <w:lang w:val="ru-RU"/>
        </w:rPr>
        <w:t>;</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с целью выявления в них сходства и различия;</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по форме</w:t>
      </w:r>
      <w:r w:rsidR="00B230D5" w:rsidRPr="00960C7B">
        <w:rPr>
          <w:rFonts w:cs="Times New Roman"/>
          <w:lang w:val="ru-RU"/>
        </w:rPr>
        <w:t xml:space="preserve"> и</w:t>
      </w:r>
      <w:r w:rsidRPr="00960C7B">
        <w:rPr>
          <w:rFonts w:cs="Times New Roman"/>
        </w:rPr>
        <w:t xml:space="preserve"> размерам (больше, меньше);</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два числа, характеризуя результаты сравнения словами «больше», «меньше», «больше на …», «меньше на …».</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И</w:t>
      </w:r>
      <w:r w:rsidRPr="00960C7B">
        <w:rPr>
          <w:rFonts w:cs="Times New Roman"/>
        </w:rPr>
        <w:t>спользовать модели (моделировать учебную ситуацию):</w:t>
      </w:r>
    </w:p>
    <w:p w:rsidR="007C3E92" w:rsidRPr="00960C7B" w:rsidRDefault="00B230D5"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изображении с помощью фишек или другого раздаточного материала описанную в задаче ситуацию;</w:t>
      </w:r>
      <w:r w:rsidR="00D622B6" w:rsidRPr="00960C7B">
        <w:rPr>
          <w:rFonts w:cs="Times New Roman"/>
        </w:rPr>
        <w:t xml:space="preserve"> реш</w:t>
      </w:r>
      <w:r w:rsidR="00D622B6" w:rsidRPr="00960C7B">
        <w:rPr>
          <w:rFonts w:cs="Times New Roman"/>
          <w:lang w:val="ru-RU"/>
        </w:rPr>
        <w:t>ении</w:t>
      </w:r>
      <w:r w:rsidR="00D622B6" w:rsidRPr="00960C7B">
        <w:rPr>
          <w:rFonts w:cs="Times New Roman"/>
        </w:rPr>
        <w:t xml:space="preserve"> текстовы</w:t>
      </w:r>
      <w:r w:rsidR="00D622B6" w:rsidRPr="00960C7B">
        <w:rPr>
          <w:rFonts w:cs="Times New Roman"/>
          <w:lang w:val="ru-RU"/>
        </w:rPr>
        <w:t>х</w:t>
      </w:r>
      <w:r w:rsidR="00D622B6" w:rsidRPr="00960C7B">
        <w:rPr>
          <w:rFonts w:cs="Times New Roman"/>
        </w:rPr>
        <w:t xml:space="preserve"> арифметически</w:t>
      </w:r>
      <w:r w:rsidR="00D622B6" w:rsidRPr="00960C7B">
        <w:rPr>
          <w:rFonts w:cs="Times New Roman"/>
          <w:lang w:val="ru-RU"/>
        </w:rPr>
        <w:t>х</w:t>
      </w:r>
      <w:r w:rsidR="00D622B6" w:rsidRPr="00960C7B">
        <w:rPr>
          <w:rFonts w:cs="Times New Roman"/>
        </w:rPr>
        <w:t xml:space="preserve"> задач в одно действие, записывать решение задачи;</w:t>
      </w:r>
    </w:p>
    <w:p w:rsidR="007C3E92" w:rsidRPr="00960C7B" w:rsidRDefault="006454DE"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решении</w:t>
      </w:r>
      <w:r w:rsidR="007C3E92" w:rsidRPr="00960C7B">
        <w:rPr>
          <w:rFonts w:cs="Times New Roman"/>
        </w:rPr>
        <w:t xml:space="preserve"> учебны</w:t>
      </w:r>
      <w:r w:rsidR="00B230D5" w:rsidRPr="00960C7B">
        <w:rPr>
          <w:rFonts w:cs="Times New Roman"/>
          <w:lang w:val="ru-RU"/>
        </w:rPr>
        <w:t>х</w:t>
      </w:r>
      <w:r w:rsidR="007C3E92" w:rsidRPr="00960C7B">
        <w:rPr>
          <w:rFonts w:cs="Times New Roman"/>
        </w:rPr>
        <w:t xml:space="preserve"> и практически</w:t>
      </w:r>
      <w:r w:rsidR="00B230D5" w:rsidRPr="00960C7B">
        <w:rPr>
          <w:rFonts w:cs="Times New Roman"/>
          <w:lang w:val="ru-RU"/>
        </w:rPr>
        <w:t>х</w:t>
      </w:r>
      <w:r w:rsidR="007C3E92" w:rsidRPr="00960C7B">
        <w:rPr>
          <w:rFonts w:cs="Times New Roman"/>
        </w:rPr>
        <w:t xml:space="preserve"> задач</w:t>
      </w:r>
      <w:r w:rsidR="00B230D5" w:rsidRPr="00960C7B">
        <w:rPr>
          <w:rFonts w:cs="Times New Roman"/>
          <w:lang w:val="ru-RU"/>
        </w:rPr>
        <w:t>;</w:t>
      </w:r>
    </w:p>
    <w:p w:rsidR="007C3E92" w:rsidRPr="00960C7B" w:rsidRDefault="00B230D5"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при </w:t>
      </w:r>
      <w:r w:rsidR="007C3E92" w:rsidRPr="00960C7B">
        <w:rPr>
          <w:rFonts w:cs="Times New Roman"/>
        </w:rPr>
        <w:t>выдел</w:t>
      </w:r>
      <w:r w:rsidRPr="00960C7B">
        <w:rPr>
          <w:rFonts w:cs="Times New Roman"/>
          <w:lang w:val="ru-RU"/>
        </w:rPr>
        <w:t>ении</w:t>
      </w:r>
      <w:r w:rsidR="007C3E92" w:rsidRPr="00960C7B">
        <w:rPr>
          <w:rFonts w:cs="Times New Roman"/>
        </w:rPr>
        <w:t xml:space="preserve"> из множества один </w:t>
      </w:r>
      <w:r w:rsidR="007C3E92" w:rsidRPr="00960C7B">
        <w:rPr>
          <w:rFonts w:cs="Times New Roman"/>
          <w:lang w:val="ru-RU"/>
        </w:rPr>
        <w:t>и</w:t>
      </w:r>
      <w:r w:rsidR="007C3E92" w:rsidRPr="00960C7B">
        <w:rPr>
          <w:rFonts w:cs="Times New Roman"/>
        </w:rPr>
        <w:t xml:space="preserve">ли несколько предметов, обладающих или не обладающих </w:t>
      </w:r>
      <w:r w:rsidR="00D622B6" w:rsidRPr="00960C7B">
        <w:rPr>
          <w:rFonts w:cs="Times New Roman"/>
          <w:lang w:val="ru-RU"/>
        </w:rPr>
        <w:t>заданным</w:t>
      </w:r>
      <w:r w:rsidR="007C3E92" w:rsidRPr="00960C7B">
        <w:rPr>
          <w:rFonts w:cs="Times New Roman"/>
        </w:rPr>
        <w:t xml:space="preserve"> свойством;</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пересчитыва</w:t>
      </w:r>
      <w:r w:rsidRPr="00960C7B">
        <w:rPr>
          <w:rFonts w:cs="Times New Roman"/>
          <w:lang w:val="ru-RU"/>
        </w:rPr>
        <w:t>ния</w:t>
      </w:r>
      <w:r w:rsidR="007C3E92" w:rsidRPr="00960C7B">
        <w:rPr>
          <w:rFonts w:cs="Times New Roman"/>
        </w:rPr>
        <w:t xml:space="preserve"> предмет</w:t>
      </w:r>
      <w:r w:rsidRPr="00960C7B">
        <w:rPr>
          <w:rFonts w:cs="Times New Roman"/>
          <w:lang w:val="ru-RU"/>
        </w:rPr>
        <w:t>ов</w:t>
      </w:r>
      <w:r w:rsidR="007C3E92" w:rsidRPr="00960C7B">
        <w:rPr>
          <w:rFonts w:cs="Times New Roman"/>
        </w:rPr>
        <w:t>;</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определ</w:t>
      </w:r>
      <w:r w:rsidRPr="00960C7B">
        <w:rPr>
          <w:rFonts w:cs="Times New Roman"/>
          <w:lang w:val="ru-RU"/>
        </w:rPr>
        <w:t>ения</w:t>
      </w:r>
      <w:r w:rsidR="007C3E92" w:rsidRPr="00960C7B">
        <w:rPr>
          <w:rFonts w:cs="Times New Roman"/>
        </w:rPr>
        <w:t>, в каком из двух множеств больше (меньше) предметов; сколько предметов в одном множестве, сколько в другом</w:t>
      </w:r>
      <w:r w:rsidR="00A25ADE" w:rsidRPr="00960C7B">
        <w:rPr>
          <w:rFonts w:cs="Times New Roman"/>
          <w:lang w:val="ru-RU"/>
        </w:rPr>
        <w:t>.</w:t>
      </w:r>
    </w:p>
    <w:p w:rsidR="00ED7A5A" w:rsidRPr="00960C7B" w:rsidRDefault="00ED7A5A" w:rsidP="00E127F1">
      <w:pPr>
        <w:spacing w:line="360" w:lineRule="auto"/>
        <w:rPr>
          <w:lang w:val="de-DE"/>
        </w:rPr>
      </w:pPr>
      <w:r w:rsidRPr="00960C7B">
        <w:rPr>
          <w:lang w:val="de-DE"/>
        </w:rPr>
        <w:br w:type="page"/>
      </w:r>
    </w:p>
    <w:p w:rsidR="007C3E92" w:rsidRPr="00960C7B" w:rsidRDefault="00CF145A" w:rsidP="00E127F1">
      <w:pPr>
        <w:pStyle w:val="3"/>
        <w:spacing w:before="0" w:line="360" w:lineRule="auto"/>
        <w:rPr>
          <w:rFonts w:ascii="Times New Roman" w:hAnsi="Times New Roman" w:cs="Times New Roman"/>
          <w:color w:val="auto"/>
        </w:rPr>
      </w:pPr>
      <w:bookmarkStart w:id="9" w:name="_Toc482797155"/>
      <w:r w:rsidRPr="00960C7B">
        <w:rPr>
          <w:rFonts w:ascii="Times New Roman" w:hAnsi="Times New Roman" w:cs="Times New Roman"/>
          <w:color w:val="auto"/>
        </w:rPr>
        <w:lastRenderedPageBreak/>
        <w:t>ОКРУЖАЮЩИЙ МИР. 1 КЛАСС</w:t>
      </w:r>
      <w:bookmarkEnd w:id="9"/>
    </w:p>
    <w:p w:rsidR="00CF145A" w:rsidRPr="00960C7B" w:rsidRDefault="00CF145A" w:rsidP="00E127F1">
      <w:pPr>
        <w:spacing w:line="360" w:lineRule="auto"/>
      </w:pPr>
    </w:p>
    <w:p w:rsidR="00CF145A" w:rsidRPr="00960C7B" w:rsidRDefault="00CF145A" w:rsidP="00E127F1">
      <w:pPr>
        <w:widowControl w:val="0"/>
        <w:suppressAutoHyphens/>
        <w:spacing w:line="360" w:lineRule="auto"/>
        <w:ind w:left="142"/>
        <w:jc w:val="center"/>
        <w:rPr>
          <w:b/>
        </w:rPr>
      </w:pPr>
      <w:r w:rsidRPr="00960C7B">
        <w:rPr>
          <w:b/>
        </w:rPr>
        <w:t>ПОЯСНИТЕЛЬНАЯ ЗАПИСКА</w:t>
      </w:r>
    </w:p>
    <w:p w:rsidR="004C68F0" w:rsidRPr="00960C7B" w:rsidRDefault="004C68F0" w:rsidP="004C68F0">
      <w:pPr>
        <w:spacing w:line="360" w:lineRule="auto"/>
        <w:ind w:firstLine="709"/>
        <w:jc w:val="both"/>
      </w:pPr>
      <w:r w:rsidRPr="00960C7B">
        <w:t xml:space="preserve">Примерная рабочая </w:t>
      </w:r>
      <w:r w:rsidR="006454DE" w:rsidRPr="00960C7B">
        <w:t>программа курса</w:t>
      </w:r>
      <w:r w:rsidRPr="00960C7B">
        <w:t xml:space="preserve">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 </w:t>
      </w:r>
    </w:p>
    <w:p w:rsidR="00C60E92" w:rsidRPr="00960C7B" w:rsidRDefault="00C60E92" w:rsidP="00C60E92">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 xml:space="preserve">Изучение курса «Окружающий мир» в начальной школе </w:t>
      </w:r>
      <w:r w:rsidRPr="00960C7B">
        <w:rPr>
          <w:rFonts w:eastAsia="SimSun" w:cs="Mangal"/>
          <w:kern w:val="28"/>
          <w:lang w:eastAsia="hi-IN" w:bidi="hi-IN"/>
        </w:rPr>
        <w:t>слабовидящих</w:t>
      </w:r>
      <w:r w:rsidRPr="00960C7B">
        <w:rPr>
          <w:rFonts w:eastAsia="SimSun" w:cs="Mangal"/>
          <w:kern w:val="1"/>
          <w:lang w:eastAsia="hi-IN" w:bidi="hi-IN"/>
        </w:rPr>
        <w:t xml:space="preserve"> направлено на достижение следующих </w:t>
      </w:r>
      <w:r w:rsidRPr="00960C7B">
        <w:rPr>
          <w:rFonts w:eastAsia="SimSun" w:cs="Mangal"/>
          <w:b/>
          <w:kern w:val="1"/>
          <w:lang w:eastAsia="hi-IN" w:bidi="hi-IN"/>
        </w:rPr>
        <w:t>целей: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6454DE" w:rsidRPr="00960C7B">
        <w:rPr>
          <w:rFonts w:eastAsia="SimSun" w:cs="Mangal"/>
          <w:kern w:val="1"/>
          <w:lang w:eastAsia="hi-IN" w:bidi="hi-IN"/>
        </w:rPr>
        <w:t>культурному достоянию</w:t>
      </w:r>
      <w:r w:rsidRPr="00960C7B">
        <w:rPr>
          <w:rFonts w:eastAsia="SimSun" w:cs="Mangal"/>
          <w:kern w:val="1"/>
          <w:lang w:eastAsia="hi-IN" w:bidi="hi-IN"/>
        </w:rPr>
        <w:t xml:space="preserve"> родной страны и всего человечества.</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реализации содержания курса являются:</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осозна</w:t>
      </w:r>
      <w:r w:rsidRPr="00960C7B">
        <w:rPr>
          <w:rFonts w:eastAsia="SimSun" w:cs="Mangal"/>
          <w:kern w:val="1"/>
          <w:lang w:eastAsia="hi-IN" w:bidi="hi-IN"/>
        </w:rPr>
        <w:softHyphen/>
        <w:t>ние ценности, целостности и многообразия окружающего мира, своего места в нем;</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960C7B" w:rsidRDefault="00C60E92" w:rsidP="00C60E92">
      <w:pPr>
        <w:widowControl w:val="0"/>
        <w:suppressAutoHyphens/>
        <w:spacing w:line="360" w:lineRule="auto"/>
        <w:ind w:firstLine="284"/>
        <w:jc w:val="both"/>
        <w:rPr>
          <w:rFonts w:eastAsia="SimSun" w:cs="Mangal"/>
          <w:bCs/>
          <w:kern w:val="1"/>
          <w:lang w:eastAsia="hi-IN" w:bidi="hi-IN"/>
        </w:rPr>
      </w:pPr>
      <w:r w:rsidRPr="00960C7B">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960C7B" w:rsidRDefault="00C60E92" w:rsidP="00C60E92">
      <w:pPr>
        <w:widowControl w:val="0"/>
        <w:suppressAutoHyphens/>
        <w:spacing w:line="360" w:lineRule="auto"/>
        <w:ind w:firstLine="284"/>
        <w:jc w:val="both"/>
        <w:rPr>
          <w:rFonts w:eastAsia="SimSun" w:cs="Mangal"/>
          <w:kern w:val="2"/>
          <w:lang w:eastAsia="hi-IN" w:bidi="hi-IN"/>
        </w:rPr>
      </w:pPr>
      <w:r w:rsidRPr="00960C7B">
        <w:rPr>
          <w:rFonts w:eastAsia="SimSun" w:cs="Mangal"/>
          <w:kern w:val="2"/>
          <w:lang w:eastAsia="hi-IN" w:bidi="hi-IN"/>
        </w:rPr>
        <w:t xml:space="preserve">-  овладение основами экологической грамотности, элементарных правил нравственного поведения в мире природы и людей, </w:t>
      </w:r>
      <w:r w:rsidR="006454DE" w:rsidRPr="00960C7B">
        <w:rPr>
          <w:rFonts w:eastAsia="SimSun" w:cs="Mangal"/>
          <w:kern w:val="2"/>
          <w:lang w:eastAsia="hi-IN" w:bidi="hi-IN"/>
        </w:rPr>
        <w:t>нормами здоровьесберегающего</w:t>
      </w:r>
      <w:r w:rsidRPr="00960C7B">
        <w:rPr>
          <w:rFonts w:eastAsia="SimSun" w:cs="Mangal"/>
          <w:kern w:val="2"/>
          <w:lang w:eastAsia="hi-IN" w:bidi="hi-IN"/>
        </w:rPr>
        <w:t xml:space="preserve"> поведения в природной и социальной среде;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воспитание ответственного отношения к природе.</w:t>
      </w:r>
    </w:p>
    <w:p w:rsidR="004C68F0" w:rsidRPr="00960C7B" w:rsidRDefault="004C68F0" w:rsidP="004C68F0">
      <w:pPr>
        <w:pStyle w:val="a0"/>
        <w:spacing w:after="0" w:line="360" w:lineRule="auto"/>
        <w:ind w:firstLine="709"/>
        <w:jc w:val="both"/>
        <w:rPr>
          <w:rFonts w:cs="Times New Roman"/>
        </w:rPr>
      </w:pPr>
    </w:p>
    <w:p w:rsidR="004C68F0" w:rsidRPr="00960C7B" w:rsidRDefault="006454DE" w:rsidP="004C68F0">
      <w:pPr>
        <w:shd w:val="clear" w:color="auto" w:fill="FFFFFF"/>
        <w:autoSpaceDE w:val="0"/>
        <w:autoSpaceDN w:val="0"/>
        <w:adjustRightInd w:val="0"/>
        <w:spacing w:line="360" w:lineRule="auto"/>
        <w:ind w:firstLine="709"/>
        <w:rPr>
          <w:b/>
        </w:rPr>
      </w:pPr>
      <w:r w:rsidRPr="00960C7B">
        <w:rPr>
          <w:b/>
        </w:rPr>
        <w:lastRenderedPageBreak/>
        <w:t>Общая характеристика учебного</w:t>
      </w:r>
      <w:r w:rsidR="004C68F0" w:rsidRPr="00960C7B">
        <w:rPr>
          <w:b/>
        </w:rPr>
        <w:t xml:space="preserve"> предмета</w:t>
      </w:r>
    </w:p>
    <w:p w:rsidR="009B17AE" w:rsidRPr="00960C7B" w:rsidRDefault="009B17AE" w:rsidP="009B17AE">
      <w:pPr>
        <w:pStyle w:val="a9"/>
        <w:spacing w:before="0" w:beforeAutospacing="0" w:after="0" w:afterAutospacing="0" w:line="360" w:lineRule="auto"/>
        <w:ind w:firstLine="709"/>
      </w:pPr>
      <w:r w:rsidRPr="00960C7B">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60C7B" w:rsidRDefault="009B17AE" w:rsidP="009B17AE">
      <w:pPr>
        <w:pStyle w:val="a9"/>
        <w:spacing w:before="0" w:beforeAutospacing="0" w:after="0" w:afterAutospacing="0" w:line="360" w:lineRule="auto"/>
        <w:ind w:firstLine="709"/>
      </w:pPr>
      <w:r w:rsidRPr="00960C7B">
        <w:t xml:space="preserve">При ознакомлении слабовидящих первоклассников с природой </w:t>
      </w:r>
      <w:r w:rsidR="006454DE" w:rsidRPr="00960C7B">
        <w:t>необходимо тщательно</w:t>
      </w:r>
      <w:r w:rsidRPr="00960C7B">
        <w:t xml:space="preserve">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60C7B" w:rsidRDefault="009B17AE" w:rsidP="009B17AE">
      <w:pPr>
        <w:pStyle w:val="a9"/>
        <w:spacing w:before="0" w:beforeAutospacing="0" w:after="0" w:afterAutospacing="0" w:line="360" w:lineRule="auto"/>
        <w:ind w:firstLine="709"/>
      </w:pPr>
      <w:r w:rsidRPr="00960C7B">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60C7B" w:rsidRDefault="009B17AE" w:rsidP="009B17AE">
      <w:pPr>
        <w:pStyle w:val="a9"/>
        <w:spacing w:before="0" w:beforeAutospacing="0" w:after="0" w:afterAutospacing="0" w:line="360" w:lineRule="auto"/>
        <w:ind w:firstLine="709"/>
      </w:pPr>
      <w:r w:rsidRPr="00960C7B">
        <w:rPr>
          <w:b/>
        </w:rPr>
        <w:t>Содержание предмета</w:t>
      </w:r>
      <w:r w:rsidRPr="00960C7B">
        <w:t xml:space="preserve"> «Окружающий мир» имеет три раздела: «Человек и природа», </w:t>
      </w:r>
      <w:r w:rsidR="006454DE" w:rsidRPr="00960C7B">
        <w:t>«Человек</w:t>
      </w:r>
      <w:r w:rsidRPr="00960C7B">
        <w:t xml:space="preserve"> и общество», «Правила безопасной жизни».</w:t>
      </w:r>
    </w:p>
    <w:p w:rsidR="009B17AE" w:rsidRPr="00960C7B" w:rsidRDefault="009B17AE" w:rsidP="009B17AE">
      <w:pPr>
        <w:pStyle w:val="a9"/>
        <w:spacing w:before="0" w:beforeAutospacing="0" w:after="0" w:afterAutospacing="0" w:line="360" w:lineRule="auto"/>
        <w:ind w:firstLine="709"/>
      </w:pPr>
      <w:r w:rsidRPr="00960C7B">
        <w:t xml:space="preserve"> Содержание раздела «Человек и природа» направлено на первоначальное знакомство с природой, формирование навыков </w:t>
      </w:r>
      <w:r w:rsidR="006454DE" w:rsidRPr="00960C7B">
        <w:t>наблюдения простейших</w:t>
      </w:r>
      <w:r w:rsidRPr="00960C7B">
        <w:t xml:space="preserve"> взаимосвязей между живой и неживой природой, </w:t>
      </w:r>
      <w:r w:rsidR="006454DE" w:rsidRPr="00960C7B">
        <w:t>взаимосвязей в</w:t>
      </w:r>
      <w:r w:rsidRPr="00960C7B">
        <w:t xml:space="preserve">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60C7B" w:rsidRDefault="009B17AE" w:rsidP="009B17AE">
      <w:pPr>
        <w:pStyle w:val="a9"/>
        <w:spacing w:before="0" w:beforeAutospacing="0" w:after="0" w:afterAutospacing="0" w:line="360" w:lineRule="auto"/>
        <w:ind w:firstLine="709"/>
      </w:pPr>
      <w:r w:rsidRPr="00960C7B">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60C7B" w:rsidRDefault="009B17AE" w:rsidP="009B17AE">
      <w:pPr>
        <w:pStyle w:val="a9"/>
        <w:spacing w:before="0" w:beforeAutospacing="0" w:after="0" w:afterAutospacing="0" w:line="360" w:lineRule="auto"/>
        <w:ind w:firstLine="709"/>
        <w:rPr>
          <w:iCs/>
        </w:rPr>
      </w:pPr>
      <w:r w:rsidRPr="00960C7B">
        <w:rPr>
          <w:iCs/>
        </w:rPr>
        <w:t>Слабовидящие обучающиеся овладевают правилами безопасного поведения в доме, на улице, природной среде</w:t>
      </w:r>
      <w:r w:rsidRPr="00960C7B">
        <w:rPr>
          <w:i/>
          <w:iCs/>
        </w:rPr>
        <w:t>.</w:t>
      </w:r>
    </w:p>
    <w:p w:rsidR="009B17AE" w:rsidRPr="00960C7B" w:rsidRDefault="009B17AE" w:rsidP="009B17AE">
      <w:pPr>
        <w:pStyle w:val="a9"/>
        <w:spacing w:before="0" w:beforeAutospacing="0" w:after="0" w:afterAutospacing="0" w:line="360" w:lineRule="auto"/>
        <w:ind w:firstLine="709"/>
      </w:pPr>
      <w:r w:rsidRPr="00960C7B">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60C7B" w:rsidRDefault="009B17AE" w:rsidP="009B17AE">
      <w:pPr>
        <w:pStyle w:val="a9"/>
        <w:spacing w:before="0" w:beforeAutospacing="0" w:after="0" w:afterAutospacing="0" w:line="360" w:lineRule="auto"/>
        <w:ind w:firstLine="709"/>
      </w:pPr>
      <w:r w:rsidRPr="00960C7B">
        <w:t xml:space="preserve">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w:t>
      </w:r>
      <w:r w:rsidRPr="00960C7B">
        <w:lastRenderedPageBreak/>
        <w:t>этических чувств, доброжелательности и эмоционально-</w:t>
      </w:r>
      <w:r w:rsidRPr="00960C7B">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60C7B" w:rsidRDefault="009B17AE" w:rsidP="009B17AE">
      <w:pPr>
        <w:pStyle w:val="a9"/>
        <w:spacing w:before="0" w:beforeAutospacing="0" w:after="0" w:afterAutospacing="0" w:line="360" w:lineRule="auto"/>
        <w:ind w:firstLine="709"/>
      </w:pPr>
      <w:r w:rsidRPr="00960C7B">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60C7B" w:rsidRDefault="009B17AE" w:rsidP="009B17AE">
      <w:pPr>
        <w:pStyle w:val="a9"/>
        <w:spacing w:before="0" w:beforeAutospacing="0" w:after="0" w:afterAutospacing="0" w:line="360" w:lineRule="auto"/>
        <w:ind w:firstLine="709"/>
      </w:pPr>
      <w:r w:rsidRPr="00960C7B">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60C7B" w:rsidRDefault="009B17AE" w:rsidP="009B17AE">
      <w:pPr>
        <w:pStyle w:val="a9"/>
        <w:spacing w:before="0" w:beforeAutospacing="0" w:after="0" w:afterAutospacing="0" w:line="360" w:lineRule="auto"/>
        <w:ind w:firstLine="709"/>
      </w:pPr>
      <w:r w:rsidRPr="00960C7B">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60C7B" w:rsidRDefault="006454DE" w:rsidP="009B17AE">
      <w:pPr>
        <w:pStyle w:val="a9"/>
        <w:spacing w:before="0" w:beforeAutospacing="0" w:after="0" w:afterAutospacing="0" w:line="360" w:lineRule="auto"/>
        <w:ind w:firstLine="709"/>
      </w:pPr>
      <w:r w:rsidRPr="00960C7B">
        <w:t>Учебный предмет</w:t>
      </w:r>
      <w:r w:rsidR="009B17AE" w:rsidRPr="00960C7B">
        <w:t xml:space="preserve">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w:t>
      </w:r>
      <w:r w:rsidRPr="00960C7B">
        <w:t>учебный предмет</w:t>
      </w:r>
      <w:r w:rsidR="009B17AE" w:rsidRPr="00960C7B">
        <w:t xml:space="preserve">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960C7B" w:rsidRDefault="004C68F0" w:rsidP="00C60E92">
      <w:pPr>
        <w:pStyle w:val="a9"/>
        <w:spacing w:before="0" w:beforeAutospacing="0" w:after="0" w:afterAutospacing="0" w:line="360" w:lineRule="auto"/>
        <w:rPr>
          <w:b/>
        </w:rPr>
      </w:pPr>
    </w:p>
    <w:p w:rsidR="004C68F0" w:rsidRPr="00960C7B" w:rsidRDefault="004C68F0" w:rsidP="004C68F0">
      <w:pPr>
        <w:pStyle w:val="a9"/>
        <w:spacing w:before="0" w:beforeAutospacing="0" w:after="0" w:afterAutospacing="0" w:line="360" w:lineRule="auto"/>
        <w:ind w:firstLine="709"/>
      </w:pPr>
      <w:r w:rsidRPr="00960C7B">
        <w:rPr>
          <w:b/>
        </w:rPr>
        <w:t xml:space="preserve">Место учебного предмета «Окружающий мир» в учебном плане </w:t>
      </w:r>
    </w:p>
    <w:p w:rsidR="004C68F0" w:rsidRPr="00960C7B" w:rsidRDefault="004C68F0" w:rsidP="004C68F0">
      <w:pPr>
        <w:spacing w:line="360" w:lineRule="auto"/>
        <w:ind w:firstLine="709"/>
        <w:jc w:val="both"/>
      </w:pPr>
      <w:r w:rsidRPr="00960C7B">
        <w:t xml:space="preserve">По учебному плану на учебный предмет «Окружающий мир» предусматривает в 1 классе – 66 часов за год (2 </w:t>
      </w:r>
      <w:r w:rsidR="00B72BC7" w:rsidRPr="00960C7B">
        <w:t>час</w:t>
      </w:r>
      <w:r w:rsidRPr="00960C7B">
        <w:t>а в неделю).</w:t>
      </w:r>
    </w:p>
    <w:p w:rsidR="004C68F0" w:rsidRPr="00960C7B" w:rsidRDefault="004C68F0" w:rsidP="004C68F0">
      <w:pPr>
        <w:spacing w:line="360" w:lineRule="auto"/>
        <w:ind w:firstLine="709"/>
        <w:jc w:val="both"/>
        <w:rPr>
          <w:b/>
        </w:rPr>
      </w:pPr>
    </w:p>
    <w:p w:rsidR="004C68F0" w:rsidRPr="00960C7B" w:rsidRDefault="004C68F0" w:rsidP="004C68F0">
      <w:pPr>
        <w:spacing w:line="360" w:lineRule="auto"/>
        <w:ind w:firstLine="709"/>
        <w:jc w:val="both"/>
        <w:rPr>
          <w:b/>
        </w:rPr>
      </w:pPr>
      <w:r w:rsidRPr="00960C7B">
        <w:rPr>
          <w:b/>
        </w:rPr>
        <w:t xml:space="preserve">Личностные, метапредметные, предметные результаты освоения </w:t>
      </w:r>
      <w:r w:rsidR="00B72BC7" w:rsidRPr="00960C7B">
        <w:rPr>
          <w:b/>
        </w:rPr>
        <w:t>учебного предмета</w:t>
      </w:r>
    </w:p>
    <w:p w:rsidR="00B72BC7" w:rsidRPr="00960C7B" w:rsidRDefault="00B72BC7" w:rsidP="00B72BC7">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«Окружающий мир»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960C7B">
        <w:rPr>
          <w:rFonts w:cs="Mangal"/>
          <w:kern w:val="1"/>
          <w:lang w:eastAsia="en-US" w:bidi="hi-IN"/>
        </w:rPr>
        <w:t xml:space="preserve">должны отражать: </w:t>
      </w:r>
    </w:p>
    <w:p w:rsidR="00B72BC7" w:rsidRPr="00960C7B" w:rsidRDefault="00B72BC7" w:rsidP="008F203B">
      <w:pPr>
        <w:pStyle w:val="aa"/>
        <w:numPr>
          <w:ilvl w:val="0"/>
          <w:numId w:val="222"/>
        </w:numPr>
        <w:spacing w:line="360" w:lineRule="auto"/>
        <w:ind w:left="709"/>
        <w:jc w:val="both"/>
      </w:pPr>
      <w:r w:rsidRPr="00960C7B">
        <w:t xml:space="preserve">знание знаменательных для Отечества исторических событий, любовь к своему городу </w:t>
      </w:r>
      <w:r w:rsidRPr="00960C7B">
        <w:lastRenderedPageBreak/>
        <w:t xml:space="preserve">(краю); осознание своей национальности; уважение культуры и традиций народов России и мира; </w:t>
      </w:r>
    </w:p>
    <w:p w:rsidR="00B72BC7" w:rsidRPr="00960C7B" w:rsidRDefault="00B72BC7" w:rsidP="008F203B">
      <w:pPr>
        <w:pStyle w:val="aa"/>
        <w:numPr>
          <w:ilvl w:val="0"/>
          <w:numId w:val="222"/>
        </w:numPr>
        <w:spacing w:line="360" w:lineRule="auto"/>
        <w:ind w:left="709"/>
        <w:jc w:val="both"/>
      </w:pPr>
      <w:r w:rsidRPr="00960C7B">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960C7B" w:rsidRDefault="00B72BC7" w:rsidP="008F203B">
      <w:pPr>
        <w:pStyle w:val="aa"/>
        <w:numPr>
          <w:ilvl w:val="0"/>
          <w:numId w:val="222"/>
        </w:numPr>
        <w:spacing w:line="360" w:lineRule="auto"/>
        <w:ind w:left="709"/>
        <w:jc w:val="both"/>
      </w:pPr>
      <w:r w:rsidRPr="00960C7B">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960C7B" w:rsidRDefault="00B72BC7" w:rsidP="008F203B">
      <w:pPr>
        <w:pStyle w:val="aa"/>
        <w:numPr>
          <w:ilvl w:val="0"/>
          <w:numId w:val="222"/>
        </w:numPr>
        <w:spacing w:line="360" w:lineRule="auto"/>
        <w:ind w:left="709"/>
        <w:jc w:val="both"/>
      </w:pPr>
      <w:r w:rsidRPr="00960C7B">
        <w:t xml:space="preserve">ориентацию на содержательные моменты образовательного процесса; </w:t>
      </w:r>
    </w:p>
    <w:p w:rsidR="00B72BC7" w:rsidRPr="00960C7B" w:rsidRDefault="00B72BC7" w:rsidP="008F203B">
      <w:pPr>
        <w:pStyle w:val="aa"/>
        <w:numPr>
          <w:ilvl w:val="0"/>
          <w:numId w:val="222"/>
        </w:numPr>
        <w:spacing w:line="360" w:lineRule="auto"/>
        <w:ind w:left="709"/>
        <w:jc w:val="both"/>
      </w:pPr>
      <w:r w:rsidRPr="00960C7B">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960C7B" w:rsidRDefault="00B72BC7" w:rsidP="008F203B">
      <w:pPr>
        <w:pStyle w:val="aa"/>
        <w:numPr>
          <w:ilvl w:val="0"/>
          <w:numId w:val="222"/>
        </w:numPr>
        <w:spacing w:line="360" w:lineRule="auto"/>
        <w:ind w:left="709"/>
        <w:jc w:val="both"/>
      </w:pPr>
      <w:r w:rsidRPr="00960C7B">
        <w:t xml:space="preserve">формирование умения ориентироваться в пространственной и социально-бытовой среде; </w:t>
      </w:r>
    </w:p>
    <w:p w:rsidR="00B72BC7" w:rsidRPr="00960C7B" w:rsidRDefault="00B72BC7" w:rsidP="008F203B">
      <w:pPr>
        <w:pStyle w:val="aa"/>
        <w:numPr>
          <w:ilvl w:val="0"/>
          <w:numId w:val="222"/>
        </w:numPr>
        <w:spacing w:line="360" w:lineRule="auto"/>
        <w:ind w:left="709"/>
        <w:jc w:val="both"/>
      </w:pPr>
      <w:r w:rsidRPr="00960C7B">
        <w:t xml:space="preserve">владение навыками коммуникации и принятыми ритуалами социального взаимодействия;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и дифференциации картины мира, ее временно-пространственной организации;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социального окружения, своего места в нем; </w:t>
      </w:r>
    </w:p>
    <w:p w:rsidR="00B72BC7" w:rsidRPr="00960C7B" w:rsidRDefault="00B72BC7" w:rsidP="008F203B">
      <w:pPr>
        <w:pStyle w:val="aa"/>
        <w:numPr>
          <w:ilvl w:val="0"/>
          <w:numId w:val="222"/>
        </w:numPr>
        <w:spacing w:line="360" w:lineRule="auto"/>
        <w:ind w:left="709"/>
        <w:jc w:val="both"/>
      </w:pPr>
      <w:r w:rsidRPr="00960C7B">
        <w:t xml:space="preserve">принятие соответствующих возрасту ценностей и социальных ролей; </w:t>
      </w:r>
    </w:p>
    <w:p w:rsidR="00B72BC7" w:rsidRPr="00960C7B" w:rsidRDefault="00B72BC7" w:rsidP="008F203B">
      <w:pPr>
        <w:pStyle w:val="aa"/>
        <w:numPr>
          <w:ilvl w:val="0"/>
          <w:numId w:val="222"/>
        </w:numPr>
        <w:spacing w:line="360" w:lineRule="auto"/>
        <w:ind w:left="709"/>
        <w:jc w:val="both"/>
      </w:pPr>
      <w:r w:rsidRPr="00960C7B">
        <w:t>формирование установки на поддержание здоровьесбережения, охрану анализаторов; на безопасный, здоровый образ жизни.</w:t>
      </w:r>
    </w:p>
    <w:p w:rsidR="00B72BC7" w:rsidRPr="00960C7B" w:rsidRDefault="00B72BC7" w:rsidP="00B72BC7">
      <w:pPr>
        <w:spacing w:line="360" w:lineRule="auto"/>
        <w:ind w:firstLine="284"/>
        <w:jc w:val="both"/>
        <w:rPr>
          <w:highlight w:val="yellow"/>
        </w:rPr>
      </w:pPr>
      <w:r w:rsidRPr="00960C7B">
        <w:t xml:space="preserve">Изучение учебного предмета «Окружающий мир» играет значительную роль в достижении </w:t>
      </w:r>
      <w:r w:rsidRPr="00960C7B">
        <w:rPr>
          <w:b/>
        </w:rPr>
        <w:t>метапредметных результатов</w:t>
      </w:r>
      <w:r w:rsidRPr="00960C7B">
        <w:t xml:space="preserve">, </w:t>
      </w:r>
      <w:r w:rsidR="006454DE" w:rsidRPr="00960C7B">
        <w:t>которые с</w:t>
      </w:r>
      <w:r w:rsidRPr="00960C7B">
        <w:rPr>
          <w:bCs/>
          <w:lang w:eastAsia="en-US"/>
        </w:rPr>
        <w:t xml:space="preserve"> учетом </w:t>
      </w:r>
      <w:r w:rsidRPr="00960C7B">
        <w:t xml:space="preserve">индивидуальных возможностей и особых образовательных потребностей слабовидящих обучающихся </w:t>
      </w:r>
      <w:r w:rsidRPr="00960C7B">
        <w:rPr>
          <w:lang w:eastAsia="en-US"/>
        </w:rPr>
        <w:t>должны отражать:</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способов решения проблем творческого и поискового характера;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начальных форм познавательной и личностной рефлексии;</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960C7B" w:rsidRDefault="00B72BC7" w:rsidP="008F203B">
      <w:pPr>
        <w:pStyle w:val="aa"/>
        <w:numPr>
          <w:ilvl w:val="1"/>
          <w:numId w:val="223"/>
        </w:numPr>
        <w:spacing w:line="360" w:lineRule="auto"/>
        <w:ind w:left="284"/>
        <w:jc w:val="both"/>
      </w:pPr>
      <w:r w:rsidRPr="00960C7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конструктивно разрешать конфликты посредством учета интересов сторон и сотрудничества.</w:t>
      </w:r>
    </w:p>
    <w:p w:rsidR="004C68F0" w:rsidRPr="00960C7B" w:rsidRDefault="004C68F0" w:rsidP="00B72BC7">
      <w:pPr>
        <w:shd w:val="clear" w:color="auto" w:fill="FFFFFF"/>
        <w:spacing w:line="360" w:lineRule="auto"/>
        <w:ind w:firstLine="709"/>
        <w:textAlignment w:val="baseline"/>
      </w:pPr>
    </w:p>
    <w:p w:rsidR="00B72BC7" w:rsidRPr="00960C7B" w:rsidRDefault="00B72BC7" w:rsidP="00B72BC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«Окружающий мир»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B72BC7" w:rsidRPr="00960C7B" w:rsidRDefault="00B72BC7" w:rsidP="008F203B">
      <w:pPr>
        <w:pStyle w:val="aa"/>
        <w:numPr>
          <w:ilvl w:val="0"/>
          <w:numId w:val="224"/>
        </w:numPr>
        <w:spacing w:line="360" w:lineRule="auto"/>
        <w:ind w:left="426"/>
        <w:jc w:val="both"/>
        <w:rPr>
          <w:kern w:val="2"/>
        </w:rPr>
      </w:pPr>
      <w:r w:rsidRPr="00960C7B">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960C7B" w:rsidRDefault="00B72BC7" w:rsidP="008F203B">
      <w:pPr>
        <w:pStyle w:val="aa"/>
        <w:numPr>
          <w:ilvl w:val="0"/>
          <w:numId w:val="224"/>
        </w:numPr>
        <w:spacing w:line="360" w:lineRule="auto"/>
        <w:ind w:left="426"/>
        <w:jc w:val="both"/>
      </w:pPr>
      <w:r w:rsidRPr="00960C7B">
        <w:rPr>
          <w:kern w:val="2"/>
        </w:rPr>
        <w:t>- освоение норм здоровьесберегающего поведения в природной и социальной среде;</w:t>
      </w:r>
      <w:r w:rsidRPr="00960C7B">
        <w:t xml:space="preserve"> </w:t>
      </w:r>
    </w:p>
    <w:p w:rsidR="00B72BC7" w:rsidRPr="00960C7B" w:rsidRDefault="00B72BC7" w:rsidP="008F203B">
      <w:pPr>
        <w:pStyle w:val="aa"/>
        <w:numPr>
          <w:ilvl w:val="0"/>
          <w:numId w:val="224"/>
        </w:numPr>
        <w:spacing w:line="360" w:lineRule="auto"/>
        <w:ind w:left="426"/>
        <w:jc w:val="both"/>
        <w:rPr>
          <w:kern w:val="2"/>
        </w:rPr>
      </w:pPr>
      <w:r w:rsidRPr="00960C7B">
        <w:t xml:space="preserve">- овладение </w:t>
      </w:r>
      <w:r w:rsidRPr="00960C7B">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960C7B" w:rsidRDefault="00B72BC7" w:rsidP="008F203B">
      <w:pPr>
        <w:pStyle w:val="aa"/>
        <w:numPr>
          <w:ilvl w:val="0"/>
          <w:numId w:val="224"/>
        </w:numPr>
        <w:spacing w:line="360" w:lineRule="auto"/>
        <w:ind w:left="426"/>
        <w:jc w:val="both"/>
        <w:rPr>
          <w:kern w:val="2"/>
        </w:rPr>
      </w:pPr>
      <w:r w:rsidRPr="00960C7B">
        <w:rPr>
          <w:kern w:val="2"/>
        </w:rPr>
        <w:t>- овладение умениями и навыками установления и выявления элементарных причинно-следственных связей в окружающем мире;</w:t>
      </w:r>
    </w:p>
    <w:p w:rsidR="00B72BC7" w:rsidRPr="00960C7B" w:rsidRDefault="00B72BC7" w:rsidP="008F203B">
      <w:pPr>
        <w:pStyle w:val="aa"/>
        <w:numPr>
          <w:ilvl w:val="0"/>
          <w:numId w:val="224"/>
        </w:numPr>
        <w:spacing w:line="360" w:lineRule="auto"/>
        <w:ind w:left="426"/>
        <w:jc w:val="both"/>
      </w:pPr>
      <w:r w:rsidRPr="00960C7B">
        <w:t xml:space="preserve">- использование приемов и </w:t>
      </w:r>
      <w:r w:rsidR="006454DE" w:rsidRPr="00960C7B">
        <w:t>способов зрительного</w:t>
      </w:r>
      <w:r w:rsidRPr="00960C7B">
        <w:t xml:space="preserve"> восприятия натуральных предметов, их моделей, макетов;</w:t>
      </w:r>
    </w:p>
    <w:p w:rsidR="00B72BC7" w:rsidRPr="00960C7B" w:rsidRDefault="00B72BC7" w:rsidP="008F203B">
      <w:pPr>
        <w:pStyle w:val="aa"/>
        <w:numPr>
          <w:ilvl w:val="0"/>
          <w:numId w:val="224"/>
        </w:numPr>
        <w:spacing w:line="360" w:lineRule="auto"/>
        <w:ind w:left="426"/>
        <w:jc w:val="both"/>
      </w:pPr>
      <w:r w:rsidRPr="00960C7B">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960C7B" w:rsidRDefault="00B72BC7" w:rsidP="008F203B">
      <w:pPr>
        <w:pStyle w:val="aa"/>
        <w:numPr>
          <w:ilvl w:val="0"/>
          <w:numId w:val="224"/>
        </w:numPr>
        <w:spacing w:line="360" w:lineRule="auto"/>
        <w:ind w:left="426"/>
        <w:jc w:val="both"/>
      </w:pPr>
      <w:r w:rsidRPr="00960C7B">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960C7B" w:rsidRDefault="00B72BC7" w:rsidP="008F203B">
      <w:pPr>
        <w:pStyle w:val="aa"/>
        <w:numPr>
          <w:ilvl w:val="0"/>
          <w:numId w:val="224"/>
        </w:numPr>
        <w:spacing w:line="360" w:lineRule="auto"/>
        <w:ind w:left="426"/>
        <w:jc w:val="both"/>
      </w:pPr>
      <w:r w:rsidRPr="00960C7B">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960C7B" w:rsidRDefault="00B72BC7" w:rsidP="008F203B">
      <w:pPr>
        <w:pStyle w:val="aa"/>
        <w:numPr>
          <w:ilvl w:val="0"/>
          <w:numId w:val="224"/>
        </w:numPr>
        <w:spacing w:line="360" w:lineRule="auto"/>
        <w:ind w:left="426"/>
        <w:jc w:val="both"/>
      </w:pPr>
      <w:r w:rsidRPr="00960C7B">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960C7B" w:rsidRDefault="00B72BC7" w:rsidP="008F203B">
      <w:pPr>
        <w:pStyle w:val="aa"/>
        <w:numPr>
          <w:ilvl w:val="0"/>
          <w:numId w:val="224"/>
        </w:numPr>
        <w:spacing w:line="360" w:lineRule="auto"/>
        <w:ind w:left="426"/>
        <w:jc w:val="both"/>
      </w:pPr>
      <w:r w:rsidRPr="00960C7B">
        <w:rPr>
          <w:spacing w:val="2"/>
        </w:rPr>
        <w:t xml:space="preserve">- обнаружение простейших взаимосвязей между живой и </w:t>
      </w:r>
      <w:r w:rsidRPr="00960C7B">
        <w:t>неживой природой, взаимосвязи в живой природе;</w:t>
      </w:r>
    </w:p>
    <w:p w:rsidR="00B72BC7" w:rsidRPr="00960C7B" w:rsidRDefault="00B72BC7" w:rsidP="008F203B">
      <w:pPr>
        <w:pStyle w:val="aa"/>
        <w:numPr>
          <w:ilvl w:val="1"/>
          <w:numId w:val="224"/>
        </w:numPr>
        <w:autoSpaceDE w:val="0"/>
        <w:autoSpaceDN w:val="0"/>
        <w:adjustRightInd w:val="0"/>
        <w:spacing w:line="360" w:lineRule="auto"/>
        <w:ind w:left="426"/>
        <w:jc w:val="both"/>
        <w:textAlignment w:val="center"/>
        <w:rPr>
          <w:rFonts w:eastAsia="Calibri"/>
          <w:spacing w:val="2"/>
        </w:rPr>
      </w:pPr>
      <w:r w:rsidRPr="00960C7B">
        <w:rPr>
          <w:rFonts w:ascii="NewtonCSanPin" w:eastAsia="Calibri" w:hAnsi="NewtonCSanPin" w:cs="NewtonCSanPin"/>
        </w:rPr>
        <w:t xml:space="preserve">- </w:t>
      </w:r>
      <w:r w:rsidRPr="00960C7B">
        <w:rPr>
          <w:rFonts w:eastAsia="Calibri"/>
        </w:rPr>
        <w:t>узнавание государственной символики Российской Феде</w:t>
      </w:r>
      <w:r w:rsidRPr="00960C7B">
        <w:rPr>
          <w:rFonts w:eastAsia="Calibri"/>
          <w:spacing w:val="2"/>
        </w:rPr>
        <w:t>рации и своего региона; описание достопримечательностей</w:t>
      </w:r>
      <w:r w:rsidRPr="00960C7B">
        <w:rPr>
          <w:rFonts w:eastAsia="Calibri"/>
          <w:spacing w:val="2"/>
        </w:rPr>
        <w:tab/>
        <w:t xml:space="preserve"> столицы и родного края; </w:t>
      </w:r>
    </w:p>
    <w:p w:rsidR="00B72BC7" w:rsidRPr="00960C7B" w:rsidRDefault="00B72BC7" w:rsidP="008F203B">
      <w:pPr>
        <w:pStyle w:val="aa"/>
        <w:numPr>
          <w:ilvl w:val="0"/>
          <w:numId w:val="224"/>
        </w:numPr>
        <w:autoSpaceDE w:val="0"/>
        <w:autoSpaceDN w:val="0"/>
        <w:adjustRightInd w:val="0"/>
        <w:spacing w:line="360" w:lineRule="auto"/>
        <w:ind w:left="426"/>
        <w:jc w:val="both"/>
        <w:textAlignment w:val="center"/>
        <w:rPr>
          <w:rFonts w:eastAsia="Calibri"/>
        </w:rPr>
      </w:pPr>
      <w:r w:rsidRPr="00960C7B">
        <w:rPr>
          <w:rFonts w:eastAsia="Calibri"/>
          <w:spacing w:val="2"/>
        </w:rPr>
        <w:t>- уметь находить на карте мира Россий</w:t>
      </w:r>
      <w:r w:rsidRPr="00960C7B">
        <w:rPr>
          <w:rFonts w:eastAsia="Calibri"/>
        </w:rPr>
        <w:t>скую Федерацию, на карте России Москву, свой регион и его главный город;</w:t>
      </w:r>
    </w:p>
    <w:p w:rsidR="00B72BC7" w:rsidRPr="00960C7B" w:rsidRDefault="00B72BC7" w:rsidP="008F203B">
      <w:pPr>
        <w:pStyle w:val="aa"/>
        <w:numPr>
          <w:ilvl w:val="0"/>
          <w:numId w:val="224"/>
        </w:numPr>
        <w:spacing w:line="360" w:lineRule="auto"/>
        <w:ind w:left="426"/>
        <w:jc w:val="both"/>
        <w:rPr>
          <w:kern w:val="2"/>
        </w:rPr>
      </w:pPr>
      <w:r w:rsidRPr="00960C7B">
        <w:rPr>
          <w:spacing w:val="2"/>
        </w:rPr>
        <w:t>- оценивать характер взаимоотношений людей в различ</w:t>
      </w:r>
      <w:r w:rsidRPr="00960C7B">
        <w:t>ных социальных группах (семья, группа сверстников, этнос).</w:t>
      </w:r>
    </w:p>
    <w:p w:rsidR="004C68F0" w:rsidRPr="00960C7B" w:rsidRDefault="004C68F0" w:rsidP="004C68F0">
      <w:pPr>
        <w:spacing w:line="360" w:lineRule="auto"/>
        <w:ind w:firstLine="709"/>
        <w:jc w:val="both"/>
        <w:rPr>
          <w:b/>
        </w:rPr>
      </w:pPr>
    </w:p>
    <w:p w:rsidR="004C68F0" w:rsidRPr="00960C7B" w:rsidRDefault="004C68F0" w:rsidP="008F203B">
      <w:pPr>
        <w:pStyle w:val="aa"/>
        <w:widowControl/>
        <w:numPr>
          <w:ilvl w:val="0"/>
          <w:numId w:val="221"/>
        </w:numPr>
        <w:suppressAutoHyphens w:val="0"/>
        <w:spacing w:line="360" w:lineRule="auto"/>
        <w:rPr>
          <w:rFonts w:cs="Times New Roman"/>
          <w:b/>
          <w:szCs w:val="24"/>
          <w:shd w:val="clear" w:color="auto" w:fill="FFFFFF"/>
        </w:rPr>
      </w:pPr>
      <w:r w:rsidRPr="00960C7B">
        <w:rPr>
          <w:rFonts w:cs="Times New Roman"/>
          <w:b/>
          <w:szCs w:val="24"/>
          <w:shd w:val="clear" w:color="auto" w:fill="FFFFFF"/>
        </w:rPr>
        <w:t>ОСНОВНОЕ СОДЕРЖАНИЕ УЧЕБНОГО ПРЕДМЕТА</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природа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Природа вокруг нас</w:t>
      </w:r>
      <w:r w:rsidRPr="00960C7B">
        <w:rPr>
          <w:rFonts w:ascii="Times New Roman" w:hAnsi="Times New Roman" w:cs="Times New Roman"/>
          <w:color w:val="auto"/>
          <w:sz w:val="24"/>
          <w:szCs w:val="24"/>
        </w:rPr>
        <w:t>. Признаки предметов (цвет, форма, сравнительные размеры и</w:t>
      </w:r>
      <w:r w:rsidRPr="00960C7B">
        <w:rPr>
          <w:rFonts w:ascii="Times New Roman" w:hAnsi="Times New Roman" w:cs="Times New Roman"/>
          <w:color w:val="auto"/>
          <w:sz w:val="24"/>
          <w:szCs w:val="24"/>
        </w:rPr>
        <w:t> </w:t>
      </w:r>
      <w:r w:rsidRPr="00960C7B">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Звёзды и планеты. </w:t>
      </w:r>
      <w:r w:rsidRPr="00960C7B">
        <w:rPr>
          <w:rFonts w:ascii="Times New Roman" w:hAnsi="Times New Roman" w:cs="Times New Roman"/>
          <w:iCs/>
          <w:color w:val="auto"/>
          <w:spacing w:val="2"/>
          <w:sz w:val="24"/>
          <w:szCs w:val="24"/>
        </w:rPr>
        <w:t xml:space="preserve">Солнце, </w:t>
      </w:r>
      <w:r w:rsidRPr="00960C7B">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Смена дня и ночи на Земле. </w:t>
      </w:r>
      <w:r w:rsidRPr="00960C7B">
        <w:rPr>
          <w:rFonts w:ascii="Times New Roman" w:hAnsi="Times New Roman" w:cs="Times New Roman"/>
          <w:color w:val="auto"/>
          <w:spacing w:val="2"/>
          <w:sz w:val="24"/>
          <w:szCs w:val="24"/>
        </w:rPr>
        <w:t xml:space="preserve">Времена года, их особенности </w:t>
      </w:r>
      <w:r w:rsidRPr="00960C7B">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Погода, её составляющие (температура воздуха, облачность,</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ascii="Times New Roman" w:hAnsi="Times New Roman" w:cs="Times New Roman"/>
          <w:color w:val="auto"/>
          <w:spacing w:val="2"/>
          <w:sz w:val="24"/>
          <w:szCs w:val="24"/>
        </w:rPr>
        <w:t xml:space="preserve">ста растений, фиксация изменений </w:t>
      </w:r>
      <w:r w:rsidRPr="00960C7B">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960C7B" w:rsidRDefault="00524BC7" w:rsidP="00524BC7">
      <w:pPr>
        <w:pStyle w:val="af4"/>
        <w:spacing w:line="360" w:lineRule="auto"/>
        <w:ind w:firstLine="454"/>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960C7B">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Правила поведения в природе.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общество</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Понятие семьи. Семейные </w:t>
      </w:r>
      <w:r w:rsidRPr="00960C7B">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960C7B">
        <w:rPr>
          <w:rFonts w:ascii="Times New Roman" w:hAnsi="Times New Roman" w:cs="Times New Roman"/>
          <w:color w:val="auto"/>
          <w:spacing w:val="2"/>
          <w:sz w:val="24"/>
          <w:szCs w:val="24"/>
        </w:rPr>
        <w:t xml:space="preserve">Классный, школьный </w:t>
      </w:r>
      <w:r w:rsidRPr="00960C7B">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960C7B" w:rsidRDefault="00524BC7" w:rsidP="00524BC7">
      <w:pPr>
        <w:pStyle w:val="af4"/>
        <w:spacing w:line="360" w:lineRule="auto"/>
        <w:ind w:firstLine="709"/>
        <w:contextualSpacing/>
        <w:rPr>
          <w:rFonts w:ascii="Times New Roman" w:hAnsi="Times New Roman" w:cs="Times New Roman"/>
          <w:iCs/>
          <w:color w:val="auto"/>
          <w:sz w:val="24"/>
          <w:szCs w:val="24"/>
        </w:rPr>
      </w:pPr>
      <w:r w:rsidRPr="00960C7B">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960C7B">
        <w:rPr>
          <w:rFonts w:ascii="Times New Roman" w:hAnsi="Times New Roman" w:cs="Times New Roman"/>
          <w:iCs/>
          <w:color w:val="auto"/>
          <w:sz w:val="24"/>
          <w:szCs w:val="24"/>
        </w:rPr>
        <w:t>Средства связи</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почта</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телеграф</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телефон, электронная почта.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iCs/>
          <w:color w:val="auto"/>
          <w:spacing w:val="2"/>
          <w:sz w:val="24"/>
          <w:szCs w:val="24"/>
        </w:rPr>
        <w:t xml:space="preserve">Средства массовой информации: радио, телевидение, </w:t>
      </w:r>
      <w:r w:rsidRPr="00960C7B">
        <w:rPr>
          <w:rFonts w:ascii="Times New Roman" w:hAnsi="Times New Roman" w:cs="Times New Roman"/>
          <w:iCs/>
          <w:color w:val="auto"/>
          <w:spacing w:val="-2"/>
          <w:sz w:val="24"/>
          <w:szCs w:val="24"/>
        </w:rPr>
        <w:t xml:space="preserve">пресса, Интернет.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Наша Родина. Ценност</w:t>
      </w:r>
      <w:r w:rsidRPr="00960C7B">
        <w:rPr>
          <w:rFonts w:ascii="Times New Roman" w:hAnsi="Times New Roman" w:cs="Times New Roman"/>
          <w:color w:val="auto"/>
          <w:spacing w:val="2"/>
          <w:sz w:val="24"/>
          <w:szCs w:val="24"/>
        </w:rPr>
        <w:t>но­смысловое содержание понятий «Родина», «Отечество»</w:t>
      </w:r>
      <w:r w:rsidRPr="00960C7B">
        <w:rPr>
          <w:rFonts w:ascii="Times New Roman" w:hAnsi="Times New Roman" w:cs="Times New Roman"/>
          <w:color w:val="auto"/>
          <w:sz w:val="24"/>
          <w:szCs w:val="24"/>
        </w:rPr>
        <w:t>. Государственная символика России: Государствен</w:t>
      </w:r>
      <w:r w:rsidRPr="00960C7B">
        <w:rPr>
          <w:rFonts w:ascii="Times New Roman" w:hAnsi="Times New Roman" w:cs="Times New Roman"/>
          <w:color w:val="auto"/>
          <w:spacing w:val="2"/>
          <w:sz w:val="24"/>
          <w:szCs w:val="24"/>
        </w:rPr>
        <w:t>ный герб России, Государственный флаг России</w:t>
      </w:r>
      <w:r w:rsidRPr="00960C7B">
        <w:rPr>
          <w:rFonts w:ascii="Times New Roman" w:hAnsi="Times New Roman" w:cs="Times New Roman"/>
          <w:color w:val="auto"/>
          <w:sz w:val="24"/>
          <w:szCs w:val="24"/>
        </w:rPr>
        <w:t xml:space="preserve">. </w:t>
      </w:r>
      <w:r w:rsidRPr="00960C7B">
        <w:rPr>
          <w:rFonts w:ascii="Times New Roman" w:hAnsi="Times New Roman" w:cs="Times New Roman"/>
          <w:color w:val="auto"/>
          <w:spacing w:val="2"/>
          <w:sz w:val="24"/>
          <w:szCs w:val="24"/>
        </w:rPr>
        <w:t xml:space="preserve">Президент Российской Федерации.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z w:val="24"/>
          <w:szCs w:val="24"/>
        </w:rPr>
        <w:t>Праздник в жизни общества</w:t>
      </w:r>
      <w:r w:rsidRPr="00960C7B">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960C7B">
        <w:rPr>
          <w:rFonts w:ascii="Times New Roman" w:hAnsi="Times New Roman" w:cs="Times New Roman"/>
          <w:color w:val="auto"/>
          <w:sz w:val="24"/>
          <w:szCs w:val="24"/>
        </w:rPr>
        <w:t xml:space="preserve"> Праздники и </w:t>
      </w:r>
      <w:r w:rsidRPr="00960C7B">
        <w:rPr>
          <w:rFonts w:ascii="Times New Roman" w:hAnsi="Times New Roman" w:cs="Times New Roman"/>
          <w:color w:val="auto"/>
          <w:spacing w:val="2"/>
          <w:sz w:val="24"/>
          <w:szCs w:val="24"/>
        </w:rPr>
        <w:t xml:space="preserve">памятные даты своего региона.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Россия на карте, государственная граница России.</w:t>
      </w:r>
    </w:p>
    <w:p w:rsidR="00524BC7" w:rsidRPr="00960C7B" w:rsidRDefault="006454DE"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Москва как</w:t>
      </w:r>
      <w:r w:rsidR="00524BC7" w:rsidRPr="00960C7B">
        <w:rPr>
          <w:rFonts w:ascii="Times New Roman" w:hAnsi="Times New Roman" w:cs="Times New Roman"/>
          <w:color w:val="auto"/>
          <w:sz w:val="24"/>
          <w:szCs w:val="24"/>
        </w:rPr>
        <w:t xml:space="preserve"> столица России. Некоторые д</w:t>
      </w:r>
      <w:r w:rsidR="00524BC7" w:rsidRPr="00960C7B">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Города России. Санкт-Петербург: некоторые достопримечательности</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(Зимний дворец, памятник Петру I — Медный всадник, </w:t>
      </w:r>
      <w:r w:rsidRPr="00960C7B">
        <w:rPr>
          <w:rFonts w:ascii="Times New Roman" w:hAnsi="Times New Roman" w:cs="Times New Roman"/>
          <w:iCs/>
          <w:color w:val="auto"/>
          <w:sz w:val="24"/>
          <w:szCs w:val="24"/>
        </w:rPr>
        <w:t>раз</w:t>
      </w:r>
      <w:r w:rsidRPr="00960C7B">
        <w:rPr>
          <w:rFonts w:ascii="Times New Roman" w:hAnsi="Times New Roman" w:cs="Times New Roman"/>
          <w:iCs/>
          <w:color w:val="auto"/>
          <w:spacing w:val="2"/>
          <w:sz w:val="24"/>
          <w:szCs w:val="24"/>
        </w:rPr>
        <w:t>водные мосты через Неву</w:t>
      </w:r>
      <w:r w:rsidRPr="00960C7B">
        <w:rPr>
          <w:rFonts w:ascii="Times New Roman" w:hAnsi="Times New Roman" w:cs="Times New Roman"/>
          <w:color w:val="auto"/>
          <w:spacing w:val="2"/>
          <w:sz w:val="24"/>
          <w:szCs w:val="24"/>
        </w:rPr>
        <w:t xml:space="preserve"> и</w:t>
      </w:r>
      <w:r w:rsidRPr="00960C7B">
        <w:rPr>
          <w:rFonts w:ascii="Times New Roman" w:hAnsi="Times New Roman" w:cs="Times New Roman"/>
          <w:color w:val="auto"/>
          <w:spacing w:val="2"/>
          <w:sz w:val="24"/>
          <w:szCs w:val="24"/>
        </w:rPr>
        <w:t> </w:t>
      </w:r>
      <w:r w:rsidRPr="00960C7B">
        <w:rPr>
          <w:rFonts w:ascii="Times New Roman" w:hAnsi="Times New Roman" w:cs="Times New Roman"/>
          <w:color w:val="auto"/>
          <w:spacing w:val="2"/>
          <w:sz w:val="24"/>
          <w:szCs w:val="24"/>
        </w:rPr>
        <w:t xml:space="preserve">др.).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960C7B">
        <w:rPr>
          <w:rFonts w:ascii="Times New Roman" w:hAnsi="Times New Roman" w:cs="Times New Roman"/>
          <w:color w:val="auto"/>
          <w:spacing w:val="2"/>
          <w:sz w:val="24"/>
          <w:szCs w:val="24"/>
        </w:rPr>
        <w:t xml:space="preserve">выбору).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Правила безопасной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Ценность здоровья и здорового образа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Режим дня школьника, чередование труда и отдыха в</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60C7B">
        <w:rPr>
          <w:rFonts w:ascii="Times New Roman" w:hAnsi="Times New Roman" w:cs="Times New Roman"/>
          <w:color w:val="auto"/>
          <w:spacing w:val="2"/>
          <w:sz w:val="24"/>
          <w:szCs w:val="24"/>
        </w:rPr>
        <w:t>здоровья. Личная ответственность каждого человека за со</w:t>
      </w:r>
      <w:r w:rsidRPr="00960C7B">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Дорога от дома до школы, правила безопасного поведения </w:t>
      </w:r>
      <w:r w:rsidRPr="00960C7B">
        <w:rPr>
          <w:rFonts w:ascii="Times New Roman" w:hAnsi="Times New Roman" w:cs="Times New Roman"/>
          <w:color w:val="auto"/>
          <w:spacing w:val="2"/>
          <w:sz w:val="24"/>
          <w:szCs w:val="24"/>
        </w:rPr>
        <w:t>на дорогах. Пра</w:t>
      </w:r>
      <w:r w:rsidRPr="00960C7B">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Правила безопасного поведения в природе.</w:t>
      </w:r>
    </w:p>
    <w:p w:rsidR="004C68F0" w:rsidRPr="00960C7B" w:rsidRDefault="004C68F0" w:rsidP="004C68F0">
      <w:pPr>
        <w:spacing w:line="360" w:lineRule="auto"/>
        <w:ind w:firstLine="709"/>
        <w:rPr>
          <w:b/>
        </w:rPr>
      </w:pPr>
    </w:p>
    <w:p w:rsidR="00524BC7" w:rsidRPr="00960C7B" w:rsidRDefault="00524BC7">
      <w:pPr>
        <w:spacing w:after="200" w:line="276" w:lineRule="auto"/>
        <w:rPr>
          <w:b/>
        </w:rPr>
      </w:pPr>
      <w:r w:rsidRPr="00960C7B">
        <w:rPr>
          <w:b/>
        </w:rPr>
        <w:br w:type="page"/>
      </w:r>
    </w:p>
    <w:p w:rsidR="007B4D4A" w:rsidRPr="00960C7B" w:rsidRDefault="007B4D4A" w:rsidP="007B4D4A">
      <w:pPr>
        <w:widowControl w:val="0"/>
        <w:tabs>
          <w:tab w:val="left" w:pos="2268"/>
        </w:tabs>
        <w:suppressAutoHyphens/>
        <w:spacing w:line="360" w:lineRule="auto"/>
        <w:ind w:left="709"/>
        <w:jc w:val="center"/>
        <w:rPr>
          <w:b/>
        </w:rPr>
        <w:sectPr w:rsidR="007B4D4A" w:rsidRPr="00960C7B" w:rsidSect="00E127F1">
          <w:pgSz w:w="11906" w:h="16838"/>
          <w:pgMar w:top="1134" w:right="567" w:bottom="1134" w:left="1701" w:header="709" w:footer="709" w:gutter="0"/>
          <w:cols w:space="708"/>
          <w:docGrid w:linePitch="381"/>
        </w:sectPr>
      </w:pPr>
    </w:p>
    <w:p w:rsidR="004C68F0" w:rsidRPr="00960C7B" w:rsidRDefault="004C68F0" w:rsidP="007B4D4A">
      <w:pPr>
        <w:widowControl w:val="0"/>
        <w:tabs>
          <w:tab w:val="left" w:pos="2268"/>
        </w:tabs>
        <w:suppressAutoHyphens/>
        <w:spacing w:line="360" w:lineRule="auto"/>
        <w:ind w:left="709"/>
        <w:jc w:val="center"/>
        <w:rPr>
          <w:b/>
        </w:rPr>
      </w:pPr>
      <w:r w:rsidRPr="00960C7B">
        <w:rPr>
          <w:b/>
        </w:rPr>
        <w:lastRenderedPageBreak/>
        <w:t>КАЛЕНДАРНО-ТЕМАТИЧЕСКОЕ ПЛАНИРОВАНИЕ</w:t>
      </w:r>
    </w:p>
    <w:p w:rsidR="004C68F0" w:rsidRPr="00960C7B"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960C7B">
              <w:rPr>
                <w:rFonts w:eastAsia="SimSun"/>
                <w:b/>
                <w:kern w:val="1"/>
                <w:lang w:eastAsia="hi-IN" w:bidi="hi-IN"/>
              </w:rPr>
              <w:t>№</w:t>
            </w:r>
          </w:p>
          <w:p w:rsidR="007B4D4A" w:rsidRPr="00960C7B"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960C7B">
              <w:rPr>
                <w:rFonts w:eastAsia="SimSun"/>
                <w:b/>
                <w:kern w:val="1"/>
                <w:lang w:eastAsia="hi-IN" w:bidi="hi-IN"/>
              </w:rPr>
              <w:t>Тема урока.</w:t>
            </w:r>
          </w:p>
          <w:p w:rsidR="007B4D4A" w:rsidRPr="00960C7B" w:rsidRDefault="007B4D4A" w:rsidP="007B4D4A">
            <w:pPr>
              <w:widowControl w:val="0"/>
              <w:tabs>
                <w:tab w:val="left" w:pos="2268"/>
              </w:tabs>
              <w:suppressAutoHyphens/>
              <w:spacing w:line="360" w:lineRule="auto"/>
              <w:jc w:val="center"/>
              <w:rPr>
                <w:rFonts w:eastAsia="SimSun"/>
                <w:b/>
                <w:kern w:val="1"/>
                <w:lang w:eastAsia="hi-IN" w:bidi="hi-IN"/>
              </w:rPr>
            </w:pPr>
            <w:r w:rsidRPr="00960C7B">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Основные виды учебной деятельности</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 Учащиеся осваивают первоначальные умения: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задавать </w:t>
            </w:r>
            <w:r w:rsidRPr="00960C7B">
              <w:rPr>
                <w:rFonts w:eastAsia="SimSun"/>
                <w:kern w:val="1"/>
                <w:lang w:eastAsia="hi-IN" w:bidi="hi-IN"/>
              </w:rPr>
              <w:t xml:space="preserve">вопросы;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вступать </w:t>
            </w:r>
            <w:r w:rsidRPr="00960C7B">
              <w:rPr>
                <w:rFonts w:eastAsia="SimSun"/>
                <w:kern w:val="1"/>
                <w:lang w:eastAsia="hi-IN" w:bidi="hi-IN"/>
              </w:rPr>
              <w:t xml:space="preserve">в учебный диалог;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пользоваться </w:t>
            </w:r>
            <w:r w:rsidRPr="00960C7B">
              <w:rPr>
                <w:rFonts w:eastAsia="SimSun"/>
                <w:kern w:val="1"/>
                <w:lang w:eastAsia="hi-IN" w:bidi="hi-IN"/>
              </w:rPr>
              <w:t xml:space="preserve">условными обозначениями учебника;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960C7B">
              <w:rPr>
                <w:rFonts w:eastAsia="SimSun"/>
                <w:bCs/>
                <w:kern w:val="1"/>
                <w:lang w:eastAsia="hi-IN" w:bidi="hi-IN"/>
              </w:rPr>
              <w:t xml:space="preserve">- различать </w:t>
            </w:r>
            <w:r w:rsidRPr="00960C7B">
              <w:rPr>
                <w:rFonts w:eastAsia="SimSun"/>
                <w:kern w:val="1"/>
                <w:lang w:eastAsia="hi-IN" w:bidi="hi-IN"/>
              </w:rPr>
              <w:t>способы и средства познания окружающего мира;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оценивать </w:t>
            </w:r>
            <w:r w:rsidRPr="00960C7B">
              <w:rPr>
                <w:rFonts w:eastAsia="SimSun"/>
                <w:kern w:val="1"/>
                <w:lang w:eastAsia="hi-IN" w:bidi="hi-IN"/>
              </w:rPr>
              <w:t>результаты своей работы на уроке</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xml:space="preserve">— Понимать </w:t>
            </w:r>
            <w:r w:rsidRPr="00960C7B">
              <w:rPr>
                <w:rFonts w:eastAsia="SimSun"/>
                <w:kern w:val="1"/>
                <w:lang w:eastAsia="hi-IN" w:bidi="hi-IN"/>
              </w:rPr>
              <w:t xml:space="preserve">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работать с картинной картой России, </w:t>
            </w:r>
            <w:r w:rsidRPr="00960C7B">
              <w:rPr>
                <w:rFonts w:eastAsia="SimSun"/>
                <w:kern w:val="1"/>
                <w:lang w:eastAsia="hi-IN" w:bidi="hi-IN"/>
              </w:rPr>
              <w:t>актуализировать имеющиеся знания о природе и го</w:t>
            </w:r>
            <w:r w:rsidRPr="00960C7B">
              <w:rPr>
                <w:rFonts w:eastAsia="SimSun"/>
                <w:kern w:val="1"/>
                <w:lang w:eastAsia="hi-IN" w:bidi="hi-IN"/>
              </w:rPr>
              <w:softHyphen/>
              <w:t xml:space="preserve">родах страны, занятиях жителей;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сравнивать, различать </w:t>
            </w:r>
            <w:r w:rsidRPr="00960C7B">
              <w:rPr>
                <w:rFonts w:eastAsia="SimSun"/>
                <w:kern w:val="1"/>
                <w:lang w:eastAsia="hi-IN" w:bidi="hi-IN"/>
              </w:rPr>
              <w:t xml:space="preserve">и </w:t>
            </w:r>
            <w:r w:rsidRPr="00960C7B">
              <w:rPr>
                <w:rFonts w:eastAsia="SimSun"/>
                <w:bCs/>
                <w:kern w:val="1"/>
                <w:lang w:eastAsia="hi-IN" w:bidi="hi-IN"/>
              </w:rPr>
              <w:t xml:space="preserve">описывать </w:t>
            </w:r>
            <w:r w:rsidRPr="00960C7B">
              <w:rPr>
                <w:rFonts w:eastAsia="SimSun"/>
                <w:kern w:val="1"/>
                <w:lang w:eastAsia="hi-IN" w:bidi="hi-IN"/>
              </w:rPr>
              <w:t xml:space="preserve">герб и флаг России;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bCs/>
                <w:kern w:val="1"/>
                <w:lang w:eastAsia="hi-IN" w:bidi="hi-IN"/>
              </w:rPr>
              <w:t xml:space="preserve">рассказывать </w:t>
            </w:r>
            <w:r w:rsidRPr="00960C7B">
              <w:rPr>
                <w:rFonts w:eastAsia="SimSun"/>
                <w:kern w:val="1"/>
                <w:lang w:eastAsia="hi-IN" w:bidi="hi-IN"/>
              </w:rPr>
              <w:t>о малой родине» и Москве как столице государства;</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и личным впечатлениям) </w:t>
            </w:r>
            <w:r w:rsidRPr="00960C7B">
              <w:rPr>
                <w:rFonts w:eastAsia="SimSun"/>
                <w:bCs/>
                <w:kern w:val="1"/>
                <w:lang w:eastAsia="hi-IN" w:bidi="hi-IN"/>
              </w:rPr>
              <w:lastRenderedPageBreak/>
              <w:t xml:space="preserve">о национальных праздниках;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чем различаются народы России и что связывает их в единую семью;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находить информацию о народах своего края; </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узнавать достопримечательности столицы;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над головой?</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и сравнивать дневное и ночное небо, рассказывать о нём;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созвездий;</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под ногами?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группировать объекты неживой природы (камешки) по разным </w:t>
            </w:r>
            <w:r w:rsidRPr="00960C7B">
              <w:rPr>
                <w:rFonts w:eastAsia="SimSun"/>
                <w:bCs/>
                <w:kern w:val="1"/>
                <w:lang w:eastAsia="hi-IN" w:bidi="hi-IN"/>
              </w:rPr>
              <w:lastRenderedPageBreak/>
              <w:t xml:space="preserve">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гранит, кремень, известняк;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Что общего у разных растений?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группе: находить у растений их части, показывать и называть;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подоконнике?</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наблюдать комнатные растения в школе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части растения;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определять комнат</w:t>
            </w:r>
            <w:r w:rsidRPr="00960C7B">
              <w:rPr>
                <w:rFonts w:eastAsia="SimSun"/>
                <w:bCs/>
                <w:kern w:val="1"/>
                <w:lang w:eastAsia="hi-IN" w:bidi="hi-IN"/>
              </w:rPr>
              <w:softHyphen/>
              <w:t xml:space="preserve">ные растения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изученные растения;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в паре: использовать представлен</w:t>
            </w:r>
            <w:r w:rsidRPr="00960C7B">
              <w:rPr>
                <w:rFonts w:eastAsia="SimSun"/>
                <w:bCs/>
                <w:kern w:val="1"/>
                <w:lang w:eastAsia="hi-IN" w:bidi="hi-IN"/>
              </w:rPr>
              <w:softHyphen/>
              <w:t>ную информацию для получения новых знаний о родине комнатных растений,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комнатных растений;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особенностях любимого ра</w:t>
            </w:r>
            <w:r w:rsidRPr="00960C7B">
              <w:rPr>
                <w:rFonts w:eastAsia="SimSun"/>
                <w:bCs/>
                <w:kern w:val="1"/>
                <w:lang w:eastAsia="hi-IN" w:bidi="hi-IN"/>
              </w:rPr>
              <w:softHyphen/>
              <w:t xml:space="preserve">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растения клумбы и дачного участ</w:t>
            </w:r>
            <w:r w:rsidRPr="00960C7B">
              <w:rPr>
                <w:rFonts w:eastAsia="SimSun"/>
                <w:bCs/>
                <w:kern w:val="1"/>
                <w:lang w:eastAsia="hi-IN" w:bidi="hi-IN"/>
              </w:rPr>
              <w:softHyphen/>
              <w:t xml:space="preserve">ка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и показывать части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w:t>
            </w:r>
            <w:r w:rsidR="006454DE" w:rsidRPr="00960C7B">
              <w:rPr>
                <w:rFonts w:eastAsia="SimSun"/>
                <w:bCs/>
                <w:kern w:val="1"/>
                <w:lang w:eastAsia="hi-IN" w:bidi="hi-IN"/>
              </w:rPr>
              <w:t>определять растения</w:t>
            </w:r>
            <w:r w:rsidRPr="00960C7B">
              <w:rPr>
                <w:rFonts w:eastAsia="SimSun"/>
                <w:bCs/>
                <w:kern w:val="1"/>
                <w:lang w:eastAsia="hi-IN" w:bidi="hi-IN"/>
              </w:rPr>
              <w:t xml:space="preserve"> на школьной клумбе с помощью атласа-определителя;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это за листья?</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осенние изменения окраски ли</w:t>
            </w:r>
            <w:r w:rsidRPr="00960C7B">
              <w:rPr>
                <w:rFonts w:eastAsia="SimSun"/>
                <w:bCs/>
                <w:kern w:val="1"/>
                <w:lang w:eastAsia="hi-IN" w:bidi="hi-IN"/>
              </w:rPr>
              <w:softHyphen/>
              <w:t xml:space="preserve">стьев на деревьях;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узнавать листья в осеннем букете, в герба</w:t>
            </w:r>
            <w:r w:rsidRPr="00960C7B">
              <w:rPr>
                <w:rFonts w:eastAsia="SimSun"/>
                <w:bCs/>
                <w:kern w:val="1"/>
                <w:lang w:eastAsia="hi-IN" w:bidi="hi-IN"/>
              </w:rPr>
              <w:softHyphen/>
              <w:t xml:space="preserve">рии, на рисунках и фотографиях;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и группировать листья по раз</w:t>
            </w:r>
            <w:r w:rsidRPr="00960C7B">
              <w:rPr>
                <w:rFonts w:eastAsia="SimSun"/>
                <w:bCs/>
                <w:kern w:val="1"/>
                <w:lang w:eastAsia="hi-IN" w:bidi="hi-IN"/>
              </w:rPr>
              <w:softHyphen/>
              <w:t xml:space="preserve">личным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по листьям;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внешний вид листьев какого-либо дерева;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хвоинки?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лиственные и хвойные деревья;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практическая работа в группе: определять деревья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ель и сосну;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дерево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насекомые?</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из</w:t>
            </w:r>
            <w:r w:rsidRPr="00960C7B">
              <w:rPr>
                <w:rFonts w:eastAsia="SimSun"/>
                <w:bCs/>
                <w:kern w:val="1"/>
                <w:lang w:eastAsia="hi-IN" w:bidi="hi-IN"/>
              </w:rPr>
              <w:softHyphen/>
              <w:t>влекать из них информацию о строении насеко</w:t>
            </w:r>
            <w:r w:rsidRPr="00960C7B">
              <w:rPr>
                <w:rFonts w:eastAsia="SimSun"/>
                <w:bCs/>
                <w:kern w:val="1"/>
                <w:lang w:eastAsia="hi-IN" w:bidi="hi-IN"/>
              </w:rPr>
              <w:softHyphen/>
              <w:t xml:space="preserve">мых, сравнивать части тела различных насекомых;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насекомых на ри</w:t>
            </w:r>
            <w:r w:rsidRPr="00960C7B">
              <w:rPr>
                <w:rFonts w:eastAsia="SimSun"/>
                <w:bCs/>
                <w:kern w:val="1"/>
                <w:lang w:eastAsia="hi-IN" w:bidi="hi-IN"/>
              </w:rPr>
              <w:softHyphen/>
              <w:t>сунке,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строение чешуи рыбы с помощью монет или кружочков из фольги;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узнавать рыб на рисунке,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рыбу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речных и морских рыб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птицы?</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w:t>
            </w:r>
            <w:r w:rsidRPr="00960C7B">
              <w:rPr>
                <w:rFonts w:eastAsia="SimSun"/>
                <w:bCs/>
                <w:kern w:val="1"/>
                <w:lang w:eastAsia="hi-IN" w:bidi="hi-IN"/>
              </w:rPr>
              <w:lastRenderedPageBreak/>
              <w:t xml:space="preserve">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пера птицы;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птиц на рисунке, определять птиц с помощью атласа-определите</w:t>
            </w:r>
            <w:r w:rsidRPr="00960C7B">
              <w:rPr>
                <w:rFonts w:eastAsia="SimSun"/>
                <w:bCs/>
                <w:kern w:val="1"/>
                <w:lang w:eastAsia="hi-IN" w:bidi="hi-IN"/>
              </w:rPr>
              <w:softHyphen/>
              <w:t xml:space="preserve">ля,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птицу по плану;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звери?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обследовать животное по заданному алгоритму;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шерсти зверей;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зверей на рисун</w:t>
            </w:r>
            <w:r w:rsidRPr="00960C7B">
              <w:rPr>
                <w:rFonts w:eastAsia="SimSun"/>
                <w:bCs/>
                <w:kern w:val="1"/>
                <w:lang w:eastAsia="hi-IN" w:bidi="hi-IN"/>
              </w:rPr>
              <w:softHyphen/>
              <w:t>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-устанавливать связь между строением тела зверя и его образом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shd w:val="clear" w:color="auto" w:fill="FFFFFF"/>
              <w:tabs>
                <w:tab w:val="left" w:pos="2268"/>
              </w:tabs>
              <w:spacing w:line="360" w:lineRule="auto"/>
            </w:pPr>
            <w:r w:rsidRPr="00960C7B">
              <w:rPr>
                <w:rFonts w:eastAsia="SimSun"/>
                <w:bCs/>
                <w:kern w:val="1"/>
                <w:lang w:eastAsia="hi-IN" w:bidi="hi-IN"/>
              </w:rPr>
              <w:t>-</w:t>
            </w:r>
            <w:r w:rsidRPr="00960C7B">
              <w:t xml:space="preserve"> Способствовать расширению </w:t>
            </w:r>
            <w:r w:rsidR="006454DE" w:rsidRPr="00960C7B">
              <w:t>знаний детей</w:t>
            </w:r>
            <w:r w:rsidRPr="00960C7B">
              <w:t xml:space="preserve"> о зоопарке;</w:t>
            </w:r>
          </w:p>
          <w:p w:rsidR="007B4D4A" w:rsidRPr="00960C7B" w:rsidRDefault="007B4D4A" w:rsidP="007B4D4A">
            <w:pPr>
              <w:shd w:val="clear" w:color="auto" w:fill="FFFFFF"/>
              <w:tabs>
                <w:tab w:val="left" w:pos="2268"/>
              </w:tabs>
              <w:spacing w:line="360" w:lineRule="auto"/>
            </w:pPr>
            <w:r w:rsidRPr="00960C7B">
              <w:t>- Учить различать животных зоопарка и классифицировать их по группам.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нас окружает дома?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назначение бытовых пред</w:t>
            </w:r>
            <w:r w:rsidRPr="00960C7B">
              <w:rPr>
                <w:rFonts w:eastAsia="SimSun"/>
                <w:bCs/>
                <w:kern w:val="1"/>
                <w:lang w:eastAsia="hi-IN" w:bidi="hi-IN"/>
              </w:rPr>
              <w:softHyphen/>
              <w:t>метов;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находить на рисунке предметы определённых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в паре: группировать предме</w:t>
            </w:r>
            <w:r w:rsidRPr="00960C7B">
              <w:rPr>
                <w:rFonts w:eastAsia="SimSun"/>
                <w:bCs/>
                <w:kern w:val="1"/>
                <w:lang w:eastAsia="hi-IN" w:bidi="hi-IN"/>
              </w:rPr>
              <w:softHyphen/>
              <w:t>ты домашнего обихода; проводить взаимопро</w:t>
            </w:r>
            <w:r w:rsidRPr="00960C7B">
              <w:rPr>
                <w:rFonts w:eastAsia="SimSun"/>
                <w:bCs/>
                <w:kern w:val="1"/>
                <w:lang w:eastAsia="hi-IN" w:bidi="hi-IN"/>
              </w:rPr>
              <w:softHyphen/>
              <w:t xml:space="preserve">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предметов разных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умеет компьютер?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составные части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-характеризовать назначение частей компью</w:t>
            </w:r>
            <w:r w:rsidRPr="00960C7B">
              <w:rPr>
                <w:rFonts w:eastAsia="SimSun"/>
                <w:bCs/>
                <w:kern w:val="1"/>
                <w:lang w:eastAsia="hi-IN" w:bidi="hi-IN"/>
              </w:rPr>
              <w:softHyphen/>
              <w:t xml:space="preserve">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стационарный компьютер и ноут</w:t>
            </w:r>
            <w:r w:rsidRPr="00960C7B">
              <w:rPr>
                <w:rFonts w:eastAsia="SimSun"/>
                <w:bCs/>
                <w:kern w:val="1"/>
                <w:lang w:eastAsia="hi-IN" w:bidi="hi-IN"/>
              </w:rPr>
              <w:softHyphen/>
              <w:t xml:space="preserve">бук;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(по ри</w:t>
            </w:r>
            <w:r w:rsidRPr="00960C7B">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соблюдать правила безопасного обращения с компьютером;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вокруг нас может быть опасным?</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выявлять потенциально опасные предметы домашнего обихода;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опасность бытовых пред</w:t>
            </w:r>
            <w:r w:rsidRPr="00960C7B">
              <w:rPr>
                <w:rFonts w:eastAsia="SimSun"/>
                <w:bCs/>
                <w:kern w:val="1"/>
                <w:lang w:eastAsia="hi-IN" w:bidi="hi-IN"/>
              </w:rPr>
              <w:softHyphen/>
              <w:t xml:space="preserve">метов;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светофора;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обращение с предметами до</w:t>
            </w:r>
            <w:r w:rsidRPr="00960C7B">
              <w:rPr>
                <w:rFonts w:eastAsia="SimSun"/>
                <w:bCs/>
                <w:kern w:val="1"/>
                <w:lang w:eastAsia="hi-IN" w:bidi="hi-IN"/>
              </w:rPr>
              <w:softHyphen/>
              <w:t xml:space="preserve">машнего обихода и поведение на дороге;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сочинять и рассказывать сказку по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выдвигать предположения и доказывать их;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глобус для знакомства с фор</w:t>
            </w:r>
            <w:r w:rsidRPr="00960C7B">
              <w:rPr>
                <w:rFonts w:eastAsia="SimSun"/>
                <w:bCs/>
                <w:kern w:val="1"/>
                <w:lang w:eastAsia="hi-IN" w:bidi="hi-IN"/>
              </w:rPr>
              <w:softHyphen/>
              <w:t xml:space="preserve">мой нашей планеты;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рассматривать рисунки-схемы и объяснять особенности движения Земли;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Земли;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Как живет семья.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данного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 жизни семьи по рисункам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называть по именам (отчествам, фамилиям) членов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интересных событиях в жизни 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семьи для человека и общества.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В ходе выполнения проекта дети с помощью взрослых учатся: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семейного архива фотографии членов семьи во время значимых для семьи со</w:t>
            </w:r>
            <w:r w:rsidRPr="00960C7B">
              <w:rPr>
                <w:rFonts w:eastAsia="SimSun"/>
                <w:bCs/>
                <w:kern w:val="1"/>
                <w:lang w:eastAsia="hi-IN" w:bidi="hi-IN"/>
              </w:rPr>
              <w:softHyphen/>
              <w:t xml:space="preserve">бытий;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интервьюировать членов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семейных альбомов для укрепления семейных отношений;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составлять экспозицию выставки;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результаты собственного труда и труда товарищей</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Откуда в наш дом приходит вода и куда она уходит?</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необходимость экономии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выяснять опасность употребления загрязнён</w:t>
            </w:r>
            <w:r w:rsidRPr="00960C7B">
              <w:rPr>
                <w:rFonts w:eastAsia="SimSun"/>
                <w:bCs/>
                <w:kern w:val="1"/>
                <w:lang w:eastAsia="hi-IN" w:bidi="hi-IN"/>
              </w:rPr>
              <w:softHyphen/>
              <w:t xml:space="preserve">ной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работой почты и рассказывать о ней;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строить из разрезных дета</w:t>
            </w:r>
            <w:r w:rsidRPr="00960C7B">
              <w:rPr>
                <w:rFonts w:eastAsia="SimSun"/>
                <w:bCs/>
                <w:kern w:val="1"/>
                <w:lang w:eastAsia="hi-IN" w:bidi="hi-IN"/>
              </w:rPr>
              <w:softHyphen/>
              <w:t>лей схему доставки почтовых отправлений, рас</w:t>
            </w:r>
            <w:r w:rsidRPr="00960C7B">
              <w:rPr>
                <w:rFonts w:eastAsia="SimSun"/>
                <w:bCs/>
                <w:kern w:val="1"/>
                <w:lang w:eastAsia="hi-IN" w:bidi="hi-IN"/>
              </w:rPr>
              <w:softHyphen/>
              <w:t>сказывать по схеме о путешествии письма, про</w:t>
            </w:r>
            <w:r w:rsidRPr="00960C7B">
              <w:rPr>
                <w:rFonts w:eastAsia="SimSun"/>
                <w:bCs/>
                <w:kern w:val="1"/>
                <w:lang w:eastAsia="hi-IN" w:bidi="hi-IN"/>
              </w:rPr>
              <w:softHyphen/>
              <w:t xml:space="preserve">водить </w:t>
            </w:r>
            <w:r w:rsidRPr="00960C7B">
              <w:rPr>
                <w:rFonts w:eastAsia="SimSun"/>
                <w:bCs/>
                <w:kern w:val="1"/>
                <w:lang w:eastAsia="hi-IN" w:bidi="hi-IN"/>
              </w:rPr>
              <w:lastRenderedPageBreak/>
              <w:t xml:space="preserve">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из реки в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реку и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пресную и морскую воду;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рассматри</w:t>
            </w:r>
            <w:r w:rsidRPr="00960C7B">
              <w:rPr>
                <w:rFonts w:eastAsia="SimSun"/>
                <w:bCs/>
                <w:kern w:val="1"/>
                <w:lang w:eastAsia="hi-IN" w:bidi="hi-IN"/>
              </w:rPr>
              <w:softHyphen/>
              <w:t>вать морскую соль и проводить опыт по «изго</w:t>
            </w:r>
            <w:r w:rsidRPr="00960C7B">
              <w:rPr>
                <w:rFonts w:eastAsia="SimSun"/>
                <w:bCs/>
                <w:kern w:val="1"/>
                <w:lang w:eastAsia="hi-IN" w:bidi="hi-IN"/>
              </w:rPr>
              <w:softHyphen/>
              <w:t xml:space="preserve">товлению» морской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по рисунку;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снег и лёд?</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группе: проводить опыты по исследованию снега и льда в соответ</w:t>
            </w:r>
            <w:r w:rsidRPr="00960C7B">
              <w:rPr>
                <w:rFonts w:eastAsia="SimSun"/>
                <w:bCs/>
                <w:kern w:val="1"/>
                <w:lang w:eastAsia="hi-IN" w:bidi="hi-IN"/>
              </w:rPr>
              <w:softHyphen/>
              <w:t xml:space="preserve">ствии с инструкциями, формулировать выводы из опытов;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форму снежинок и отображать её в рисунках;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xml:space="preserve">- обсуждать источники появления загрязнений в снеге;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предложения по защите окружающей среды от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28</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за ростом и развитием растений, рассказывать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прослеживать по рисунку-схеме этапы жиз</w:t>
            </w:r>
            <w:r w:rsidRPr="00960C7B">
              <w:rPr>
                <w:rFonts w:eastAsia="SimSun"/>
                <w:bCs/>
                <w:kern w:val="1"/>
                <w:lang w:eastAsia="hi-IN" w:bidi="hi-IN"/>
              </w:rPr>
              <w:softHyphen/>
              <w:t xml:space="preserve">ни растения;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формулировать выводы об условиях, необхо</w:t>
            </w:r>
            <w:r w:rsidRPr="00960C7B">
              <w:rPr>
                <w:rFonts w:eastAsia="SimSun"/>
                <w:bCs/>
                <w:kern w:val="1"/>
                <w:lang w:eastAsia="hi-IN" w:bidi="hi-IN"/>
              </w:rPr>
              <w:softHyphen/>
              <w:t xml:space="preserve">димых для жизни растений;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комнатными растениями;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за жизнью животных, рассказы</w:t>
            </w:r>
            <w:r w:rsidRPr="00960C7B">
              <w:rPr>
                <w:rFonts w:eastAsia="SimSun"/>
                <w:bCs/>
                <w:kern w:val="1"/>
                <w:lang w:eastAsia="hi-IN" w:bidi="hi-IN"/>
              </w:rPr>
              <w:softHyphen/>
              <w:t xml:space="preserve">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работать в группе: выполнять задания, фор</w:t>
            </w:r>
            <w:r w:rsidRPr="00960C7B">
              <w:rPr>
                <w:rFonts w:eastAsia="SimSun"/>
                <w:bCs/>
                <w:kern w:val="1"/>
                <w:lang w:eastAsia="hi-IN" w:bidi="hi-IN"/>
              </w:rPr>
              <w:softHyphen/>
              <w:t>мулировать выводы,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животными живого уголка;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зимующих птиц, различать зиму</w:t>
            </w:r>
            <w:r w:rsidRPr="00960C7B">
              <w:rPr>
                <w:rFonts w:eastAsia="SimSun"/>
                <w:bCs/>
                <w:kern w:val="1"/>
                <w:lang w:eastAsia="hi-IN" w:bidi="hi-IN"/>
              </w:rPr>
              <w:softHyphen/>
              <w:t xml:space="preserve">ющих птиц по рисункам и в природе;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lastRenderedPageBreak/>
              <w:t xml:space="preserve">— обсуждать формы кормушек и виды корма для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паре: изготавливать простейшие кормушки и подбирать из предло</w:t>
            </w:r>
            <w:r w:rsidRPr="00960C7B">
              <w:rPr>
                <w:rFonts w:eastAsia="SimSun"/>
                <w:bCs/>
                <w:kern w:val="1"/>
                <w:lang w:eastAsia="hi-IN" w:bidi="hi-IN"/>
              </w:rPr>
              <w:softHyphen/>
              <w:t xml:space="preserve">женного подходящий для птиц корм;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запомнить правила подкормки птиц;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bCs/>
                <w:kern w:val="1"/>
                <w:lang w:eastAsia="hi-IN" w:bidi="hi-IN"/>
              </w:rPr>
              <w:t xml:space="preserve">- Изучить </w:t>
            </w:r>
            <w:r w:rsidRPr="00960C7B">
              <w:rPr>
                <w:rFonts w:eastAsia="SimSun" w:cs="Mangal"/>
                <w:kern w:val="1"/>
                <w:shd w:val="clear" w:color="auto" w:fill="FFFFFF"/>
                <w:lang w:eastAsia="hi-IN" w:bidi="hi-IN"/>
              </w:rPr>
              <w:t xml:space="preserve">природное происхождение шоколада, изюма и мёда;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Расширить и уточнить знания о производстве хорошо </w:t>
            </w:r>
            <w:r w:rsidR="006454DE" w:rsidRPr="00960C7B">
              <w:rPr>
                <w:rFonts w:eastAsia="SimSun" w:cs="Mangal"/>
                <w:kern w:val="1"/>
                <w:shd w:val="clear" w:color="auto" w:fill="FFFFFF"/>
                <w:lang w:eastAsia="hi-IN" w:bidi="hi-IN"/>
              </w:rPr>
              <w:t>известных сладостей</w:t>
            </w:r>
            <w:r w:rsidRPr="00960C7B">
              <w:rPr>
                <w:rFonts w:eastAsia="SimSun" w:cs="Mangal"/>
                <w:kern w:val="1"/>
                <w:shd w:val="clear" w:color="auto" w:fill="FFFFFF"/>
                <w:lang w:eastAsia="hi-IN" w:bidi="hi-IN"/>
              </w:rPr>
              <w:t xml:space="preserve"> (шоколад, изюм, мед);</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w:t>
            </w:r>
            <w:r w:rsidRPr="00960C7B">
              <w:rPr>
                <w:rFonts w:eastAsia="SimSun"/>
                <w:bCs/>
                <w:kern w:val="1"/>
                <w:lang w:eastAsia="hi-IN" w:bidi="hi-IN"/>
              </w:rPr>
              <w:t>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группе: сортировать мусор по характеру материала;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lastRenderedPageBreak/>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обсуждать условия интересной и успешной учёбы;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сравнивать фотографии в учебнике, рассказывать о случаях взаимопо</w:t>
            </w:r>
            <w:r w:rsidRPr="00960C7B">
              <w:rPr>
                <w:rFonts w:eastAsia="SimSun"/>
                <w:bCs/>
                <w:kern w:val="1"/>
                <w:lang w:eastAsia="hi-IN" w:bidi="hi-IN"/>
              </w:rPr>
              <w:softHyphen/>
              <w:t xml:space="preserve">мощи в классе;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своём учителе; формулиро</w:t>
            </w:r>
            <w:r w:rsidRPr="00960C7B">
              <w:rPr>
                <w:rFonts w:eastAsia="SimSun"/>
                <w:bCs/>
                <w:kern w:val="1"/>
                <w:lang w:eastAsia="hi-IN" w:bidi="hi-IN"/>
              </w:rPr>
              <w:softHyphen/>
              <w:t>вать выводы из коллективного обсуждения;</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придет суббота?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иллюстрации учебника, раз</w:t>
            </w:r>
            <w:r w:rsidRPr="00960C7B">
              <w:rPr>
                <w:rFonts w:eastAsia="SimSun"/>
                <w:bCs/>
                <w:kern w:val="1"/>
                <w:lang w:eastAsia="hi-IN" w:bidi="hi-IN"/>
              </w:rPr>
              <w:softHyphen/>
              <w:t xml:space="preserve">личать прошлое, настоящее и будущее;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отображать с помощью карточек последовательность дней недели, на</w:t>
            </w:r>
            <w:r w:rsidRPr="00960C7B">
              <w:rPr>
                <w:rFonts w:eastAsia="SimSun"/>
                <w:bCs/>
                <w:kern w:val="1"/>
                <w:lang w:eastAsia="hi-IN" w:bidi="hi-IN"/>
              </w:rPr>
              <w:softHyphen/>
              <w:t>зывать дни недели в правильной последователь</w:t>
            </w:r>
            <w:r w:rsidRPr="00960C7B">
              <w:rPr>
                <w:rFonts w:eastAsia="SimSun"/>
                <w:bCs/>
                <w:kern w:val="1"/>
                <w:lang w:eastAsia="hi-IN" w:bidi="hi-IN"/>
              </w:rPr>
              <w:softHyphen/>
              <w:t xml:space="preserve">ности, проводить взаимоконтроль;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любимый день недели и объяснять, почему именно он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60C7B">
              <w:rPr>
                <w:rFonts w:eastAsia="SimSun"/>
                <w:bCs/>
                <w:kern w:val="1"/>
                <w:lang w:eastAsia="hi-IN" w:bidi="hi-IN"/>
              </w:rPr>
              <w:softHyphen/>
              <w:t xml:space="preserve">полнения заданий; характеризовать </w:t>
            </w:r>
            <w:r w:rsidRPr="00960C7B">
              <w:rPr>
                <w:rFonts w:eastAsia="SimSun"/>
                <w:bCs/>
                <w:kern w:val="1"/>
                <w:lang w:eastAsia="hi-IN" w:bidi="hi-IN"/>
              </w:rPr>
              <w:lastRenderedPageBreak/>
              <w:t xml:space="preserve">природные явления в разные времена года;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любимое время года и объяснять, почему именно оно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сезонные изменения в природе и фиксировать их в рабочей тетради;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белые медведи?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Северный Ледовитый океан и Антаркти</w:t>
            </w:r>
            <w:r w:rsidRPr="00960C7B">
              <w:rPr>
                <w:rFonts w:eastAsia="SimSun"/>
                <w:bCs/>
                <w:kern w:val="1"/>
                <w:lang w:eastAsia="hi-IN" w:bidi="hi-IN"/>
              </w:rPr>
              <w:softHyphen/>
              <w:t>ду, характеризовать их, осуществлять самокон</w:t>
            </w:r>
            <w:r w:rsidRPr="00960C7B">
              <w:rPr>
                <w:rFonts w:eastAsia="SimSun"/>
                <w:bCs/>
                <w:kern w:val="1"/>
                <w:lang w:eastAsia="hi-IN" w:bidi="hi-IN"/>
              </w:rPr>
              <w:softHyphen/>
              <w:t xml:space="preserve">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извлекать из них информацию о животном мире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животных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учетную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экватор и жаркие районы Земли, харак</w:t>
            </w:r>
            <w:r w:rsidRPr="00960C7B">
              <w:rPr>
                <w:rFonts w:eastAsia="SimSun"/>
                <w:bCs/>
                <w:kern w:val="1"/>
                <w:lang w:eastAsia="hi-IN" w:bidi="hi-IN"/>
              </w:rPr>
              <w:softHyphen/>
              <w:t xml:space="preserve">теризовать их,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w:t>
            </w:r>
            <w:r w:rsidR="006454DE" w:rsidRPr="00960C7B">
              <w:rPr>
                <w:rFonts w:eastAsia="SimSun"/>
                <w:bCs/>
                <w:kern w:val="1"/>
                <w:lang w:eastAsia="hi-IN" w:bidi="hi-IN"/>
              </w:rPr>
              <w:t>группе: рассказывать</w:t>
            </w:r>
            <w:r w:rsidRPr="00960C7B">
              <w:rPr>
                <w:rFonts w:eastAsia="SimSun"/>
                <w:bCs/>
                <w:kern w:val="1"/>
                <w:lang w:eastAsia="hi-IN" w:bidi="hi-IN"/>
              </w:rPr>
              <w:t xml:space="preserve"> по плану о полученной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животных жарких райо</w:t>
            </w:r>
            <w:r w:rsidRPr="00960C7B">
              <w:rPr>
                <w:rFonts w:eastAsia="SimSun"/>
                <w:bCs/>
                <w:kern w:val="1"/>
                <w:lang w:eastAsia="hi-IN" w:bidi="hi-IN"/>
              </w:rPr>
              <w:softHyphen/>
              <w:t xml:space="preserve">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устанавливать связь между строением, обра</w:t>
            </w:r>
            <w:r w:rsidRPr="00960C7B">
              <w:rPr>
                <w:rFonts w:eastAsia="SimSun"/>
                <w:bCs/>
                <w:kern w:val="1"/>
                <w:lang w:eastAsia="hi-IN" w:bidi="hi-IN"/>
              </w:rPr>
              <w:softHyphen/>
              <w:t xml:space="preserve">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зимующих и перелётных птиц; группировать (классифицировать) птиц с ис</w:t>
            </w:r>
            <w:r w:rsidRPr="00960C7B">
              <w:rPr>
                <w:rFonts w:eastAsia="SimSun"/>
                <w:bCs/>
                <w:kern w:val="1"/>
                <w:lang w:eastAsia="hi-IN" w:bidi="hi-IN"/>
              </w:rPr>
              <w:softHyphen/>
              <w:t>пользованием цветных фишек;</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выдвигать предположения о местах зимовок птиц и доказывать их, осу</w:t>
            </w:r>
            <w:r w:rsidRPr="00960C7B">
              <w:rPr>
                <w:rFonts w:eastAsia="SimSun"/>
                <w:bCs/>
                <w:kern w:val="1"/>
                <w:lang w:eastAsia="hi-IN" w:bidi="hi-IN"/>
              </w:rPr>
              <w:softHyphen/>
              <w:t xml:space="preserve">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причины отлёта птиц в тёплые края;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зимующих и перелётных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-Получать представления </w:t>
            </w:r>
            <w:r w:rsidR="006454DE" w:rsidRPr="00960C7B">
              <w:rPr>
                <w:rFonts w:eastAsia="SimSun"/>
                <w:bCs/>
                <w:kern w:val="1"/>
                <w:lang w:eastAsia="hi-IN" w:bidi="hi-IN"/>
              </w:rPr>
              <w:t>о далёкие прошлые Земли</w:t>
            </w:r>
            <w:r w:rsidRPr="00960C7B">
              <w:rPr>
                <w:rFonts w:eastAsia="SimSun"/>
                <w:bCs/>
                <w:kern w:val="1"/>
                <w:lang w:eastAsia="hi-IN" w:bidi="hi-IN"/>
              </w:rPr>
              <w:t>;</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с помощью </w:t>
            </w:r>
            <w:r w:rsidR="006454DE" w:rsidRPr="00960C7B">
              <w:rPr>
                <w:rFonts w:eastAsia="SimSun"/>
                <w:bCs/>
                <w:kern w:val="1"/>
                <w:lang w:eastAsia="hi-IN" w:bidi="hi-IN"/>
              </w:rPr>
              <w:t>учебника появления</w:t>
            </w:r>
            <w:r w:rsidRPr="00960C7B">
              <w:rPr>
                <w:rFonts w:eastAsia="SimSun"/>
                <w:bCs/>
                <w:kern w:val="1"/>
                <w:lang w:eastAsia="hi-IN" w:bidi="hi-IN"/>
              </w:rPr>
              <w:t xml:space="preserve"> одежды и развития моды; описывать одежду людей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отличать национальную одежду своего народа от одежды других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работать со взрослыми: изготавливать ма</w:t>
            </w:r>
            <w:r w:rsidRPr="00960C7B">
              <w:rPr>
                <w:rFonts w:eastAsia="SimSun"/>
                <w:bCs/>
                <w:kern w:val="1"/>
                <w:lang w:eastAsia="hi-IN" w:bidi="hi-IN"/>
              </w:rPr>
              <w:softHyphen/>
              <w:t>скарадный костюм;</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старинные и современные велоси</w:t>
            </w:r>
            <w:r w:rsidRPr="00960C7B">
              <w:rPr>
                <w:rFonts w:eastAsia="SimSun"/>
                <w:bCs/>
                <w:kern w:val="1"/>
                <w:lang w:eastAsia="hi-IN" w:bidi="hi-IN"/>
              </w:rPr>
              <w:softHyphen/>
              <w:t xml:space="preserve">педы;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извлекать из учебника ин</w:t>
            </w:r>
            <w:r w:rsidRPr="00960C7B">
              <w:rPr>
                <w:rFonts w:eastAsia="SimSun"/>
                <w:bCs/>
                <w:kern w:val="1"/>
                <w:lang w:eastAsia="hi-IN" w:bidi="hi-IN"/>
              </w:rPr>
              <w:softHyphen/>
              <w:t>формацию об устройстве велосипеда,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роль велосипеда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безопасной езды на вело</w:t>
            </w:r>
            <w:r w:rsidRPr="00960C7B">
              <w:rPr>
                <w:rFonts w:eastAsia="SimSun"/>
                <w:bCs/>
                <w:kern w:val="1"/>
                <w:lang w:eastAsia="hi-IN" w:bidi="hi-IN"/>
              </w:rPr>
              <w:softHyphen/>
              <w:t xml:space="preserve">сипеде;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жизнь взрослого и ребёнка;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w:t>
            </w:r>
            <w:r w:rsidR="006454DE" w:rsidRPr="00960C7B">
              <w:rPr>
                <w:rFonts w:eastAsia="SimSun"/>
                <w:bCs/>
                <w:kern w:val="1"/>
                <w:lang w:eastAsia="hi-IN" w:bidi="hi-IN"/>
              </w:rPr>
              <w:t>по одежде</w:t>
            </w:r>
            <w:r w:rsidRPr="00960C7B">
              <w:rPr>
                <w:rFonts w:eastAsia="SimSun"/>
                <w:bCs/>
                <w:kern w:val="1"/>
                <w:lang w:eastAsia="hi-IN" w:bidi="hi-IN"/>
              </w:rPr>
              <w:t xml:space="preserve"> про</w:t>
            </w:r>
            <w:r w:rsidRPr="00960C7B">
              <w:rPr>
                <w:rFonts w:eastAsia="SimSun"/>
                <w:bCs/>
                <w:kern w:val="1"/>
                <w:lang w:eastAsia="hi-IN" w:bidi="hi-IN"/>
              </w:rPr>
              <w:softHyphen/>
              <w:t>фессии людей, рассказывать о профессиях ро</w:t>
            </w:r>
            <w:r w:rsidRPr="00960C7B">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формулировать выводы в соответствии с за</w:t>
            </w:r>
            <w:r w:rsidRPr="00960C7B">
              <w:rPr>
                <w:rFonts w:eastAsia="SimSun"/>
                <w:bCs/>
                <w:kern w:val="1"/>
                <w:lang w:eastAsia="hi-IN" w:bidi="hi-IN"/>
              </w:rPr>
              <w:softHyphen/>
              <w:t>данием;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рассуждать о том, что в окружающем мире зависит от наших поступков;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выполнять</w:t>
            </w:r>
            <w:r w:rsidRPr="00960C7B">
              <w:rPr>
                <w:rFonts w:eastAsia="SimSun"/>
                <w:kern w:val="1"/>
                <w:lang w:eastAsia="hi-IN" w:bidi="hi-IN"/>
              </w:rPr>
              <w:t xml:space="preserve"> тестовые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обсуждать</w:t>
            </w:r>
            <w:r w:rsidRPr="00960C7B">
              <w:rPr>
                <w:rFonts w:eastAsia="SimSun"/>
                <w:kern w:val="1"/>
                <w:lang w:eastAsia="hi-IN" w:bidi="hi-IN"/>
              </w:rPr>
              <w:t xml:space="preserve"> выступления учащихся;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lastRenderedPageBreak/>
              <w:t>- оценивать</w:t>
            </w:r>
            <w:r w:rsidRPr="00960C7B">
              <w:rPr>
                <w:rFonts w:eastAsia="SimSun"/>
                <w:kern w:val="1"/>
                <w:lang w:eastAsia="hi-IN" w:bidi="hi-IN"/>
              </w:rPr>
              <w:t xml:space="preserve"> свои достижения и достижения своих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сопоставлять видимые и реальные размеры звёзд, в том числе и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атлас-определитель для полу</w:t>
            </w:r>
            <w:r w:rsidRPr="00960C7B">
              <w:rPr>
                <w:rFonts w:eastAsia="SimSun"/>
                <w:bCs/>
                <w:kern w:val="1"/>
                <w:lang w:eastAsia="hi-IN" w:bidi="hi-IN"/>
              </w:rPr>
              <w:softHyphen/>
              <w:t>чения нужной информации; моделировать со</w:t>
            </w:r>
            <w:r w:rsidRPr="00960C7B">
              <w:rPr>
                <w:rFonts w:eastAsia="SimSun"/>
                <w:bCs/>
                <w:kern w:val="1"/>
                <w:lang w:eastAsia="hi-IN" w:bidi="hi-IN"/>
              </w:rPr>
              <w:softHyphen/>
              <w:t xml:space="preserve">звездие Льва;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наблюдать кар</w:t>
            </w:r>
            <w:r w:rsidRPr="00960C7B">
              <w:rPr>
                <w:rFonts w:eastAsia="SimSun"/>
                <w:bCs/>
                <w:kern w:val="1"/>
                <w:lang w:eastAsia="hi-IN" w:bidi="hi-IN"/>
              </w:rPr>
              <w:softHyphen/>
              <w:t>тину звёздного неба, находить на нём созвездие Льва;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из пластилина форму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с помощью рисунков в учебни</w:t>
            </w:r>
            <w:r w:rsidRPr="00960C7B">
              <w:rPr>
                <w:rFonts w:eastAsia="SimSun"/>
                <w:bCs/>
                <w:kern w:val="1"/>
                <w:lang w:eastAsia="hi-IN" w:bidi="hi-IN"/>
              </w:rPr>
              <w:softHyphen/>
              <w:t>ке об изучении Луны учёными,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идет дождь и дует ветер?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дождями и ветром;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рассказывать по рисунку учебника о видах дождя (ливень, косохлёст, сит</w:t>
            </w:r>
            <w:r w:rsidRPr="00960C7B">
              <w:rPr>
                <w:rFonts w:eastAsia="SimSun"/>
                <w:bCs/>
                <w:kern w:val="1"/>
                <w:lang w:eastAsia="hi-IN" w:bidi="hi-IN"/>
              </w:rPr>
              <w:softHyphen/>
              <w:t>ничек); отбирать из списка слов те, которые подходят для описания ветра; объяснять при</w:t>
            </w:r>
            <w:r w:rsidRPr="00960C7B">
              <w:rPr>
                <w:rFonts w:eastAsia="SimSun"/>
                <w:bCs/>
                <w:kern w:val="1"/>
                <w:lang w:eastAsia="hi-IN" w:bidi="hi-IN"/>
              </w:rPr>
              <w:softHyphen/>
              <w:t>чины возникновения дождя и ветра;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w:t>
            </w:r>
            <w:r w:rsidR="006454DE" w:rsidRPr="00960C7B">
              <w:rPr>
                <w:rFonts w:eastAsia="SimSun"/>
                <w:bCs/>
                <w:kern w:val="1"/>
                <w:lang w:eastAsia="hi-IN" w:bidi="hi-IN"/>
              </w:rPr>
              <w:t>сказку;</w:t>
            </w:r>
            <w:r w:rsidRPr="00960C7B">
              <w:rPr>
                <w:rFonts w:eastAsia="SimSun"/>
                <w:bCs/>
                <w:kern w:val="1"/>
                <w:lang w:eastAsia="hi-IN" w:bidi="hi-IN"/>
              </w:rPr>
              <w:t xml:space="preserve">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переда</w:t>
            </w:r>
            <w:r w:rsidRPr="00960C7B">
              <w:rPr>
                <w:rFonts w:eastAsia="SimSun"/>
                <w:bCs/>
                <w:kern w:val="1"/>
                <w:lang w:eastAsia="hi-IN" w:bidi="hi-IN"/>
              </w:rPr>
              <w:softHyphen/>
              <w:t xml:space="preserve">вать голосом звуки окружающего мира;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почему и как следует беречь уши;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причине возникновения эха, осуществлять самопро</w:t>
            </w:r>
            <w:r w:rsidRPr="00960C7B">
              <w:rPr>
                <w:rFonts w:eastAsia="SimSun"/>
                <w:bCs/>
                <w:kern w:val="1"/>
                <w:lang w:eastAsia="hi-IN" w:bidi="hi-IN"/>
              </w:rPr>
              <w:softHyphen/>
              <w:t>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48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чувства, возникающие при виде радуги; называть цвета радуги по своим наблю</w:t>
            </w:r>
            <w:r w:rsidRPr="00960C7B">
              <w:rPr>
                <w:rFonts w:eastAsia="SimSun"/>
                <w:bCs/>
                <w:kern w:val="1"/>
                <w:lang w:eastAsia="hi-IN" w:bidi="hi-IN"/>
              </w:rPr>
              <w:softHyphen/>
              <w:t xml:space="preserve">дениям и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причинах воз</w:t>
            </w:r>
            <w:r w:rsidRPr="00960C7B">
              <w:rPr>
                <w:rFonts w:eastAsia="SimSun"/>
                <w:bCs/>
                <w:kern w:val="1"/>
                <w:lang w:eastAsia="hi-IN" w:bidi="hi-IN"/>
              </w:rPr>
              <w:softHyphen/>
              <w:t xml:space="preserve">никновения радуги,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осуществлять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r w:rsidRPr="00960C7B">
              <w:rPr>
                <w:rFonts w:eastAsia="SimSun"/>
                <w:kern w:val="1"/>
                <w:lang w:eastAsia="hi-IN" w:bidi="hi-IN"/>
              </w:rPr>
              <w:t xml:space="preserve">Почему мы любим кошек </w:t>
            </w:r>
            <w:r w:rsidRPr="00960C7B">
              <w:rPr>
                <w:rFonts w:eastAsia="SimSun"/>
                <w:kern w:val="1"/>
                <w:shd w:val="clear" w:color="auto" w:fill="FFFFFF"/>
                <w:lang w:eastAsia="hi-IN" w:bidi="hi-IN"/>
              </w:rPr>
              <w:t>и собак</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по плану своего домашнего пи</w:t>
            </w:r>
            <w:r w:rsidRPr="00960C7B">
              <w:rPr>
                <w:rFonts w:eastAsia="SimSun"/>
                <w:bCs/>
                <w:kern w:val="1"/>
                <w:lang w:eastAsia="hi-IN" w:bidi="hi-IN"/>
              </w:rPr>
              <w:softHyphen/>
              <w:t xml:space="preserve">томца (кошку, собаку);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обсуждать наше отношение к домашним пи</w:t>
            </w:r>
            <w:r w:rsidRPr="00960C7B">
              <w:rPr>
                <w:rFonts w:eastAsia="SimSun"/>
                <w:bCs/>
                <w:kern w:val="1"/>
                <w:lang w:eastAsia="hi-IN" w:bidi="hi-IN"/>
              </w:rPr>
              <w:softHyphen/>
              <w:t>томцам;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уходе за кошкой и собакой;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практическая работа в паре: познакомить</w:t>
            </w:r>
            <w:r w:rsidRPr="00960C7B">
              <w:rPr>
                <w:rFonts w:eastAsia="SimSun"/>
                <w:bCs/>
                <w:kern w:val="1"/>
                <w:lang w:eastAsia="hi-IN" w:bidi="hi-IN"/>
              </w:rPr>
              <w:softHyphen/>
              <w:t xml:space="preserve">ся с предметами ухода за кошкой и собакой и их назначением;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-наблюдать за домашним любимцем, фиксировать результаты наблюдений;</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-фотографировать свое животное в интересных ситуациях;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-составлять рассказ о своем животном, его характере, повадках, играх;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-презентовать свой проект с демонстрацией фото (слайдов),</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-оформлять фотовыставку,</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оценивать результаты свои и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Почему мы не будем рвать цветы и ловить бабочек?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определять цветы и </w:t>
            </w:r>
            <w:r w:rsidR="006454DE" w:rsidRPr="00960C7B">
              <w:rPr>
                <w:rFonts w:eastAsia="SimSun"/>
                <w:bCs/>
                <w:kern w:val="1"/>
                <w:lang w:eastAsia="hi-IN" w:bidi="hi-IN"/>
              </w:rPr>
              <w:t>бабо</w:t>
            </w:r>
            <w:r w:rsidR="006454DE" w:rsidRPr="00960C7B">
              <w:rPr>
                <w:rFonts w:eastAsia="SimSun"/>
                <w:bCs/>
                <w:kern w:val="1"/>
                <w:lang w:eastAsia="hi-IN" w:bidi="hi-IN"/>
              </w:rPr>
              <w:softHyphen/>
              <w:t>чек,</w:t>
            </w:r>
            <w:r w:rsidRPr="00960C7B">
              <w:rPr>
                <w:rFonts w:eastAsia="SimSun"/>
                <w:bCs/>
                <w:kern w:val="1"/>
                <w:lang w:eastAsia="hi-IN" w:bidi="hi-IN"/>
              </w:rPr>
              <w:t xml:space="preserve"> осущест</w:t>
            </w:r>
            <w:r w:rsidRPr="00960C7B">
              <w:rPr>
                <w:rFonts w:eastAsia="SimSun"/>
                <w:bCs/>
                <w:kern w:val="1"/>
                <w:lang w:eastAsia="hi-IN" w:bidi="hi-IN"/>
              </w:rPr>
              <w:softHyphen/>
              <w:t xml:space="preserve">влять самопроверку; </w:t>
            </w:r>
          </w:p>
          <w:p w:rsidR="007B4D4A" w:rsidRPr="00960C7B" w:rsidRDefault="006454DE"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7B4D4A" w:rsidRPr="00960C7B">
              <w:rPr>
                <w:rFonts w:eastAsia="SimSun"/>
                <w:bCs/>
                <w:kern w:val="1"/>
                <w:lang w:eastAsia="hi-IN" w:bidi="hi-IN"/>
              </w:rPr>
              <w:t xml:space="preserve"> оценивать поступки других людей и свои собственные по отношению к природе, форму</w:t>
            </w:r>
            <w:r w:rsidR="007B4D4A" w:rsidRPr="00960C7B">
              <w:rPr>
                <w:rFonts w:eastAsia="SimSun"/>
                <w:bCs/>
                <w:kern w:val="1"/>
                <w:lang w:eastAsia="hi-IN" w:bidi="hi-IN"/>
              </w:rPr>
              <w:softHyphen/>
              <w:t>лировать правила поведения в природе, сопо</w:t>
            </w:r>
            <w:r w:rsidR="007B4D4A" w:rsidRPr="00960C7B">
              <w:rPr>
                <w:rFonts w:eastAsia="SimSun"/>
                <w:bCs/>
                <w:kern w:val="1"/>
                <w:lang w:eastAsia="hi-IN" w:bidi="hi-IN"/>
              </w:rPr>
              <w:softHyphen/>
              <w:t xml:space="preserve">ставлять их с эталоном;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взаимосвязь цветов и бабо</w:t>
            </w:r>
            <w:r w:rsidRPr="00960C7B">
              <w:rPr>
                <w:rFonts w:eastAsia="SimSun"/>
                <w:bCs/>
                <w:kern w:val="1"/>
                <w:lang w:eastAsia="hi-IN" w:bidi="hi-IN"/>
              </w:rPr>
              <w:softHyphen/>
              <w:t xml:space="preserve">чек на основе информации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lastRenderedPageBreak/>
              <w:t>52</w:t>
            </w:r>
          </w:p>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r w:rsidRPr="00960C7B">
              <w:rPr>
                <w:rFonts w:eastAsia="SimSun"/>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определять лесных обитателей по звукам, кото</w:t>
            </w:r>
            <w:r w:rsidRPr="00960C7B">
              <w:rPr>
                <w:rFonts w:eastAsia="SimSun"/>
                <w:bCs/>
                <w:kern w:val="1"/>
                <w:lang w:eastAsia="hi-IN" w:bidi="hi-IN"/>
              </w:rPr>
              <w:softHyphen/>
              <w:t xml:space="preserve">рые они издают; передавать голосом звуки леса;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(с опорой на рисунок учебника), почему в лесу нужно соблюдать тишину;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поведение в лесу и поведение других людей на основании чтения (прослушива</w:t>
            </w:r>
            <w:r w:rsidRPr="00960C7B">
              <w:rPr>
                <w:rFonts w:eastAsia="SimSun"/>
                <w:bCs/>
                <w:kern w:val="1"/>
                <w:lang w:eastAsia="hi-IN" w:bidi="hi-IN"/>
              </w:rPr>
              <w:softHyphen/>
              <w:t xml:space="preserve">ния) рассказов из книги «Великан на поляне»;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правила поведения в природе;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рисунки учебника, делать выво</w:t>
            </w:r>
            <w:r w:rsidRPr="00960C7B">
              <w:rPr>
                <w:rFonts w:eastAsia="SimSun"/>
                <w:bCs/>
                <w:kern w:val="1"/>
                <w:lang w:eastAsia="hi-IN" w:bidi="hi-IN"/>
              </w:rPr>
              <w:softHyphen/>
              <w:t xml:space="preserve">ды о значении сна в жизни человека;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 правилах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-осуществлять вза</w:t>
            </w:r>
            <w:r w:rsidRPr="00960C7B">
              <w:rPr>
                <w:rFonts w:eastAsia="SimSun"/>
                <w:bCs/>
                <w:kern w:val="1"/>
                <w:lang w:eastAsia="hi-IN" w:bidi="hi-IN"/>
              </w:rPr>
              <w:softHyphen/>
              <w:t xml:space="preserve">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оценивать правильность своей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6454DE" w:rsidRPr="00960C7B">
              <w:rPr>
                <w:rFonts w:eastAsia="SimSun"/>
                <w:bCs/>
                <w:kern w:val="1"/>
                <w:lang w:eastAsia="hi-IN" w:bidi="hi-IN"/>
              </w:rPr>
              <w:t>определять профессии</w:t>
            </w:r>
            <w:r w:rsidRPr="00960C7B">
              <w:rPr>
                <w:rFonts w:eastAsia="SimSun"/>
                <w:bCs/>
                <w:kern w:val="1"/>
                <w:lang w:eastAsia="hi-IN" w:bidi="hi-IN"/>
              </w:rPr>
              <w:t xml:space="preserve"> людей и рассказывать об их работе;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есть много овощей и фруктов?</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овощи и фрукты; группировать (классифицировать) их с использованием цвет</w:t>
            </w:r>
            <w:r w:rsidRPr="00960C7B">
              <w:rPr>
                <w:rFonts w:eastAsia="SimSun"/>
                <w:bCs/>
                <w:kern w:val="1"/>
                <w:lang w:eastAsia="hi-IN" w:bidi="hi-IN"/>
              </w:rPr>
              <w:softHyphen/>
              <w:t xml:space="preserve">ных фишек,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сравнивать роль витаминов А, В и С в жиз</w:t>
            </w:r>
            <w:r w:rsidRPr="00960C7B">
              <w:rPr>
                <w:rFonts w:eastAsia="SimSun"/>
                <w:bCs/>
                <w:kern w:val="1"/>
                <w:lang w:eastAsia="hi-IN" w:bidi="hi-IN"/>
              </w:rPr>
              <w:softHyphen/>
              <w:t xml:space="preserve">недеятельности организма;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гигиены при употребле</w:t>
            </w:r>
            <w:r w:rsidRPr="00960C7B">
              <w:rPr>
                <w:rFonts w:eastAsia="SimSun"/>
                <w:bCs/>
                <w:kern w:val="1"/>
                <w:lang w:eastAsia="hi-IN" w:bidi="hi-IN"/>
              </w:rPr>
              <w:softHyphen/>
              <w:t xml:space="preserve">нии овощей и фруктов;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чистить зубы и мыть руки?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обосновывать необходимость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предложенных нужные предметы гигиены, объяснять их назначение;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по рисункам, в каких случаях следует мыть руки;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осваивать приёмы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что зубная щётка и полотенце у каждого человека должны </w:t>
            </w:r>
            <w:r w:rsidRPr="00960C7B">
              <w:rPr>
                <w:rFonts w:eastAsia="SimSun"/>
                <w:bCs/>
                <w:kern w:val="1"/>
                <w:lang w:eastAsia="hi-IN" w:bidi="hi-IN"/>
              </w:rPr>
              <w:lastRenderedPageBreak/>
              <w:t xml:space="preserve">быть личные;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основные правила гигиены;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57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нам телефон и телевизор?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средства связи и средства массо</w:t>
            </w:r>
            <w:r w:rsidRPr="00960C7B">
              <w:rPr>
                <w:rFonts w:eastAsia="SimSun"/>
                <w:bCs/>
                <w:kern w:val="1"/>
                <w:lang w:eastAsia="hi-IN" w:bidi="hi-IN"/>
              </w:rPr>
              <w:softHyphen/>
              <w:t xml:space="preserve">вой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объяснять назначение радиоприёмника, теле</w:t>
            </w:r>
            <w:r w:rsidRPr="00960C7B">
              <w:rPr>
                <w:rFonts w:eastAsia="SimSun"/>
                <w:bCs/>
                <w:kern w:val="1"/>
                <w:lang w:eastAsia="hi-IN" w:bidi="hi-IN"/>
              </w:rPr>
              <w:softHyphen/>
              <w:t xml:space="preserve">визора, газет и журналов;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назначение Интернета;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ситуации вызова экстренной помощи по телефону;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автомобили?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автомобили и объяснять их назначение;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 xml:space="preserve">миться с устройством автомобиля, проводить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представленную в учебнике ин</w:t>
            </w:r>
            <w:r w:rsidRPr="00960C7B">
              <w:rPr>
                <w:rFonts w:eastAsia="SimSun"/>
                <w:bCs/>
                <w:kern w:val="1"/>
                <w:lang w:eastAsia="hi-IN" w:bidi="hi-IN"/>
              </w:rPr>
              <w:softHyphen/>
              <w:t xml:space="preserve">формацию для выполнения задания;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lastRenderedPageBreak/>
              <w:t xml:space="preserve">Почему в автомобиле  и поезде </w:t>
            </w:r>
            <w:r w:rsidRPr="00960C7B">
              <w:rPr>
                <w:rFonts w:eastAsia="SimSun"/>
                <w:kern w:val="1"/>
                <w:lang w:eastAsia="hi-IN" w:bidi="hi-IN"/>
              </w:rPr>
              <w:lastRenderedPageBreak/>
              <w:t>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lastRenderedPageBreak/>
              <w:t xml:space="preserve"> — обсуждать необходимость соблюдения пра</w:t>
            </w:r>
            <w:r w:rsidRPr="00960C7B">
              <w:rPr>
                <w:rFonts w:eastAsia="SimSun"/>
                <w:bCs/>
                <w:kern w:val="1"/>
                <w:lang w:eastAsia="hi-IN" w:bidi="hi-IN"/>
              </w:rPr>
              <w:softHyphen/>
              <w:t xml:space="preserve">вил безопасности в транспорте;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w:t>
            </w:r>
            <w:r w:rsidRPr="00960C7B">
              <w:rPr>
                <w:rFonts w:eastAsia="SimSun"/>
                <w:bCs/>
                <w:kern w:val="1"/>
                <w:lang w:eastAsia="hi-IN" w:bidi="hi-IN"/>
              </w:rPr>
              <w:softHyphen/>
              <w:t>вилами безопасности в автомобиле, поезде и на железной дороге; рассказывать о прави</w:t>
            </w:r>
            <w:r w:rsidRPr="00960C7B">
              <w:rPr>
                <w:rFonts w:eastAsia="SimSun"/>
                <w:bCs/>
                <w:kern w:val="1"/>
                <w:lang w:eastAsia="hi-IN" w:bidi="hi-IN"/>
              </w:rPr>
              <w:softHyphen/>
              <w:t>лах безопасности в автобусе, троллейбусе, трам</w:t>
            </w:r>
            <w:r w:rsidRPr="00960C7B">
              <w:rPr>
                <w:rFonts w:eastAsia="SimSun"/>
                <w:bCs/>
                <w:kern w:val="1"/>
                <w:lang w:eastAsia="hi-IN" w:bidi="hi-IN"/>
              </w:rPr>
              <w:softHyphen/>
              <w:t xml:space="preserve">вае;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60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поезда?</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поезда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информацию учебника для вы</w:t>
            </w:r>
            <w:r w:rsidRPr="00960C7B">
              <w:rPr>
                <w:rFonts w:eastAsia="SimSun"/>
                <w:bCs/>
                <w:kern w:val="1"/>
                <w:lang w:eastAsia="hi-IN" w:bidi="hi-IN"/>
              </w:rPr>
              <w:softHyphen/>
              <w:t>полнения задания, сравнивать старинные и со</w:t>
            </w:r>
            <w:r w:rsidRPr="00960C7B">
              <w:rPr>
                <w:rFonts w:eastAsia="SimSun"/>
                <w:bCs/>
                <w:kern w:val="1"/>
                <w:lang w:eastAsia="hi-IN" w:bidi="hi-IN"/>
              </w:rPr>
              <w:softHyphen/>
              <w:t>временные поезда;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корабли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своих впечатлениях от плава</w:t>
            </w:r>
            <w:r w:rsidRPr="00960C7B">
              <w:rPr>
                <w:rFonts w:eastAsia="SimSun"/>
                <w:bCs/>
                <w:kern w:val="1"/>
                <w:lang w:eastAsia="hi-IN" w:bidi="hi-IN"/>
              </w:rPr>
              <w:softHyphen/>
              <w:t xml:space="preserve">ния на корабле;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корабля, проводить само</w:t>
            </w:r>
            <w:r w:rsidRPr="00960C7B">
              <w:rPr>
                <w:rFonts w:eastAsia="SimSun"/>
                <w:bCs/>
                <w:kern w:val="1"/>
                <w:lang w:eastAsia="hi-IN" w:bidi="hi-IN"/>
              </w:rPr>
              <w:softHyphen/>
              <w:t xml:space="preserve">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62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классифицировать самолёты в зависимости от их назначения;</w:t>
            </w:r>
          </w:p>
          <w:p w:rsidR="007B4D4A" w:rsidRPr="00960C7B"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960C7B">
              <w:rPr>
                <w:rFonts w:eastAsia="SimSun"/>
                <w:bCs/>
                <w:kern w:val="1"/>
                <w:lang w:eastAsia="hi-IN" w:bidi="hi-IN"/>
              </w:rPr>
              <w:t xml:space="preserve">— рассказывать о своих впечатлениях от полёта на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самолёта, проводить са</w:t>
            </w:r>
            <w:r w:rsidRPr="00960C7B">
              <w:rPr>
                <w:rFonts w:eastAsia="SimSun"/>
                <w:bCs/>
                <w:kern w:val="1"/>
                <w:lang w:eastAsia="hi-IN" w:bidi="hi-IN"/>
              </w:rPr>
              <w:softHyphen/>
              <w:t xml:space="preserve">мопроверку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нa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на корабле и в самолете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правила</w:t>
            </w:r>
            <w:r w:rsidRPr="00960C7B">
              <w:rPr>
                <w:rFonts w:eastAsia="SimSun"/>
                <w:bCs/>
                <w:kern w:val="1"/>
                <w:lang w:eastAsia="hi-IN" w:bidi="hi-IN"/>
              </w:rPr>
              <w:softHyphen/>
              <w:t xml:space="preserve">ми безопасности и спасательными средствами на корабле и в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освоении человеком космо</w:t>
            </w:r>
            <w:r w:rsidRPr="00960C7B">
              <w:rPr>
                <w:rFonts w:eastAsia="SimSun"/>
                <w:bCs/>
                <w:kern w:val="1"/>
                <w:lang w:eastAsia="hi-IN" w:bidi="hi-IN"/>
              </w:rPr>
              <w:softHyphen/>
              <w:t>са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высказывать предполо</w:t>
            </w:r>
            <w:r w:rsidRPr="00960C7B">
              <w:rPr>
                <w:rFonts w:eastAsia="SimSun"/>
                <w:bCs/>
                <w:kern w:val="1"/>
                <w:lang w:eastAsia="hi-IN" w:bidi="hi-IN"/>
              </w:rPr>
              <w:softHyphen/>
              <w:t>жения по вопросам,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экипировку космонавта;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«Полёт в кос</w:t>
            </w:r>
            <w:r w:rsidRPr="00960C7B">
              <w:rPr>
                <w:rFonts w:eastAsia="SimSun"/>
                <w:bCs/>
                <w:kern w:val="1"/>
                <w:lang w:eastAsia="hi-IN" w:bidi="hi-IN"/>
              </w:rPr>
              <w:softHyphen/>
              <w:t xml:space="preserve">мос»;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(33)</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lastRenderedPageBreak/>
              <w:t>Почему мы часто слышим слово экология?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lastRenderedPageBreak/>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находить в тексте учебника ответы на во</w:t>
            </w:r>
            <w:r w:rsidRPr="00960C7B">
              <w:rPr>
                <w:rFonts w:eastAsia="SimSun"/>
                <w:bCs/>
                <w:kern w:val="1"/>
                <w:lang w:eastAsia="hi-IN" w:bidi="hi-IN"/>
              </w:rPr>
              <w:softHyphen/>
              <w:t xml:space="preserve">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lastRenderedPageBreak/>
              <w:t>— приводить примеры взаимосвязей между че</w:t>
            </w:r>
            <w:r w:rsidRPr="00960C7B">
              <w:rPr>
                <w:rFonts w:eastAsia="SimSun"/>
                <w:bCs/>
                <w:kern w:val="1"/>
                <w:lang w:eastAsia="hi-IN" w:bidi="hi-IN"/>
              </w:rPr>
              <w:softHyphen/>
              <w:t xml:space="preserve">ловеком и природой;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свои поступки по отношению к природе и рассказывать о них;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lastRenderedPageBreak/>
              <w:t>66</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конкурсе поделок на тему «Чудесный мир природы»;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достижения на уроке свои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-выполнять</w:t>
            </w:r>
            <w:r w:rsidRPr="00960C7B">
              <w:rPr>
                <w:rFonts w:eastAsia="SimSun"/>
                <w:kern w:val="1"/>
                <w:lang w:eastAsia="hi-IN" w:bidi="hi-IN"/>
              </w:rPr>
              <w:t xml:space="preserve"> текстовые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Pr="00960C7B" w:rsidRDefault="007B4D4A" w:rsidP="004C68F0">
      <w:pPr>
        <w:autoSpaceDE w:val="0"/>
        <w:spacing w:line="360" w:lineRule="auto"/>
        <w:ind w:firstLine="709"/>
        <w:rPr>
          <w:b/>
        </w:rPr>
        <w:sectPr w:rsidR="007B4D4A" w:rsidRPr="00960C7B" w:rsidSect="007B4D4A">
          <w:pgSz w:w="16838" w:h="11906" w:orient="landscape"/>
          <w:pgMar w:top="1701" w:right="1134" w:bottom="567" w:left="1134" w:header="709" w:footer="709" w:gutter="0"/>
          <w:cols w:space="708"/>
          <w:docGrid w:linePitch="381"/>
        </w:sectPr>
      </w:pPr>
    </w:p>
    <w:p w:rsidR="004C68F0" w:rsidRPr="00960C7B" w:rsidRDefault="004C68F0" w:rsidP="004C68F0">
      <w:pPr>
        <w:autoSpaceDE w:val="0"/>
        <w:spacing w:line="360" w:lineRule="auto"/>
        <w:ind w:firstLine="709"/>
        <w:rPr>
          <w:b/>
        </w:rPr>
      </w:pPr>
    </w:p>
    <w:p w:rsidR="004C68F0" w:rsidRPr="00960C7B" w:rsidRDefault="004C68F0" w:rsidP="003D7C1B">
      <w:pPr>
        <w:widowControl w:val="0"/>
        <w:suppressAutoHyphens/>
        <w:autoSpaceDE w:val="0"/>
        <w:spacing w:line="360" w:lineRule="auto"/>
        <w:ind w:left="709"/>
        <w:rPr>
          <w:b/>
          <w:bCs/>
        </w:rPr>
      </w:pPr>
      <w:r w:rsidRPr="00960C7B">
        <w:rPr>
          <w:b/>
        </w:rPr>
        <w:t xml:space="preserve">РЕКОМЕНДАЦИИ </w:t>
      </w:r>
      <w:r w:rsidR="006454DE" w:rsidRPr="00960C7B">
        <w:rPr>
          <w:b/>
        </w:rPr>
        <w:t>ПО УЧЕБНО</w:t>
      </w:r>
      <w:r w:rsidRPr="00960C7B">
        <w:rPr>
          <w:b/>
        </w:rPr>
        <w:t xml:space="preserve">-МЕТОДИЧЕСКОМУ И МАТЕРИАЛЬНО-ТЕХНИЧЕСКОМУ ОБЕСПЕЧЕНИЮ ОБРАЗОВАТЕЛЬНОЙ ДЕЯТЕЛЬНОСТИ </w:t>
      </w:r>
    </w:p>
    <w:p w:rsidR="004C68F0" w:rsidRPr="00960C7B" w:rsidRDefault="004C68F0" w:rsidP="006454DE">
      <w:pPr>
        <w:spacing w:line="360" w:lineRule="auto"/>
      </w:pPr>
    </w:p>
    <w:p w:rsidR="004C68F0" w:rsidRPr="00960C7B" w:rsidRDefault="004C68F0" w:rsidP="004C68F0">
      <w:pPr>
        <w:tabs>
          <w:tab w:val="left" w:pos="2805"/>
        </w:tabs>
        <w:spacing w:line="360" w:lineRule="auto"/>
        <w:ind w:firstLine="709"/>
      </w:pPr>
      <w:r w:rsidRPr="00960C7B">
        <w:rPr>
          <w:b/>
        </w:rPr>
        <w:t>Дидактические пособия и учебное оборудование:</w:t>
      </w:r>
      <w:r w:rsidRPr="00960C7B">
        <w:t xml:space="preserve"> </w:t>
      </w:r>
    </w:p>
    <w:p w:rsidR="004C68F0" w:rsidRPr="00960C7B" w:rsidRDefault="004C68F0" w:rsidP="008F203B">
      <w:pPr>
        <w:numPr>
          <w:ilvl w:val="0"/>
          <w:numId w:val="53"/>
        </w:numPr>
        <w:spacing w:line="360" w:lineRule="auto"/>
        <w:ind w:left="0" w:firstLine="709"/>
      </w:pPr>
      <w:r w:rsidRPr="00960C7B">
        <w:t>подставка для учебника;</w:t>
      </w:r>
    </w:p>
    <w:p w:rsidR="004C68F0" w:rsidRPr="00960C7B" w:rsidRDefault="004C68F0" w:rsidP="008F203B">
      <w:pPr>
        <w:numPr>
          <w:ilvl w:val="0"/>
          <w:numId w:val="53"/>
        </w:numPr>
        <w:spacing w:line="360" w:lineRule="auto"/>
        <w:ind w:left="0" w:firstLine="709"/>
      </w:pPr>
      <w:r w:rsidRPr="00960C7B">
        <w:t>ручка с черной гелевой пастой</w:t>
      </w:r>
    </w:p>
    <w:p w:rsidR="004C68F0" w:rsidRPr="00960C7B" w:rsidRDefault="004C68F0" w:rsidP="008F203B">
      <w:pPr>
        <w:numPr>
          <w:ilvl w:val="0"/>
          <w:numId w:val="53"/>
        </w:numPr>
        <w:spacing w:line="360" w:lineRule="auto"/>
        <w:ind w:left="0" w:firstLine="709"/>
      </w:pPr>
      <w:r w:rsidRPr="00960C7B">
        <w:t>ручка с зеленой гелевой пастой</w:t>
      </w:r>
    </w:p>
    <w:p w:rsidR="004C68F0" w:rsidRPr="00960C7B" w:rsidRDefault="004C68F0" w:rsidP="008F203B">
      <w:pPr>
        <w:numPr>
          <w:ilvl w:val="0"/>
          <w:numId w:val="53"/>
        </w:numPr>
        <w:spacing w:line="360" w:lineRule="auto"/>
        <w:ind w:left="0" w:firstLine="709"/>
      </w:pPr>
      <w:r w:rsidRPr="00960C7B">
        <w:t>цветные карандаши</w:t>
      </w:r>
      <w:r w:rsidRPr="00960C7B">
        <w:rPr>
          <w:lang w:val="en-US"/>
        </w:rPr>
        <w:t>;</w:t>
      </w:r>
    </w:p>
    <w:p w:rsidR="004C68F0" w:rsidRPr="00960C7B" w:rsidRDefault="004C68F0" w:rsidP="008F203B">
      <w:pPr>
        <w:numPr>
          <w:ilvl w:val="0"/>
          <w:numId w:val="53"/>
        </w:numPr>
        <w:spacing w:line="360" w:lineRule="auto"/>
        <w:ind w:left="0" w:firstLine="709"/>
      </w:pPr>
      <w:r w:rsidRPr="00960C7B">
        <w:t>фланелеграф</w:t>
      </w:r>
      <w:r w:rsidRPr="00960C7B">
        <w:rPr>
          <w:lang w:val="en-US"/>
        </w:rPr>
        <w:t>;</w:t>
      </w:r>
    </w:p>
    <w:p w:rsidR="004C68F0" w:rsidRPr="00960C7B" w:rsidRDefault="004C68F0" w:rsidP="008F203B">
      <w:pPr>
        <w:numPr>
          <w:ilvl w:val="0"/>
          <w:numId w:val="53"/>
        </w:numPr>
        <w:spacing w:line="360" w:lineRule="auto"/>
        <w:ind w:left="0" w:firstLine="709"/>
      </w:pPr>
      <w:r w:rsidRPr="00960C7B">
        <w:t>муляжи фруктов, овощей</w:t>
      </w:r>
      <w:r w:rsidRPr="00960C7B">
        <w:rPr>
          <w:lang w:val="en-US"/>
        </w:rPr>
        <w:t>;</w:t>
      </w:r>
    </w:p>
    <w:p w:rsidR="004C68F0" w:rsidRPr="00960C7B" w:rsidRDefault="004C68F0" w:rsidP="008F203B">
      <w:pPr>
        <w:numPr>
          <w:ilvl w:val="0"/>
          <w:numId w:val="53"/>
        </w:numPr>
        <w:spacing w:line="360" w:lineRule="auto"/>
        <w:ind w:left="0" w:firstLine="709"/>
      </w:pPr>
      <w:r w:rsidRPr="00960C7B">
        <w:t>муляжи и/или чучела домашних и диких животных, насекомых, рыб и т.д.;</w:t>
      </w:r>
    </w:p>
    <w:p w:rsidR="004C68F0" w:rsidRPr="00960C7B" w:rsidRDefault="004C68F0" w:rsidP="004C68F0">
      <w:pPr>
        <w:spacing w:line="360" w:lineRule="auto"/>
        <w:ind w:left="709"/>
        <w:jc w:val="both"/>
        <w:rPr>
          <w:b/>
        </w:rPr>
      </w:pPr>
      <w:r w:rsidRPr="00960C7B">
        <w:rPr>
          <w:b/>
        </w:rPr>
        <w:t>Иллюстрации к темам:</w:t>
      </w:r>
    </w:p>
    <w:p w:rsidR="004C68F0" w:rsidRPr="00960C7B" w:rsidRDefault="004C68F0" w:rsidP="008F203B">
      <w:pPr>
        <w:widowControl w:val="0"/>
        <w:numPr>
          <w:ilvl w:val="0"/>
          <w:numId w:val="28"/>
        </w:numPr>
        <w:suppressAutoHyphens/>
        <w:spacing w:line="360" w:lineRule="auto"/>
        <w:ind w:left="0" w:firstLine="709"/>
        <w:jc w:val="both"/>
      </w:pPr>
      <w:r w:rsidRPr="00960C7B">
        <w:t>Что такое Родина? (Картинная карта России, физическая карта Российской Федерации, Герб и флаг Российской Федерации).</w:t>
      </w:r>
    </w:p>
    <w:p w:rsidR="004C68F0" w:rsidRPr="00960C7B" w:rsidRDefault="004C68F0" w:rsidP="008F203B">
      <w:pPr>
        <w:widowControl w:val="0"/>
        <w:numPr>
          <w:ilvl w:val="0"/>
          <w:numId w:val="28"/>
        </w:numPr>
        <w:suppressAutoHyphens/>
        <w:spacing w:line="360" w:lineRule="auto"/>
        <w:ind w:left="0" w:firstLine="709"/>
      </w:pPr>
      <w:r w:rsidRPr="00960C7B">
        <w:t>Что у нас над головой? (карта звездного неба с изучаемыми созвездиями, иллюстрации с видами облаков).</w:t>
      </w:r>
    </w:p>
    <w:p w:rsidR="004C68F0" w:rsidRPr="00960C7B" w:rsidRDefault="004C68F0" w:rsidP="008F203B">
      <w:pPr>
        <w:widowControl w:val="0"/>
        <w:numPr>
          <w:ilvl w:val="0"/>
          <w:numId w:val="28"/>
        </w:numPr>
        <w:suppressAutoHyphens/>
        <w:spacing w:line="360" w:lineRule="auto"/>
        <w:ind w:left="0" w:firstLine="709"/>
        <w:jc w:val="both"/>
      </w:pPr>
      <w:r w:rsidRPr="00960C7B">
        <w:t>Что общего у разных растений? (плакаты с изображением строения цветка, кустарника, дерева; рисунок-схема: этапы жизни растения).</w:t>
      </w:r>
    </w:p>
    <w:p w:rsidR="004C68F0" w:rsidRPr="00960C7B" w:rsidRDefault="004C68F0" w:rsidP="008F203B">
      <w:pPr>
        <w:widowControl w:val="0"/>
        <w:numPr>
          <w:ilvl w:val="0"/>
          <w:numId w:val="28"/>
        </w:numPr>
        <w:suppressAutoHyphens/>
        <w:spacing w:line="360" w:lineRule="auto"/>
        <w:ind w:left="0" w:firstLine="709"/>
        <w:jc w:val="both"/>
      </w:pPr>
      <w:r w:rsidRPr="00960C7B">
        <w:t>Когда наступит лето? (схема времен года).</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белые медведи?</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слоны?</w:t>
      </w:r>
    </w:p>
    <w:p w:rsidR="004C68F0" w:rsidRPr="00960C7B" w:rsidRDefault="004C68F0" w:rsidP="004C68F0">
      <w:pPr>
        <w:spacing w:line="360" w:lineRule="auto"/>
        <w:ind w:firstLine="709"/>
        <w:jc w:val="both"/>
      </w:pPr>
      <w:r w:rsidRPr="00960C7B">
        <w:t>(изображения белого медведя и слона (отдельно и непосредственно в среде их обитания).</w:t>
      </w:r>
    </w:p>
    <w:p w:rsidR="004C68F0" w:rsidRPr="00960C7B" w:rsidRDefault="004C68F0" w:rsidP="008F203B">
      <w:pPr>
        <w:widowControl w:val="0"/>
        <w:numPr>
          <w:ilvl w:val="0"/>
          <w:numId w:val="53"/>
        </w:numPr>
        <w:suppressAutoHyphens/>
        <w:spacing w:line="360" w:lineRule="auto"/>
        <w:ind w:left="0" w:firstLine="709"/>
        <w:jc w:val="both"/>
      </w:pPr>
      <w:r w:rsidRPr="00960C7B">
        <w:t>Модели дерева, строения цветка, Земли (глобус), светофора, знаков дорожного движения</w:t>
      </w:r>
    </w:p>
    <w:p w:rsidR="004C68F0" w:rsidRPr="00960C7B" w:rsidRDefault="004C68F0" w:rsidP="008F203B">
      <w:pPr>
        <w:numPr>
          <w:ilvl w:val="0"/>
          <w:numId w:val="53"/>
        </w:numPr>
        <w:spacing w:line="360" w:lineRule="auto"/>
        <w:ind w:left="0" w:firstLine="709"/>
      </w:pPr>
      <w:r w:rsidRPr="00960C7B">
        <w:t xml:space="preserve">Гербарии </w:t>
      </w:r>
    </w:p>
    <w:p w:rsidR="004C68F0" w:rsidRPr="00960C7B" w:rsidRDefault="004C68F0" w:rsidP="008F203B">
      <w:pPr>
        <w:numPr>
          <w:ilvl w:val="0"/>
          <w:numId w:val="53"/>
        </w:numPr>
        <w:spacing w:line="360" w:lineRule="auto"/>
        <w:ind w:left="0" w:firstLine="709"/>
      </w:pPr>
      <w:r w:rsidRPr="00960C7B">
        <w:t>Коллекция камней</w:t>
      </w:r>
    </w:p>
    <w:p w:rsidR="004C68F0" w:rsidRPr="00960C7B" w:rsidRDefault="004C68F0" w:rsidP="008F203B">
      <w:pPr>
        <w:numPr>
          <w:ilvl w:val="0"/>
          <w:numId w:val="53"/>
        </w:numPr>
        <w:spacing w:line="360" w:lineRule="auto"/>
        <w:ind w:left="0" w:firstLine="709"/>
      </w:pPr>
      <w:r w:rsidRPr="00960C7B">
        <w:t>Натуральные объекты по изучаемым темам.</w:t>
      </w:r>
    </w:p>
    <w:p w:rsidR="004C68F0" w:rsidRPr="00960C7B" w:rsidRDefault="004C68F0" w:rsidP="008F203B">
      <w:pPr>
        <w:numPr>
          <w:ilvl w:val="0"/>
          <w:numId w:val="53"/>
        </w:numPr>
        <w:spacing w:line="360" w:lineRule="auto"/>
        <w:ind w:left="0" w:firstLine="709"/>
      </w:pPr>
      <w:r w:rsidRPr="00960C7B">
        <w:t>ТСО</w:t>
      </w:r>
    </w:p>
    <w:p w:rsidR="004C68F0" w:rsidRPr="00960C7B" w:rsidRDefault="004C68F0" w:rsidP="008F203B">
      <w:pPr>
        <w:numPr>
          <w:ilvl w:val="0"/>
          <w:numId w:val="53"/>
        </w:numPr>
        <w:spacing w:line="360" w:lineRule="auto"/>
        <w:ind w:left="0" w:firstLine="709"/>
      </w:pPr>
      <w:r w:rsidRPr="00960C7B">
        <w:t>Фоны для рассматривания иллюстраций желтый, белый, зеленый;</w:t>
      </w:r>
    </w:p>
    <w:p w:rsidR="004C68F0" w:rsidRPr="00960C7B" w:rsidRDefault="004C68F0" w:rsidP="008F203B">
      <w:pPr>
        <w:numPr>
          <w:ilvl w:val="0"/>
          <w:numId w:val="53"/>
        </w:numPr>
        <w:spacing w:line="360" w:lineRule="auto"/>
        <w:ind w:left="0" w:firstLine="709"/>
      </w:pPr>
      <w:r w:rsidRPr="00960C7B">
        <w:t>Индивидуальные оптические, тифлотехнические средства.</w:t>
      </w:r>
    </w:p>
    <w:p w:rsidR="004C68F0" w:rsidRPr="00960C7B" w:rsidRDefault="004C68F0" w:rsidP="004C68F0">
      <w:pPr>
        <w:autoSpaceDE w:val="0"/>
        <w:spacing w:line="360" w:lineRule="auto"/>
        <w:ind w:firstLine="709"/>
        <w:rPr>
          <w:b/>
          <w:lang w:val="en-US"/>
        </w:rPr>
      </w:pPr>
    </w:p>
    <w:p w:rsidR="004C68F0" w:rsidRPr="00960C7B" w:rsidRDefault="004C68F0" w:rsidP="004C68F0">
      <w:pPr>
        <w:autoSpaceDE w:val="0"/>
        <w:spacing w:line="360" w:lineRule="auto"/>
        <w:ind w:firstLine="709"/>
        <w:jc w:val="center"/>
        <w:rPr>
          <w:b/>
        </w:rPr>
      </w:pPr>
      <w:r w:rsidRPr="00960C7B">
        <w:rPr>
          <w:b/>
        </w:rPr>
        <w:t>Перечень учебно-методического обеспечения</w:t>
      </w:r>
    </w:p>
    <w:p w:rsidR="004C68F0" w:rsidRPr="00960C7B" w:rsidRDefault="004C68F0" w:rsidP="004C68F0">
      <w:pPr>
        <w:spacing w:line="360" w:lineRule="auto"/>
        <w:ind w:firstLine="709"/>
        <w:jc w:val="both"/>
      </w:pPr>
    </w:p>
    <w:p w:rsidR="004C68F0" w:rsidRPr="00960C7B" w:rsidRDefault="004C68F0" w:rsidP="008F203B">
      <w:pPr>
        <w:widowControl w:val="0"/>
        <w:numPr>
          <w:ilvl w:val="0"/>
          <w:numId w:val="54"/>
        </w:numPr>
        <w:suppressAutoHyphens/>
        <w:snapToGrid w:val="0"/>
        <w:spacing w:line="360" w:lineRule="auto"/>
        <w:ind w:left="0" w:firstLine="709"/>
        <w:jc w:val="both"/>
      </w:pPr>
      <w:r w:rsidRPr="00960C7B">
        <w:t>Плешаков А.А. Окружающий мир: 1 класс. Учебник для общеобразовательных учреждений. В 2 ч. - М.: Просвещение, 2012.</w:t>
      </w:r>
    </w:p>
    <w:p w:rsidR="004C68F0" w:rsidRPr="00960C7B" w:rsidRDefault="006454DE" w:rsidP="008F203B">
      <w:pPr>
        <w:widowControl w:val="0"/>
        <w:numPr>
          <w:ilvl w:val="0"/>
          <w:numId w:val="54"/>
        </w:numPr>
        <w:suppressAutoHyphens/>
        <w:snapToGrid w:val="0"/>
        <w:spacing w:line="360" w:lineRule="auto"/>
        <w:ind w:left="0" w:firstLine="709"/>
        <w:jc w:val="both"/>
      </w:pPr>
      <w:r w:rsidRPr="00960C7B">
        <w:t>Плешаков</w:t>
      </w:r>
      <w:r w:rsidR="004C68F0" w:rsidRPr="00960C7B">
        <w:t xml:space="preserve"> А.А. Окружающий мир. 1 класс. Рабочая тетрадь» в 2 ч., М.: Просвещение, 2015.</w:t>
      </w:r>
    </w:p>
    <w:p w:rsidR="004C68F0" w:rsidRPr="00960C7B" w:rsidRDefault="004C68F0" w:rsidP="008F203B">
      <w:pPr>
        <w:widowControl w:val="0"/>
        <w:numPr>
          <w:ilvl w:val="0"/>
          <w:numId w:val="54"/>
        </w:numPr>
        <w:suppressAutoHyphens/>
        <w:spacing w:line="360" w:lineRule="auto"/>
        <w:ind w:left="0" w:firstLine="709"/>
        <w:jc w:val="both"/>
      </w:pPr>
      <w:r w:rsidRPr="00960C7B">
        <w:t>Плешакова А.А. «Окружающий мир. 1 класс. Электронное приложение к учебнику». - М.: Просвещение, 2012.</w:t>
      </w:r>
    </w:p>
    <w:p w:rsidR="004C68F0" w:rsidRPr="00960C7B" w:rsidRDefault="004C68F0" w:rsidP="008F203B">
      <w:pPr>
        <w:widowControl w:val="0"/>
        <w:numPr>
          <w:ilvl w:val="0"/>
          <w:numId w:val="54"/>
        </w:numPr>
        <w:suppressAutoHyphens/>
        <w:spacing w:line="360" w:lineRule="auto"/>
        <w:ind w:left="0" w:firstLine="709"/>
        <w:jc w:val="both"/>
      </w:pPr>
      <w:r w:rsidRPr="00960C7B">
        <w:t xml:space="preserve">Максимова Т. Н. Поурочные разработки по предмету «Окружающий мир» </w:t>
      </w:r>
      <w:r w:rsidR="006454DE" w:rsidRPr="00960C7B">
        <w:t>(к</w:t>
      </w:r>
      <w:r w:rsidRPr="00960C7B">
        <w:t xml:space="preserve"> учебнику А. А. </w:t>
      </w:r>
      <w:r w:rsidR="006454DE" w:rsidRPr="00960C7B">
        <w:t>Плешакова «</w:t>
      </w:r>
      <w:r w:rsidRPr="00960C7B">
        <w:t>Окружающий мир. 1 класс. - М.: Вако, 2014 г.</w:t>
      </w:r>
    </w:p>
    <w:p w:rsidR="003D7C1B" w:rsidRPr="00960C7B" w:rsidRDefault="003D7C1B" w:rsidP="008F203B">
      <w:pPr>
        <w:pStyle w:val="a9"/>
        <w:numPr>
          <w:ilvl w:val="0"/>
          <w:numId w:val="54"/>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3D7C1B" w:rsidRPr="00960C7B" w:rsidRDefault="003D7C1B" w:rsidP="008F203B">
      <w:pPr>
        <w:pStyle w:val="aa"/>
        <w:widowControl/>
        <w:numPr>
          <w:ilvl w:val="0"/>
          <w:numId w:val="54"/>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szCs w:val="24"/>
        </w:rPr>
        <w:t>РФ от</w:t>
      </w:r>
      <w:r w:rsidRPr="00960C7B">
        <w:rPr>
          <w:rFonts w:cs="Times New Roman"/>
          <w:szCs w:val="24"/>
        </w:rPr>
        <w:t xml:space="preserve"> 19 .12.2014г. №1598)</w:t>
      </w:r>
    </w:p>
    <w:p w:rsidR="003D7C1B" w:rsidRPr="00960C7B" w:rsidRDefault="003D7C1B" w:rsidP="003D7C1B">
      <w:pPr>
        <w:widowControl w:val="0"/>
        <w:suppressAutoHyphens/>
        <w:spacing w:line="360" w:lineRule="auto"/>
        <w:ind w:left="709"/>
        <w:jc w:val="both"/>
      </w:pPr>
    </w:p>
    <w:p w:rsidR="004C68F0" w:rsidRPr="00960C7B" w:rsidRDefault="004C68F0" w:rsidP="004C68F0">
      <w:pPr>
        <w:pStyle w:val="a9"/>
        <w:spacing w:before="0" w:beforeAutospacing="0" w:after="0" w:afterAutospacing="0" w:line="360" w:lineRule="auto"/>
        <w:ind w:left="709"/>
        <w:jc w:val="both"/>
      </w:pPr>
    </w:p>
    <w:p w:rsidR="004C68F0" w:rsidRPr="00960C7B" w:rsidRDefault="004C68F0" w:rsidP="003D7C1B">
      <w:pPr>
        <w:widowControl w:val="0"/>
        <w:suppressAutoHyphens/>
        <w:spacing w:line="360" w:lineRule="auto"/>
        <w:ind w:left="709"/>
        <w:rPr>
          <w:b/>
        </w:rPr>
      </w:pPr>
      <w:r w:rsidRPr="00960C7B">
        <w:rPr>
          <w:b/>
        </w:rPr>
        <w:t>ПЛАНИРУЕМЫЕ РЕЗУЛЬТАТЫ ИЗУЧЕНИЯ УЧЕБНОГО ПРЕДМЕТА</w:t>
      </w:r>
    </w:p>
    <w:p w:rsidR="004C68F0" w:rsidRPr="00960C7B" w:rsidRDefault="004C68F0" w:rsidP="004C68F0">
      <w:pPr>
        <w:spacing w:line="360" w:lineRule="auto"/>
        <w:ind w:firstLine="709"/>
      </w:pPr>
      <w:r w:rsidRPr="00960C7B">
        <w:t xml:space="preserve">В результате изучения предмета “Окружающий мир” ученик должен </w:t>
      </w:r>
    </w:p>
    <w:p w:rsidR="004C68F0" w:rsidRPr="00960C7B" w:rsidRDefault="004C68F0" w:rsidP="004C68F0">
      <w:pPr>
        <w:spacing w:line="360" w:lineRule="auto"/>
        <w:ind w:firstLine="709"/>
      </w:pPr>
      <w:r w:rsidRPr="00960C7B">
        <w:rPr>
          <w:b/>
        </w:rPr>
        <w:t>Знать:</w:t>
      </w:r>
    </w:p>
    <w:p w:rsidR="004C68F0" w:rsidRPr="00960C7B" w:rsidRDefault="004C68F0" w:rsidP="008F203B">
      <w:pPr>
        <w:widowControl w:val="0"/>
        <w:numPr>
          <w:ilvl w:val="0"/>
          <w:numId w:val="28"/>
        </w:numPr>
        <w:suppressAutoHyphens/>
        <w:spacing w:line="360" w:lineRule="auto"/>
        <w:ind w:left="0" w:firstLine="709"/>
      </w:pPr>
      <w:r w:rsidRPr="00960C7B">
        <w:t>название планеты, на которой живет;</w:t>
      </w:r>
    </w:p>
    <w:p w:rsidR="004C68F0" w:rsidRPr="00960C7B" w:rsidRDefault="004C68F0" w:rsidP="008F203B">
      <w:pPr>
        <w:widowControl w:val="0"/>
        <w:numPr>
          <w:ilvl w:val="0"/>
          <w:numId w:val="28"/>
        </w:numPr>
        <w:suppressAutoHyphens/>
        <w:spacing w:line="360" w:lineRule="auto"/>
        <w:ind w:left="0" w:firstLine="709"/>
      </w:pPr>
      <w:r w:rsidRPr="00960C7B">
        <w:t>государственную символику Российской Федерации и своего региона;</w:t>
      </w:r>
    </w:p>
    <w:p w:rsidR="004C68F0" w:rsidRPr="00960C7B" w:rsidRDefault="004C68F0" w:rsidP="008F203B">
      <w:pPr>
        <w:widowControl w:val="0"/>
        <w:numPr>
          <w:ilvl w:val="0"/>
          <w:numId w:val="28"/>
        </w:numPr>
        <w:suppressAutoHyphens/>
        <w:spacing w:line="360" w:lineRule="auto"/>
        <w:ind w:left="0" w:firstLine="709"/>
      </w:pPr>
      <w:r w:rsidRPr="00960C7B">
        <w:t>общие признаки живых организмов;</w:t>
      </w:r>
    </w:p>
    <w:p w:rsidR="004C68F0" w:rsidRPr="00960C7B" w:rsidRDefault="004C68F0" w:rsidP="008F203B">
      <w:pPr>
        <w:widowControl w:val="0"/>
        <w:numPr>
          <w:ilvl w:val="0"/>
          <w:numId w:val="28"/>
        </w:numPr>
        <w:suppressAutoHyphens/>
        <w:spacing w:line="360" w:lineRule="auto"/>
        <w:ind w:left="0" w:firstLine="709"/>
      </w:pPr>
      <w:r w:rsidRPr="00960C7B">
        <w:t>основные условия благополучной жизни растений и животных;</w:t>
      </w:r>
    </w:p>
    <w:p w:rsidR="004C68F0" w:rsidRPr="00960C7B" w:rsidRDefault="004C68F0" w:rsidP="008F203B">
      <w:pPr>
        <w:widowControl w:val="0"/>
        <w:numPr>
          <w:ilvl w:val="0"/>
          <w:numId w:val="28"/>
        </w:numPr>
        <w:suppressAutoHyphens/>
        <w:spacing w:line="360" w:lineRule="auto"/>
        <w:ind w:left="0" w:firstLine="709"/>
      </w:pPr>
      <w:r w:rsidRPr="00960C7B">
        <w:t>правила сохранения и укрепления здоровья;</w:t>
      </w:r>
    </w:p>
    <w:p w:rsidR="004C68F0" w:rsidRPr="00960C7B" w:rsidRDefault="004C68F0" w:rsidP="008F203B">
      <w:pPr>
        <w:widowControl w:val="0"/>
        <w:numPr>
          <w:ilvl w:val="0"/>
          <w:numId w:val="28"/>
        </w:numPr>
        <w:suppressAutoHyphens/>
        <w:spacing w:line="360" w:lineRule="auto"/>
        <w:ind w:left="0" w:firstLine="709"/>
      </w:pPr>
      <w:r w:rsidRPr="00960C7B">
        <w:t>основные правила поведения в окружающей среде (на дорогах, в школе);</w:t>
      </w:r>
    </w:p>
    <w:p w:rsidR="004C68F0" w:rsidRPr="00960C7B" w:rsidRDefault="004C68F0" w:rsidP="008F203B">
      <w:pPr>
        <w:widowControl w:val="0"/>
        <w:numPr>
          <w:ilvl w:val="0"/>
          <w:numId w:val="28"/>
        </w:numPr>
        <w:suppressAutoHyphens/>
        <w:spacing w:line="360" w:lineRule="auto"/>
        <w:ind w:left="0" w:firstLine="709"/>
      </w:pPr>
      <w:r w:rsidRPr="00960C7B">
        <w:t>основные профессии людей и определять взаимопомощь людей разных профессий;</w:t>
      </w:r>
    </w:p>
    <w:p w:rsidR="004C68F0" w:rsidRPr="00960C7B" w:rsidRDefault="004C68F0" w:rsidP="008F203B">
      <w:pPr>
        <w:widowControl w:val="0"/>
        <w:numPr>
          <w:ilvl w:val="0"/>
          <w:numId w:val="28"/>
        </w:numPr>
        <w:suppressAutoHyphens/>
        <w:spacing w:line="360" w:lineRule="auto"/>
        <w:ind w:left="0" w:firstLine="709"/>
      </w:pPr>
      <w:r w:rsidRPr="00960C7B">
        <w:t>основные группы животных и растений;</w:t>
      </w:r>
    </w:p>
    <w:p w:rsidR="004C68F0" w:rsidRPr="00960C7B" w:rsidRDefault="004C68F0" w:rsidP="008F203B">
      <w:pPr>
        <w:widowControl w:val="0"/>
        <w:numPr>
          <w:ilvl w:val="0"/>
          <w:numId w:val="28"/>
        </w:numPr>
        <w:suppressAutoHyphens/>
        <w:spacing w:line="360" w:lineRule="auto"/>
        <w:ind w:left="0" w:firstLine="709"/>
      </w:pPr>
      <w:r w:rsidRPr="00960C7B">
        <w:t>правила поведения в природе;</w:t>
      </w:r>
    </w:p>
    <w:p w:rsidR="004C68F0" w:rsidRPr="00960C7B" w:rsidRDefault="004C68F0" w:rsidP="008F203B">
      <w:pPr>
        <w:widowControl w:val="0"/>
        <w:numPr>
          <w:ilvl w:val="0"/>
          <w:numId w:val="28"/>
        </w:numPr>
        <w:suppressAutoHyphens/>
        <w:spacing w:line="360" w:lineRule="auto"/>
        <w:ind w:left="0" w:firstLine="709"/>
      </w:pPr>
      <w:r w:rsidRPr="00960C7B">
        <w:t>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основные признаки каждого времени года;</w:t>
      </w:r>
    </w:p>
    <w:p w:rsidR="004C68F0" w:rsidRPr="00960C7B" w:rsidRDefault="004C68F0" w:rsidP="008F203B">
      <w:pPr>
        <w:widowControl w:val="0"/>
        <w:numPr>
          <w:ilvl w:val="0"/>
          <w:numId w:val="28"/>
        </w:numPr>
        <w:suppressAutoHyphens/>
        <w:spacing w:line="360" w:lineRule="auto"/>
        <w:ind w:left="0" w:firstLine="709"/>
      </w:pPr>
      <w:r w:rsidRPr="00960C7B">
        <w:t>основные помещения школы;</w:t>
      </w:r>
    </w:p>
    <w:p w:rsidR="004C68F0" w:rsidRPr="00960C7B" w:rsidRDefault="004C68F0" w:rsidP="008F203B">
      <w:pPr>
        <w:widowControl w:val="0"/>
        <w:numPr>
          <w:ilvl w:val="0"/>
          <w:numId w:val="28"/>
        </w:numPr>
        <w:suppressAutoHyphens/>
        <w:spacing w:line="360" w:lineRule="auto"/>
        <w:ind w:left="0" w:firstLine="709"/>
      </w:pPr>
      <w:r w:rsidRPr="00960C7B">
        <w:t>улицы, расположенные вблизи школы и дома</w:t>
      </w:r>
    </w:p>
    <w:p w:rsidR="004C68F0" w:rsidRPr="00960C7B" w:rsidRDefault="004C68F0" w:rsidP="008F203B">
      <w:pPr>
        <w:widowControl w:val="0"/>
        <w:numPr>
          <w:ilvl w:val="0"/>
          <w:numId w:val="28"/>
        </w:numPr>
        <w:suppressAutoHyphens/>
        <w:spacing w:line="360" w:lineRule="auto"/>
        <w:ind w:left="0" w:firstLine="709"/>
      </w:pPr>
      <w:r w:rsidRPr="00960C7B">
        <w:t>основные учреждения культуры, быта;</w:t>
      </w:r>
    </w:p>
    <w:p w:rsidR="004C68F0" w:rsidRPr="00960C7B" w:rsidRDefault="004C68F0" w:rsidP="004C68F0">
      <w:pPr>
        <w:spacing w:line="360" w:lineRule="auto"/>
        <w:ind w:firstLine="709"/>
        <w:rPr>
          <w:b/>
        </w:rPr>
      </w:pPr>
      <w:r w:rsidRPr="00960C7B">
        <w:rPr>
          <w:b/>
        </w:rPr>
        <w:lastRenderedPageBreak/>
        <w:t>Способен:</w:t>
      </w:r>
    </w:p>
    <w:p w:rsidR="004C68F0" w:rsidRPr="00960C7B" w:rsidRDefault="004C68F0" w:rsidP="008F203B">
      <w:pPr>
        <w:widowControl w:val="0"/>
        <w:numPr>
          <w:ilvl w:val="0"/>
          <w:numId w:val="28"/>
        </w:numPr>
        <w:suppressAutoHyphens/>
        <w:spacing w:line="360" w:lineRule="auto"/>
        <w:ind w:left="0" w:firstLine="709"/>
      </w:pPr>
      <w:r w:rsidRPr="00960C7B">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960C7B" w:rsidRDefault="004C68F0" w:rsidP="008F203B">
      <w:pPr>
        <w:widowControl w:val="0"/>
        <w:numPr>
          <w:ilvl w:val="0"/>
          <w:numId w:val="28"/>
        </w:numPr>
        <w:suppressAutoHyphens/>
        <w:spacing w:line="360" w:lineRule="auto"/>
        <w:ind w:left="0" w:firstLine="709"/>
      </w:pPr>
      <w:r w:rsidRPr="00960C7B">
        <w:t>узнавать изученные объекты и явления живой и неживой природы;</w:t>
      </w:r>
    </w:p>
    <w:p w:rsidR="004C68F0" w:rsidRPr="00960C7B" w:rsidRDefault="004C68F0" w:rsidP="008F203B">
      <w:pPr>
        <w:widowControl w:val="0"/>
        <w:numPr>
          <w:ilvl w:val="0"/>
          <w:numId w:val="28"/>
        </w:numPr>
        <w:suppressAutoHyphens/>
        <w:spacing w:line="360" w:lineRule="auto"/>
        <w:ind w:left="0" w:firstLine="709"/>
      </w:pPr>
      <w:r w:rsidRPr="00960C7B">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960C7B" w:rsidRDefault="004C68F0" w:rsidP="008F203B">
      <w:pPr>
        <w:widowControl w:val="0"/>
        <w:numPr>
          <w:ilvl w:val="0"/>
          <w:numId w:val="28"/>
        </w:numPr>
        <w:suppressAutoHyphens/>
        <w:spacing w:line="360" w:lineRule="auto"/>
        <w:ind w:left="0" w:firstLine="709"/>
      </w:pPr>
      <w:r w:rsidRPr="00960C7B">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960C7B" w:rsidRDefault="004C68F0" w:rsidP="008F203B">
      <w:pPr>
        <w:widowControl w:val="0"/>
        <w:numPr>
          <w:ilvl w:val="0"/>
          <w:numId w:val="28"/>
        </w:numPr>
        <w:suppressAutoHyphens/>
        <w:spacing w:line="360" w:lineRule="auto"/>
        <w:ind w:left="0" w:firstLine="709"/>
      </w:pPr>
      <w:r w:rsidRPr="00960C7B">
        <w:t>определять признаки различных объектов природы (цвет, форму, сравнительные размеры);</w:t>
      </w:r>
    </w:p>
    <w:p w:rsidR="004C68F0" w:rsidRPr="00960C7B" w:rsidRDefault="004C68F0" w:rsidP="008F203B">
      <w:pPr>
        <w:widowControl w:val="0"/>
        <w:numPr>
          <w:ilvl w:val="0"/>
          <w:numId w:val="28"/>
        </w:numPr>
        <w:suppressAutoHyphens/>
        <w:spacing w:line="360" w:lineRule="auto"/>
        <w:ind w:left="0" w:firstLine="709"/>
      </w:pPr>
      <w:r w:rsidRPr="00960C7B">
        <w:t>пользоваться словами, указывающими направления и время;</w:t>
      </w:r>
    </w:p>
    <w:p w:rsidR="004C68F0" w:rsidRPr="00960C7B" w:rsidRDefault="004C68F0" w:rsidP="008F203B">
      <w:pPr>
        <w:widowControl w:val="0"/>
        <w:numPr>
          <w:ilvl w:val="0"/>
          <w:numId w:val="28"/>
        </w:numPr>
        <w:suppressAutoHyphens/>
        <w:spacing w:line="360" w:lineRule="auto"/>
        <w:ind w:left="0" w:firstLine="709"/>
      </w:pPr>
      <w:r w:rsidRPr="00960C7B">
        <w:t>наблюдать, делать умозаключения;</w:t>
      </w:r>
    </w:p>
    <w:p w:rsidR="004C68F0" w:rsidRPr="00960C7B" w:rsidRDefault="004C68F0" w:rsidP="008F203B">
      <w:pPr>
        <w:widowControl w:val="0"/>
        <w:numPr>
          <w:ilvl w:val="0"/>
          <w:numId w:val="28"/>
        </w:numPr>
        <w:suppressAutoHyphens/>
        <w:spacing w:line="360" w:lineRule="auto"/>
        <w:ind w:left="0" w:firstLine="709"/>
      </w:pPr>
      <w:r w:rsidRPr="00960C7B">
        <w:t>различать профессии людей;</w:t>
      </w:r>
    </w:p>
    <w:p w:rsidR="004C68F0" w:rsidRPr="00960C7B" w:rsidRDefault="004C68F0" w:rsidP="008F203B">
      <w:pPr>
        <w:widowControl w:val="0"/>
        <w:numPr>
          <w:ilvl w:val="0"/>
          <w:numId w:val="28"/>
        </w:numPr>
        <w:suppressAutoHyphens/>
        <w:spacing w:line="360" w:lineRule="auto"/>
        <w:ind w:left="0" w:firstLine="709"/>
      </w:pPr>
      <w:r w:rsidRPr="00960C7B">
        <w:t>различать части растения, отображать их на рисунке;</w:t>
      </w:r>
    </w:p>
    <w:p w:rsidR="004C68F0" w:rsidRPr="00960C7B" w:rsidRDefault="004C68F0" w:rsidP="008F203B">
      <w:pPr>
        <w:widowControl w:val="0"/>
        <w:numPr>
          <w:ilvl w:val="0"/>
          <w:numId w:val="28"/>
        </w:numPr>
        <w:suppressAutoHyphens/>
        <w:spacing w:line="360" w:lineRule="auto"/>
        <w:ind w:left="0" w:firstLine="709"/>
      </w:pPr>
      <w:r w:rsidRPr="00960C7B">
        <w:t>использовать готовые модели (глобус, карту, план) для объяснения явлений или описания свойств объектов;</w:t>
      </w:r>
    </w:p>
    <w:p w:rsidR="004C68F0" w:rsidRPr="00960C7B" w:rsidRDefault="004C68F0" w:rsidP="008F203B">
      <w:pPr>
        <w:widowControl w:val="0"/>
        <w:numPr>
          <w:ilvl w:val="0"/>
          <w:numId w:val="28"/>
        </w:numPr>
        <w:suppressAutoHyphens/>
        <w:spacing w:line="360" w:lineRule="auto"/>
        <w:ind w:left="0" w:firstLine="709"/>
      </w:pPr>
      <w:r w:rsidRPr="00960C7B">
        <w:t>показывать сушу и воду на глобусе;</w:t>
      </w:r>
    </w:p>
    <w:p w:rsidR="004C68F0" w:rsidRPr="00960C7B" w:rsidRDefault="004C68F0" w:rsidP="008F203B">
      <w:pPr>
        <w:widowControl w:val="0"/>
        <w:numPr>
          <w:ilvl w:val="0"/>
          <w:numId w:val="28"/>
        </w:numPr>
        <w:suppressAutoHyphens/>
        <w:spacing w:line="360" w:lineRule="auto"/>
        <w:ind w:left="0" w:firstLine="709"/>
      </w:pPr>
      <w:r w:rsidRPr="00960C7B">
        <w:t>ориентироваться в помещениях школы;</w:t>
      </w:r>
    </w:p>
    <w:p w:rsidR="004C68F0" w:rsidRPr="00960C7B" w:rsidRDefault="004C68F0" w:rsidP="008F203B">
      <w:pPr>
        <w:widowControl w:val="0"/>
        <w:numPr>
          <w:ilvl w:val="0"/>
          <w:numId w:val="28"/>
        </w:numPr>
        <w:suppressAutoHyphens/>
        <w:spacing w:line="360" w:lineRule="auto"/>
        <w:ind w:left="0" w:firstLine="709"/>
      </w:pPr>
      <w:r w:rsidRPr="00960C7B">
        <w:t>различать знаки светофора; 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960C7B" w:rsidRDefault="004C68F0" w:rsidP="008F203B">
      <w:pPr>
        <w:widowControl w:val="0"/>
        <w:numPr>
          <w:ilvl w:val="0"/>
          <w:numId w:val="28"/>
        </w:numPr>
        <w:suppressAutoHyphens/>
        <w:spacing w:line="360" w:lineRule="auto"/>
        <w:ind w:left="0" w:firstLine="709"/>
      </w:pPr>
      <w:r w:rsidRPr="00960C7B">
        <w:t>решать практические задачи с помощью наблюдения, сравнения;</w:t>
      </w:r>
    </w:p>
    <w:p w:rsidR="004C68F0" w:rsidRPr="00960C7B" w:rsidRDefault="00F16004" w:rsidP="008F203B">
      <w:pPr>
        <w:widowControl w:val="0"/>
        <w:numPr>
          <w:ilvl w:val="0"/>
          <w:numId w:val="28"/>
        </w:numPr>
        <w:suppressAutoHyphens/>
        <w:spacing w:line="360" w:lineRule="auto"/>
        <w:ind w:left="0" w:firstLine="709"/>
      </w:pPr>
      <w:r w:rsidRPr="00960C7B">
        <w:t>ухаживать за</w:t>
      </w:r>
      <w:r w:rsidR="004C68F0" w:rsidRPr="00960C7B">
        <w:t xml:space="preserve"> растениями (животными);</w:t>
      </w:r>
    </w:p>
    <w:p w:rsidR="004C68F0" w:rsidRPr="00960C7B" w:rsidRDefault="004C68F0" w:rsidP="008F203B">
      <w:pPr>
        <w:widowControl w:val="0"/>
        <w:numPr>
          <w:ilvl w:val="0"/>
          <w:numId w:val="28"/>
        </w:numPr>
        <w:suppressAutoHyphens/>
        <w:spacing w:line="360" w:lineRule="auto"/>
        <w:ind w:left="0" w:firstLine="709"/>
      </w:pPr>
      <w:r w:rsidRPr="00960C7B">
        <w:t>выполнять изученные правила охраны и укрепления здоровья, безопасного поведения;</w:t>
      </w:r>
    </w:p>
    <w:p w:rsidR="004C68F0" w:rsidRPr="00960C7B" w:rsidRDefault="004C68F0" w:rsidP="008F203B">
      <w:pPr>
        <w:widowControl w:val="0"/>
        <w:numPr>
          <w:ilvl w:val="0"/>
          <w:numId w:val="28"/>
        </w:numPr>
        <w:suppressAutoHyphens/>
        <w:spacing w:line="360" w:lineRule="auto"/>
        <w:ind w:left="0" w:firstLine="709"/>
      </w:pPr>
      <w:r w:rsidRPr="00960C7B">
        <w:t>оценивать воздействие человека на природу, выполнять правила поведения в природе и участвовать в ее охране;</w:t>
      </w:r>
    </w:p>
    <w:p w:rsidR="004C68F0" w:rsidRPr="00960C7B" w:rsidRDefault="004C68F0" w:rsidP="008F203B">
      <w:pPr>
        <w:widowControl w:val="0"/>
        <w:numPr>
          <w:ilvl w:val="0"/>
          <w:numId w:val="28"/>
        </w:numPr>
        <w:suppressAutoHyphens/>
        <w:spacing w:line="360" w:lineRule="auto"/>
        <w:ind w:left="0" w:firstLine="709"/>
      </w:pPr>
      <w:r w:rsidRPr="00960C7B">
        <w:t xml:space="preserve">составлять описательный рассказ по картине, наблюдаемого объекта во время </w:t>
      </w:r>
      <w:r w:rsidRPr="00960C7B">
        <w:lastRenderedPageBreak/>
        <w:t>экскурсии;</w:t>
      </w:r>
    </w:p>
    <w:p w:rsidR="004C68F0" w:rsidRPr="00960C7B" w:rsidRDefault="004C68F0" w:rsidP="008F203B">
      <w:pPr>
        <w:widowControl w:val="0"/>
        <w:numPr>
          <w:ilvl w:val="0"/>
          <w:numId w:val="28"/>
        </w:numPr>
        <w:suppressAutoHyphens/>
        <w:spacing w:line="360" w:lineRule="auto"/>
        <w:ind w:left="0" w:firstLine="709"/>
      </w:pPr>
      <w:r w:rsidRPr="00960C7B">
        <w:t xml:space="preserve">  проводить наблюдения и опыты под руководством учителя;</w:t>
      </w:r>
    </w:p>
    <w:p w:rsidR="00CF145A" w:rsidRPr="00960C7B" w:rsidRDefault="004C68F0" w:rsidP="004C68F0">
      <w:pPr>
        <w:shd w:val="clear" w:color="auto" w:fill="FFFFFF"/>
        <w:spacing w:line="360" w:lineRule="auto"/>
        <w:ind w:firstLine="709"/>
      </w:pPr>
      <w:r w:rsidRPr="00960C7B">
        <w:t xml:space="preserve">группировать и классифицировать объекты живой и неживой природы.   </w:t>
      </w:r>
    </w:p>
    <w:p w:rsidR="00350971" w:rsidRPr="00960C7B" w:rsidRDefault="00350971" w:rsidP="00E127F1">
      <w:pPr>
        <w:spacing w:line="360" w:lineRule="auto"/>
      </w:pPr>
      <w:r w:rsidRPr="00960C7B">
        <w:br w:type="page"/>
      </w:r>
    </w:p>
    <w:p w:rsidR="00CF145A" w:rsidRPr="00960C7B" w:rsidRDefault="00473F87" w:rsidP="00E127F1">
      <w:pPr>
        <w:pStyle w:val="3"/>
        <w:spacing w:before="0" w:line="360" w:lineRule="auto"/>
        <w:rPr>
          <w:rFonts w:ascii="Times New Roman" w:hAnsi="Times New Roman" w:cs="Times New Roman"/>
          <w:color w:val="auto"/>
        </w:rPr>
      </w:pPr>
      <w:bookmarkStart w:id="10" w:name="_Toc482797156"/>
      <w:r w:rsidRPr="00960C7B">
        <w:rPr>
          <w:rFonts w:ascii="Times New Roman" w:hAnsi="Times New Roman" w:cs="Times New Roman"/>
          <w:color w:val="auto"/>
        </w:rPr>
        <w:lastRenderedPageBreak/>
        <w:t>МУЗЫКА. 1 КЛАСС</w:t>
      </w:r>
      <w:bookmarkEnd w:id="10"/>
    </w:p>
    <w:p w:rsidR="00473F87" w:rsidRPr="00960C7B" w:rsidRDefault="00473F87" w:rsidP="00E127F1">
      <w:pPr>
        <w:spacing w:line="360" w:lineRule="auto"/>
      </w:pPr>
    </w:p>
    <w:p w:rsidR="00CE2B2A" w:rsidRPr="00960C7B" w:rsidRDefault="00F16004" w:rsidP="00E127F1">
      <w:pPr>
        <w:spacing w:line="360" w:lineRule="auto"/>
        <w:jc w:val="center"/>
        <w:rPr>
          <w:b/>
        </w:rPr>
      </w:pPr>
      <w:r w:rsidRPr="00960C7B">
        <w:rPr>
          <w:b/>
        </w:rPr>
        <w:t>ПОЯСНИТЕЛЬНАЯ ЗАПИСКА</w:t>
      </w:r>
    </w:p>
    <w:p w:rsidR="00CE2B2A" w:rsidRPr="00960C7B" w:rsidRDefault="00CE2B2A" w:rsidP="00E127F1">
      <w:pPr>
        <w:spacing w:line="360" w:lineRule="auto"/>
        <w:ind w:firstLine="709"/>
        <w:jc w:val="both"/>
      </w:pPr>
      <w:r w:rsidRPr="00960C7B">
        <w:t xml:space="preserve">Примерная рабочая программа </w:t>
      </w:r>
      <w:r w:rsidR="00FB0793" w:rsidRPr="00960C7B">
        <w:t>курса «Музы</w:t>
      </w:r>
      <w:r w:rsidRPr="00960C7B">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w:t>
      </w:r>
      <w:r w:rsidR="00F16004" w:rsidRPr="00960C7B">
        <w:t>ОВЗ</w:t>
      </w:r>
      <w:r w:rsidRPr="00960C7B">
        <w:t xml:space="preserve"> АООП НОО для </w:t>
      </w:r>
      <w:r w:rsidR="00F16004" w:rsidRPr="00960C7B">
        <w:t>слабовидящих обучающихся (</w:t>
      </w:r>
      <w:r w:rsidRPr="00960C7B">
        <w:t>вариант 4.2</w:t>
      </w:r>
      <w:r w:rsidR="00F16004" w:rsidRPr="00960C7B">
        <w:t>), Программы</w:t>
      </w:r>
      <w:r w:rsidRPr="00960C7B">
        <w:t xml:space="preserve"> по музыке с </w:t>
      </w:r>
      <w:r w:rsidR="00F16004" w:rsidRPr="00960C7B">
        <w:t>учетом авторской</w:t>
      </w:r>
      <w:r w:rsidRPr="00960C7B">
        <w:t xml:space="preserve"> программы по музыке Е.Д.</w:t>
      </w:r>
      <w:r w:rsidR="008A1B13" w:rsidRPr="00960C7B">
        <w:t xml:space="preserve"> </w:t>
      </w:r>
      <w:r w:rsidRPr="00960C7B">
        <w:t>Критской</w:t>
      </w:r>
      <w:r w:rsidR="00FB0793" w:rsidRPr="00960C7B">
        <w:t>,</w:t>
      </w:r>
      <w:r w:rsidRPr="00960C7B">
        <w:t xml:space="preserve"> Г.П.</w:t>
      </w:r>
      <w:r w:rsidR="008A1B13" w:rsidRPr="00960C7B">
        <w:t xml:space="preserve"> </w:t>
      </w:r>
      <w:r w:rsidRPr="00960C7B">
        <w:t xml:space="preserve">Сергеевой (М.: </w:t>
      </w:r>
      <w:r w:rsidR="008A1B13" w:rsidRPr="00960C7B">
        <w:t>Просвещение</w:t>
      </w:r>
      <w:r w:rsidRPr="00960C7B">
        <w:t>):</w:t>
      </w:r>
      <w:r w:rsidR="008A1B13" w:rsidRPr="00960C7B">
        <w:t xml:space="preserve"> «Музыка. Начальная школа».</w:t>
      </w:r>
    </w:p>
    <w:p w:rsidR="00CE2B2A" w:rsidRPr="00960C7B" w:rsidRDefault="00CE2B2A" w:rsidP="00E127F1">
      <w:pPr>
        <w:spacing w:line="360" w:lineRule="auto"/>
        <w:ind w:firstLine="709"/>
        <w:jc w:val="both"/>
      </w:pPr>
      <w:r w:rsidRPr="00960C7B">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w:t>
      </w:r>
      <w:r w:rsidR="00F16004" w:rsidRPr="00960C7B">
        <w:t>Музыка способствует</w:t>
      </w:r>
      <w:r w:rsidRPr="00960C7B">
        <w:t xml:space="preserve"> адаптации ребенка в обществе, даже </w:t>
      </w:r>
      <w:r w:rsidR="00FB0793" w:rsidRPr="00960C7B">
        <w:t xml:space="preserve">если не станет его профессией. </w:t>
      </w:r>
    </w:p>
    <w:p w:rsidR="00CE2B2A" w:rsidRPr="00960C7B" w:rsidRDefault="00CE2B2A" w:rsidP="00E127F1">
      <w:pPr>
        <w:spacing w:line="360" w:lineRule="auto"/>
        <w:ind w:firstLine="709"/>
        <w:jc w:val="both"/>
        <w:rPr>
          <w:b/>
        </w:rPr>
      </w:pPr>
      <w:r w:rsidRPr="00960C7B">
        <w:rPr>
          <w:b/>
        </w:rPr>
        <w:t>Цели изучения курса:</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iCs/>
          <w:szCs w:val="24"/>
          <w:shd w:val="clear" w:color="auto" w:fill="FFFFFF"/>
        </w:rPr>
        <w:t>формирование музыкальной культуры как неотъемлемой части духовной культуры школьников</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960C7B" w:rsidRDefault="00CE2B2A" w:rsidP="00E127F1">
      <w:pPr>
        <w:spacing w:line="360" w:lineRule="auto"/>
        <w:ind w:firstLine="709"/>
        <w:jc w:val="both"/>
        <w:rPr>
          <w:b/>
        </w:rPr>
      </w:pPr>
      <w:r w:rsidRPr="00960C7B">
        <w:rPr>
          <w:b/>
        </w:rPr>
        <w:t>В процессе реализации целей решаются следующие задачи:</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дать знания </w:t>
      </w:r>
      <w:r w:rsidRPr="00960C7B">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умения  </w:t>
      </w:r>
      <w:r w:rsidRPr="00960C7B">
        <w:rPr>
          <w:i/>
          <w:iCs/>
        </w:rPr>
        <w:t xml:space="preserve"> </w:t>
      </w:r>
      <w:r w:rsidRPr="00960C7B">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вырабатывать и </w:t>
      </w:r>
      <w:r w:rsidR="00F16004" w:rsidRPr="00960C7B">
        <w:t>совершенствовать навыки в</w:t>
      </w:r>
      <w:r w:rsidRPr="00960C7B">
        <w:rPr>
          <w:iCs/>
        </w:rPr>
        <w:t xml:space="preserve">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lastRenderedPageBreak/>
        <w:t xml:space="preserve">содействовать </w:t>
      </w:r>
      <w:r w:rsidR="00F16004" w:rsidRPr="00960C7B">
        <w:t xml:space="preserve">воспитанию </w:t>
      </w:r>
      <w:r w:rsidR="00F16004" w:rsidRPr="00960C7B">
        <w:rPr>
          <w:iCs/>
        </w:rPr>
        <w:t>эмоционально</w:t>
      </w:r>
      <w:r w:rsidRPr="00960C7B">
        <w:rPr>
          <w:iCs/>
        </w:rPr>
        <w:t xml:space="preserve">-ценностного отношения к музыке; устойчивого интереса к музыке и музыкальному искусству своего народа и других народов мира; </w:t>
      </w:r>
    </w:p>
    <w:p w:rsidR="00CE2B2A" w:rsidRPr="00960C7B" w:rsidRDefault="00F16004"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i/>
          <w:iCs/>
          <w:szCs w:val="24"/>
        </w:rPr>
        <w:t>музыкальный</w:t>
      </w:r>
      <w:r w:rsidR="00CE2B2A" w:rsidRPr="00960C7B">
        <w:rPr>
          <w:rFonts w:cs="Times New Roman"/>
          <w:iCs/>
          <w:szCs w:val="24"/>
        </w:rPr>
        <w:t xml:space="preserve"> вкус учащихся;</w:t>
      </w:r>
    </w:p>
    <w:p w:rsidR="00CE2B2A" w:rsidRPr="00960C7B" w:rsidRDefault="00F16004"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w:t>
      </w:r>
      <w:r w:rsidRPr="00960C7B">
        <w:rPr>
          <w:i/>
          <w:iCs/>
        </w:rPr>
        <w:t>потребность</w:t>
      </w:r>
      <w:r w:rsidR="00CE2B2A" w:rsidRPr="00960C7B">
        <w:rPr>
          <w:iCs/>
        </w:rPr>
        <w:t xml:space="preserve">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eastAsia="Calibri" w:cs="Times New Roman"/>
          <w:szCs w:val="24"/>
          <w:lang w:eastAsia="en-US"/>
        </w:rPr>
        <w:t>умению рассматривать музыкальные инструменты</w:t>
      </w:r>
      <w:r w:rsidRPr="00960C7B">
        <w:rPr>
          <w:rFonts w:cs="Times New Roman"/>
          <w:szCs w:val="24"/>
        </w:rPr>
        <w:t xml:space="preserve"> (используя зрение и осязание);</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eastAsia="Calibri" w:cs="Times New Roman"/>
          <w:szCs w:val="24"/>
          <w:lang w:eastAsia="en-US"/>
        </w:rPr>
        <w:t xml:space="preserve">правильные предметные и пространственные </w:t>
      </w:r>
      <w:r w:rsidR="00F16004" w:rsidRPr="00960C7B">
        <w:rPr>
          <w:rFonts w:eastAsia="Calibri" w:cs="Times New Roman"/>
          <w:szCs w:val="24"/>
          <w:lang w:eastAsia="en-US"/>
        </w:rPr>
        <w:t>представления</w:t>
      </w:r>
      <w:r w:rsidR="00F16004" w:rsidRPr="00960C7B">
        <w:rPr>
          <w:rFonts w:cs="Times New Roman"/>
          <w:szCs w:val="24"/>
        </w:rPr>
        <w:t>;</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cs="Times New Roman"/>
          <w:szCs w:val="24"/>
        </w:rPr>
        <w:t xml:space="preserve">развивать </w:t>
      </w:r>
      <w:r w:rsidRPr="00960C7B">
        <w:rPr>
          <w:rFonts w:eastAsia="Calibri" w:cs="Times New Roman"/>
          <w:szCs w:val="24"/>
          <w:lang w:eastAsia="en-US"/>
        </w:rPr>
        <w:t>внимание, память, мышление и воображение;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зрительное, слуховое и осязательное восприятие;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преодолевать </w:t>
      </w:r>
      <w:r w:rsidR="00F16004" w:rsidRPr="00960C7B">
        <w:rPr>
          <w:rFonts w:eastAsia="Calibri" w:cs="Times New Roman"/>
          <w:szCs w:val="24"/>
          <w:lang w:eastAsia="en-US"/>
        </w:rPr>
        <w:t>вынужденную отчуждённость</w:t>
      </w:r>
      <w:r w:rsidRPr="00960C7B">
        <w:rPr>
          <w:rFonts w:eastAsia="Calibri" w:cs="Times New Roman"/>
          <w:szCs w:val="24"/>
          <w:lang w:eastAsia="en-US"/>
        </w:rPr>
        <w:t xml:space="preserve"> детей с нарушением зрительных функций, </w:t>
      </w:r>
      <w:r w:rsidR="00F16004" w:rsidRPr="00960C7B">
        <w:rPr>
          <w:rFonts w:eastAsia="Calibri" w:cs="Times New Roman"/>
          <w:szCs w:val="24"/>
          <w:lang w:eastAsia="en-US"/>
        </w:rPr>
        <w:t>обеспечивать им</w:t>
      </w:r>
      <w:r w:rsidRPr="00960C7B">
        <w:rPr>
          <w:rFonts w:eastAsia="Calibri" w:cs="Times New Roman"/>
          <w:szCs w:val="24"/>
          <w:lang w:eastAsia="en-US"/>
        </w:rPr>
        <w:t xml:space="preserve"> доступ к самовыражению;</w:t>
      </w:r>
    </w:p>
    <w:p w:rsidR="00CE2B2A" w:rsidRPr="00960C7B" w:rsidRDefault="00F16004"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w:t>
      </w:r>
      <w:r w:rsidR="00CE2B2A" w:rsidRPr="00960C7B">
        <w:rPr>
          <w:rFonts w:eastAsia="Calibri" w:cs="Times New Roman"/>
          <w:szCs w:val="24"/>
          <w:lang w:eastAsia="en-US"/>
        </w:rPr>
        <w:t xml:space="preserve"> адаптации и интеграции в общество детей с ограниченными возможностями здоровья посредством искусства и культуры;</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совершенствовать связную речь учащихся;</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работать над развитием мелкой моторики и координации движений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навыки ориентировки в большом и малом пространстве</w:t>
      </w:r>
    </w:p>
    <w:p w:rsidR="00CE2B2A" w:rsidRPr="00960C7B" w:rsidRDefault="00CE2B2A" w:rsidP="00E127F1">
      <w:pPr>
        <w:pStyle w:val="aa"/>
        <w:spacing w:line="360" w:lineRule="auto"/>
        <w:ind w:left="0" w:firstLine="709"/>
        <w:rPr>
          <w:rFonts w:eastAsia="Calibri" w:cs="Times New Roman"/>
          <w:b/>
          <w:szCs w:val="24"/>
          <w:lang w:eastAsia="en-US"/>
        </w:rPr>
      </w:pPr>
    </w:p>
    <w:p w:rsidR="00CE2B2A" w:rsidRPr="00960C7B" w:rsidRDefault="00CE2B2A" w:rsidP="00E127F1">
      <w:pPr>
        <w:spacing w:line="360" w:lineRule="auto"/>
        <w:ind w:firstLine="709"/>
        <w:jc w:val="both"/>
        <w:rPr>
          <w:b/>
        </w:rPr>
      </w:pPr>
      <w:r w:rsidRPr="00960C7B">
        <w:rPr>
          <w:b/>
        </w:rPr>
        <w:t xml:space="preserve">Общая характеристика </w:t>
      </w:r>
      <w:r w:rsidR="00FB0793" w:rsidRPr="00960C7B">
        <w:rPr>
          <w:b/>
        </w:rPr>
        <w:t>учебного предмета</w:t>
      </w:r>
    </w:p>
    <w:p w:rsidR="00CE2B2A" w:rsidRPr="00960C7B" w:rsidRDefault="00CE2B2A" w:rsidP="00E127F1">
      <w:pPr>
        <w:spacing w:line="360" w:lineRule="auto"/>
        <w:ind w:firstLine="709"/>
        <w:jc w:val="both"/>
        <w:rPr>
          <w:bCs/>
        </w:rPr>
      </w:pPr>
      <w:r w:rsidRPr="00960C7B">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w:t>
      </w:r>
      <w:r w:rsidR="00F16004" w:rsidRPr="00960C7B">
        <w:rPr>
          <w:bCs/>
        </w:rPr>
        <w:t>при обучении</w:t>
      </w:r>
      <w:r w:rsidRPr="00960C7B">
        <w:rPr>
          <w:bCs/>
        </w:rPr>
        <w:t xml:space="preserve"> и воспитании слабовидящих детей. </w:t>
      </w:r>
    </w:p>
    <w:p w:rsidR="00CE2B2A" w:rsidRPr="00960C7B" w:rsidRDefault="00CE2B2A" w:rsidP="00E127F1">
      <w:pPr>
        <w:spacing w:line="360" w:lineRule="auto"/>
        <w:ind w:firstLine="709"/>
        <w:jc w:val="both"/>
      </w:pPr>
      <w:r w:rsidRPr="00960C7B">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960C7B" w:rsidRDefault="00CE2B2A" w:rsidP="00E127F1">
      <w:pPr>
        <w:spacing w:line="360" w:lineRule="auto"/>
        <w:ind w:firstLine="709"/>
      </w:pPr>
      <w:r w:rsidRPr="00960C7B">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w:t>
      </w:r>
      <w:r w:rsidRPr="00960C7B">
        <w:lastRenderedPageBreak/>
        <w:t>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960C7B" w:rsidRDefault="00CE2B2A" w:rsidP="00E127F1">
      <w:pPr>
        <w:spacing w:line="360" w:lineRule="auto"/>
        <w:ind w:firstLine="709"/>
      </w:pPr>
      <w:r w:rsidRPr="00960C7B">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960C7B" w:rsidRDefault="00CE2B2A" w:rsidP="00E127F1">
      <w:pPr>
        <w:spacing w:line="360" w:lineRule="auto"/>
        <w:ind w:firstLine="709"/>
      </w:pPr>
      <w:r w:rsidRPr="00960C7B">
        <w:t xml:space="preserve">Постижение музыкального искусства </w:t>
      </w:r>
      <w:r w:rsidR="00F16004" w:rsidRPr="00960C7B">
        <w:t>учащимися подразумевает</w:t>
      </w:r>
      <w:r w:rsidRPr="00960C7B">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960C7B" w:rsidRDefault="00CE2B2A" w:rsidP="00E127F1">
      <w:pPr>
        <w:spacing w:line="360" w:lineRule="auto"/>
        <w:ind w:firstLine="709"/>
        <w:jc w:val="both"/>
      </w:pPr>
      <w:r w:rsidRPr="00960C7B">
        <w:t xml:space="preserve">Каждый урок </w:t>
      </w:r>
      <w:r w:rsidR="00972BF9" w:rsidRPr="00960C7B">
        <w:t>музыки</w:t>
      </w:r>
      <w:r w:rsidRPr="00960C7B">
        <w:t xml:space="preserve"> в школе начинается с распевания. Распевки учат детей правильно дышать во время пения, слушать себя и класс, петь красиво.</w:t>
      </w:r>
    </w:p>
    <w:p w:rsidR="00CE2B2A" w:rsidRPr="00960C7B" w:rsidRDefault="00CE2B2A" w:rsidP="00E127F1">
      <w:pPr>
        <w:spacing w:line="360" w:lineRule="auto"/>
        <w:ind w:firstLine="709"/>
        <w:jc w:val="both"/>
      </w:pPr>
      <w:r w:rsidRPr="00960C7B">
        <w:lastRenderedPageBreak/>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960C7B" w:rsidRDefault="00CE2B2A" w:rsidP="00E127F1">
      <w:pPr>
        <w:spacing w:line="360" w:lineRule="auto"/>
        <w:ind w:firstLine="709"/>
        <w:jc w:val="both"/>
      </w:pPr>
      <w:r w:rsidRPr="00960C7B">
        <w:t>Параллельно учащихся знакомят с нотной грамотой. Осознанное пение по нотам развивает у ребенка музыкальный слух. </w:t>
      </w:r>
    </w:p>
    <w:p w:rsidR="00CE2B2A" w:rsidRPr="00960C7B" w:rsidRDefault="00CE2B2A" w:rsidP="00E127F1">
      <w:pPr>
        <w:spacing w:line="360" w:lineRule="auto"/>
        <w:ind w:firstLine="709"/>
        <w:jc w:val="both"/>
      </w:pPr>
      <w:r w:rsidRPr="00960C7B">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rsidRPr="00960C7B">
        <w:t>1 классе</w:t>
      </w:r>
      <w:r w:rsidRPr="00960C7B">
        <w:t xml:space="preserve"> детям дают понятие лишь о громкой или тихой музыке с быстрым или медленным темпом. </w:t>
      </w:r>
      <w:r w:rsidR="00F16004" w:rsidRPr="00960C7B">
        <w:t>Помимо этого,</w:t>
      </w:r>
      <w:r w:rsidRPr="00960C7B">
        <w:t xml:space="preserve"> происходит знакомство с регистром, высоким, низким и средним, а также с жанрами: маршем, полькой, вальсом, народной музыкой. </w:t>
      </w:r>
    </w:p>
    <w:p w:rsidR="00CE2B2A" w:rsidRPr="00960C7B" w:rsidRDefault="00CE2B2A" w:rsidP="00E127F1">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w:t>
      </w:r>
      <w:r w:rsidR="00FB0793" w:rsidRPr="00960C7B">
        <w:t>ные инструменты)</w:t>
      </w:r>
      <w:r w:rsidRPr="00960C7B">
        <w:t>. На уроках музыки применяются следующие методы: наблюдение, практический, объяснительно-иллюстративный, информативный, частично-поисковый.</w:t>
      </w:r>
    </w:p>
    <w:p w:rsidR="00CE2B2A" w:rsidRPr="00960C7B" w:rsidRDefault="00CE2B2A"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CE2B2A" w:rsidRPr="00960C7B" w:rsidRDefault="00CE2B2A"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Таким образом, при </w:t>
      </w:r>
      <w:r w:rsidR="00F16004" w:rsidRPr="00960C7B">
        <w:t>организации занятий</w:t>
      </w:r>
      <w:r w:rsidRPr="00960C7B">
        <w:t xml:space="preserve">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960C7B" w:rsidRDefault="00CE2B2A" w:rsidP="00E127F1">
      <w:pPr>
        <w:pStyle w:val="aa"/>
        <w:spacing w:line="360" w:lineRule="auto"/>
        <w:ind w:left="0" w:firstLine="709"/>
        <w:jc w:val="both"/>
        <w:rPr>
          <w:rFonts w:cs="Times New Roman"/>
          <w:szCs w:val="24"/>
        </w:rPr>
      </w:pPr>
    </w:p>
    <w:p w:rsidR="00CE2B2A" w:rsidRPr="00960C7B" w:rsidRDefault="00CE2B2A" w:rsidP="00E127F1">
      <w:pPr>
        <w:spacing w:line="360" w:lineRule="auto"/>
        <w:ind w:firstLine="709"/>
        <w:jc w:val="both"/>
        <w:rPr>
          <w:b/>
        </w:rPr>
      </w:pPr>
      <w:r w:rsidRPr="00960C7B">
        <w:rPr>
          <w:b/>
        </w:rPr>
        <w:t xml:space="preserve">Основные виды деятельности учащихся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слушание музыки</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различного </w:t>
      </w:r>
      <w:r w:rsidR="00F16004" w:rsidRPr="00960C7B">
        <w:rPr>
          <w:rFonts w:cs="Times New Roman"/>
          <w:szCs w:val="24"/>
        </w:rPr>
        <w:t>рода импровизации (вокальные, ритмические, инструментальные</w:t>
      </w:r>
      <w:r w:rsidRPr="00960C7B">
        <w:rPr>
          <w:rFonts w:cs="Times New Roman"/>
          <w:szCs w:val="24"/>
        </w:rPr>
        <w:t>, пластические и др.)</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lastRenderedPageBreak/>
        <w:t>инсценирование (разыгрывание) песен, сюжетов музыкальных пьес программного характера, фольклор</w:t>
      </w:r>
      <w:r w:rsidRPr="00960C7B">
        <w:rPr>
          <w:rFonts w:cs="Times New Roman"/>
          <w:szCs w:val="24"/>
        </w:rPr>
        <w:softHyphen/>
        <w:t>ных образцов музыкального искусства</w:t>
      </w:r>
    </w:p>
    <w:p w:rsidR="00CE2B2A" w:rsidRPr="00960C7B" w:rsidRDefault="00F16004"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w:t>
      </w:r>
      <w:r w:rsidR="00CE2B2A" w:rsidRPr="00960C7B">
        <w:rPr>
          <w:rFonts w:cs="Times New Roman"/>
          <w:szCs w:val="24"/>
        </w:rPr>
        <w:t xml:space="preserve"> музыкальной грамоты как средства фиксации музыкальной речи</w:t>
      </w:r>
    </w:p>
    <w:p w:rsidR="00CE2B2A" w:rsidRPr="00960C7B" w:rsidRDefault="00F16004" w:rsidP="008F203B">
      <w:pPr>
        <w:pStyle w:val="body"/>
        <w:numPr>
          <w:ilvl w:val="0"/>
          <w:numId w:val="100"/>
        </w:numPr>
        <w:spacing w:before="0" w:beforeAutospacing="0" w:after="0" w:afterAutospacing="0" w:line="360" w:lineRule="auto"/>
        <w:ind w:left="0" w:firstLine="709"/>
      </w:pPr>
      <w:r w:rsidRPr="00960C7B">
        <w:t>художественные импровизации</w:t>
      </w:r>
      <w:r w:rsidR="00CE2B2A" w:rsidRPr="00960C7B">
        <w:t xml:space="preserve"> (сочинение стихов, рисунки на темы полюбившихся музыкальных произведений),</w:t>
      </w:r>
    </w:p>
    <w:p w:rsidR="00CE2B2A" w:rsidRPr="00960C7B" w:rsidRDefault="00CE2B2A" w:rsidP="008F203B">
      <w:pPr>
        <w:pStyle w:val="body"/>
        <w:numPr>
          <w:ilvl w:val="0"/>
          <w:numId w:val="100"/>
        </w:numPr>
        <w:spacing w:before="0" w:beforeAutospacing="0" w:after="0" w:afterAutospacing="0" w:line="360" w:lineRule="auto"/>
        <w:ind w:left="0" w:firstLine="709"/>
      </w:pPr>
      <w:r w:rsidRPr="00960C7B">
        <w:t>самостоятельная индивидуальная и коллективная исследовательская (проектная) деятельность и др.</w:t>
      </w:r>
    </w:p>
    <w:p w:rsidR="00CE2B2A" w:rsidRPr="00960C7B" w:rsidRDefault="00CE2B2A" w:rsidP="00E127F1">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6E396D" w:rsidRPr="00960C7B" w:rsidRDefault="006E396D" w:rsidP="00E127F1">
      <w:pPr>
        <w:spacing w:line="360" w:lineRule="auto"/>
        <w:ind w:firstLine="709"/>
        <w:rPr>
          <w:b/>
        </w:rPr>
      </w:pPr>
      <w:r w:rsidRPr="00960C7B">
        <w:rPr>
          <w:b/>
        </w:rPr>
        <w:t>Место предмета в учебном плане.</w:t>
      </w:r>
    </w:p>
    <w:p w:rsidR="00CE2B2A" w:rsidRPr="00960C7B" w:rsidRDefault="006E396D" w:rsidP="00E127F1">
      <w:pPr>
        <w:pStyle w:val="body"/>
        <w:spacing w:before="0" w:beforeAutospacing="0" w:after="0" w:afterAutospacing="0" w:line="360" w:lineRule="auto"/>
        <w:ind w:firstLine="709"/>
      </w:pPr>
      <w:r w:rsidRPr="00960C7B">
        <w:t>На изучение музыки в 1 классе по учебному плану АООП отводится 33 часа в год (1 час в неделю, 33 учебные недели).</w:t>
      </w:r>
    </w:p>
    <w:p w:rsidR="00CE2B2A" w:rsidRPr="00960C7B" w:rsidRDefault="00CE2B2A" w:rsidP="00E127F1">
      <w:pPr>
        <w:spacing w:line="360" w:lineRule="auto"/>
        <w:ind w:firstLine="709"/>
        <w:jc w:val="both"/>
        <w:rPr>
          <w:b/>
        </w:rPr>
      </w:pPr>
      <w:r w:rsidRPr="00960C7B">
        <w:rPr>
          <w:b/>
        </w:rPr>
        <w:t>Личностные результаты:</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чувство гордости за свою Родину, российский народ и историю России, осознание своей этнической и национальной принадлежности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уважительное отношение к культуре других народов:</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эстетические потребности, </w:t>
      </w:r>
      <w:r w:rsidR="00F16004" w:rsidRPr="00960C7B">
        <w:t>ценности и</w:t>
      </w:r>
      <w:r w:rsidRPr="00960C7B">
        <w:t xml:space="preserve"> чувства</w:t>
      </w:r>
    </w:p>
    <w:p w:rsidR="00CE2B2A" w:rsidRPr="00960C7B" w:rsidRDefault="00CE2B2A" w:rsidP="008F203B">
      <w:pPr>
        <w:pStyle w:val="af2"/>
        <w:numPr>
          <w:ilvl w:val="0"/>
          <w:numId w:val="101"/>
        </w:numPr>
        <w:spacing w:before="0" w:beforeAutospacing="0" w:after="0" w:afterAutospacing="0" w:line="360" w:lineRule="auto"/>
        <w:ind w:left="0" w:firstLine="709"/>
      </w:pPr>
      <w:r w:rsidRPr="00960C7B">
        <w:t>развиты мотивы учебной деятельности и сформирован личностный смысл учения; навыки сотрудничества с учителем и сверстниками.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960C7B" w:rsidRDefault="00CE2B2A" w:rsidP="00E127F1">
      <w:pPr>
        <w:spacing w:line="360" w:lineRule="auto"/>
        <w:ind w:firstLine="709"/>
        <w:jc w:val="both"/>
        <w:rPr>
          <w:b/>
        </w:rPr>
      </w:pPr>
      <w:r w:rsidRPr="00960C7B">
        <w:rPr>
          <w:b/>
        </w:rPr>
        <w:t>Метапредметные результаты:</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способность принимать и сохранять цели и задачи учебной деятельности, поиска средств ее осуществления.</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освоены начальные формы познавательной и личностной рефлексии.</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овладение навыками смыслового чтения текстов различных стилей и жанров в соответствии с целями и задачами; осознанно </w:t>
      </w:r>
      <w:r w:rsidR="00F16004" w:rsidRPr="00960C7B">
        <w:t>строить речевое</w:t>
      </w:r>
      <w:r w:rsidRPr="00960C7B">
        <w:t xml:space="preserve"> высказывание в соответствии с задачами коммуникации и составлять </w:t>
      </w:r>
      <w:r w:rsidR="00F16004" w:rsidRPr="00960C7B">
        <w:t>тексты в</w:t>
      </w:r>
      <w:r w:rsidRPr="00960C7B">
        <w:t xml:space="preserve"> устной и письменной формах.</w:t>
      </w:r>
    </w:p>
    <w:p w:rsidR="00CE2B2A" w:rsidRPr="00960C7B" w:rsidRDefault="00CE2B2A" w:rsidP="008F203B">
      <w:pPr>
        <w:pStyle w:val="af2"/>
        <w:numPr>
          <w:ilvl w:val="0"/>
          <w:numId w:val="105"/>
        </w:numPr>
        <w:spacing w:before="0" w:beforeAutospacing="0" w:after="0" w:afterAutospacing="0" w:line="360" w:lineRule="auto"/>
        <w:ind w:left="0" w:firstLine="709"/>
      </w:pPr>
      <w:r w:rsidRPr="00960C7B">
        <w:lastRenderedPageBreak/>
        <w:t>овладение логическими действиями сравнения, анализа, синтеза, обобщения, установления аналогий</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960C7B" w:rsidRDefault="00CE2B2A" w:rsidP="00E127F1">
      <w:pPr>
        <w:spacing w:line="360" w:lineRule="auto"/>
        <w:ind w:firstLine="709"/>
        <w:jc w:val="both"/>
        <w:rPr>
          <w:b/>
        </w:rPr>
      </w:pPr>
      <w:r w:rsidRPr="00960C7B">
        <w:rPr>
          <w:b/>
        </w:rPr>
        <w:t>Предметные результаты:</w:t>
      </w:r>
    </w:p>
    <w:p w:rsidR="00CE2B2A" w:rsidRPr="00960C7B" w:rsidRDefault="00CE2B2A" w:rsidP="00E127F1">
      <w:pPr>
        <w:spacing w:line="360" w:lineRule="auto"/>
        <w:ind w:firstLine="709"/>
        <w:jc w:val="both"/>
      </w:pPr>
      <w:r w:rsidRPr="00960C7B">
        <w:t xml:space="preserve">В результате изучения музыки на ступени начального общего образования у обучающихся будут сформированы: </w:t>
      </w:r>
    </w:p>
    <w:p w:rsidR="00CE2B2A" w:rsidRPr="00960C7B" w:rsidRDefault="00CE2B2A" w:rsidP="008F203B">
      <w:pPr>
        <w:numPr>
          <w:ilvl w:val="0"/>
          <w:numId w:val="102"/>
        </w:numPr>
        <w:spacing w:line="360" w:lineRule="auto"/>
        <w:ind w:left="0" w:firstLine="709"/>
        <w:jc w:val="both"/>
      </w:pPr>
      <w:r w:rsidRPr="00960C7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960C7B" w:rsidRDefault="00CE2B2A" w:rsidP="008F203B">
      <w:pPr>
        <w:numPr>
          <w:ilvl w:val="0"/>
          <w:numId w:val="102"/>
        </w:numPr>
        <w:spacing w:line="360" w:lineRule="auto"/>
        <w:ind w:left="0" w:firstLine="709"/>
        <w:jc w:val="both"/>
      </w:pPr>
      <w:r w:rsidRPr="00960C7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960C7B" w:rsidRDefault="00CE2B2A" w:rsidP="008F203B">
      <w:pPr>
        <w:numPr>
          <w:ilvl w:val="0"/>
          <w:numId w:val="102"/>
        </w:numPr>
        <w:spacing w:line="360" w:lineRule="auto"/>
        <w:ind w:left="0" w:firstLine="709"/>
        <w:jc w:val="both"/>
      </w:pPr>
      <w:r w:rsidRPr="00960C7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960C7B" w:rsidRDefault="00CE2B2A" w:rsidP="00E127F1">
      <w:pPr>
        <w:pStyle w:val="body"/>
        <w:spacing w:before="0" w:beforeAutospacing="0" w:after="0" w:afterAutospacing="0" w:line="360" w:lineRule="auto"/>
        <w:ind w:firstLine="709"/>
        <w:jc w:val="both"/>
      </w:pPr>
    </w:p>
    <w:p w:rsidR="00CE2B2A" w:rsidRPr="00960C7B" w:rsidRDefault="006E396D" w:rsidP="00E127F1">
      <w:pPr>
        <w:pStyle w:val="body"/>
        <w:spacing w:before="0" w:beforeAutospacing="0" w:after="0" w:afterAutospacing="0" w:line="360" w:lineRule="auto"/>
        <w:ind w:firstLine="709"/>
        <w:jc w:val="center"/>
        <w:rPr>
          <w:b/>
        </w:rPr>
      </w:pPr>
      <w:r w:rsidRPr="00960C7B">
        <w:rPr>
          <w:b/>
        </w:rPr>
        <w:t>ОСНОВНОЕ СОДЕРЖАНИЕ УЧЕБНОГО ПРЕДМЕТА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 в жизни человека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2"/>
        </w:rPr>
        <w:t>Обобщённое представление об основных образно­эмо</w:t>
      </w:r>
      <w:r w:rsidRPr="00960C7B">
        <w:t>ци</w:t>
      </w:r>
      <w:r w:rsidRPr="00960C7B">
        <w:rPr>
          <w:spacing w:val="2"/>
        </w:rPr>
        <w:t xml:space="preserve">ональных сферах музыки и о многообразии музыкальных </w:t>
      </w:r>
      <w:r w:rsidRPr="00960C7B">
        <w:t xml:space="preserve">жанров и стилей. Песня, танец, марш и их разновидности. Песенность, танцевальность, маршевость. </w:t>
      </w:r>
    </w:p>
    <w:p w:rsidR="00045EEC" w:rsidRPr="00960C7B" w:rsidRDefault="00045EEC" w:rsidP="00045EEC">
      <w:pPr>
        <w:autoSpaceDE w:val="0"/>
        <w:autoSpaceDN w:val="0"/>
        <w:adjustRightInd w:val="0"/>
        <w:spacing w:line="360" w:lineRule="auto"/>
        <w:ind w:firstLine="709"/>
        <w:contextualSpacing/>
        <w:jc w:val="both"/>
        <w:textAlignment w:val="center"/>
        <w:rPr>
          <w:b/>
          <w:bCs/>
        </w:rPr>
      </w:pPr>
      <w:r w:rsidRPr="00960C7B">
        <w:rPr>
          <w:spacing w:val="2"/>
        </w:rPr>
        <w:t>Отечественные народные музыкальные традиции. Твор</w:t>
      </w:r>
      <w:r w:rsidRPr="00960C7B">
        <w:t xml:space="preserve">чество народов России. Музыкальный и поэтический фольклор: песни, танцы, действа, обряды, скороговорки, загадки, </w:t>
      </w:r>
      <w:r w:rsidRPr="00960C7B">
        <w:rPr>
          <w:spacing w:val="2"/>
        </w:rPr>
        <w:t xml:space="preserve">игры­драматизации. Историческое прошлое в музыкальных </w:t>
      </w:r>
      <w:r w:rsidRPr="00960C7B">
        <w:t xml:space="preserve">образах. Народная и профессиональная музыка. Сочинения </w:t>
      </w:r>
      <w:r w:rsidRPr="00960C7B">
        <w:rPr>
          <w:spacing w:val="2"/>
        </w:rPr>
        <w:t xml:space="preserve">отечественных композиторов о Родине. </w:t>
      </w:r>
    </w:p>
    <w:p w:rsidR="00045EEC" w:rsidRPr="00960C7B" w:rsidRDefault="00045EEC" w:rsidP="00045EEC">
      <w:pPr>
        <w:spacing w:line="360" w:lineRule="auto"/>
        <w:contextualSpacing/>
        <w:jc w:val="both"/>
        <w:rPr>
          <w:b/>
          <w:i/>
        </w:rPr>
      </w:pPr>
      <w:r w:rsidRPr="00960C7B">
        <w:rPr>
          <w:b/>
          <w:i/>
        </w:rPr>
        <w:t xml:space="preserve">Основные закономерности музыкального искусства </w:t>
      </w:r>
    </w:p>
    <w:p w:rsidR="00045EEC" w:rsidRPr="00960C7B" w:rsidRDefault="00045EEC" w:rsidP="00045EEC">
      <w:pPr>
        <w:spacing w:line="360" w:lineRule="auto"/>
        <w:ind w:firstLine="708"/>
        <w:contextualSpacing/>
        <w:jc w:val="both"/>
      </w:pPr>
      <w:r w:rsidRPr="00960C7B">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lastRenderedPageBreak/>
        <w:t>Интонации музыкальные и речевые. Сходство и различия. Интонация — источник музыкальной речи. Основные сред</w:t>
      </w:r>
      <w:r w:rsidRPr="00960C7B">
        <w:rPr>
          <w:spacing w:val="2"/>
        </w:rPr>
        <w:t xml:space="preserve">ства музыкальной выразительности (мелодия, ритм, темп, </w:t>
      </w:r>
      <w:r w:rsidRPr="00960C7B">
        <w:t>динамика, тембр, лад и</w:t>
      </w:r>
      <w:r w:rsidRPr="00960C7B">
        <w:t> </w:t>
      </w:r>
      <w:r w:rsidRPr="00960C7B">
        <w:t>др.).</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 xml:space="preserve">Музыкальная речь как способ общения между людьми, её эмоциональное воздействие. Композитор — исполнитель — </w:t>
      </w:r>
      <w:r w:rsidRPr="00960C7B">
        <w:rPr>
          <w:spacing w:val="2"/>
        </w:rPr>
        <w:t xml:space="preserve">слушатель. Особенности музыкальной речи в сочинениях </w:t>
      </w:r>
      <w:r w:rsidRPr="00960C7B">
        <w:t xml:space="preserve">композиторов, её выразительный смысл.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Музыкальная картина мира.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rPr>
          <w:spacing w:val="-2"/>
        </w:rPr>
      </w:pPr>
      <w:r w:rsidRPr="00960C7B">
        <w:t xml:space="preserve">Интонационное богатство </w:t>
      </w:r>
      <w:r w:rsidRPr="00960C7B">
        <w:rPr>
          <w:spacing w:val="2"/>
        </w:rPr>
        <w:t xml:space="preserve">музыкального мира. Общие представления о музыкальной </w:t>
      </w:r>
      <w:r w:rsidRPr="00960C7B">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60C7B">
        <w:rPr>
          <w:spacing w:val="-2"/>
        </w:rPr>
        <w:noBreakHyphen/>
        <w:t xml:space="preserve"> и телепередачи, видеофильмы, звукозаписи (CD, DVD).</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Различные виды музыки: вокальная, инструментальная; соль</w:t>
      </w:r>
      <w:r w:rsidRPr="00960C7B">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Народное и профессиональное музыкальное творчество раз</w:t>
      </w:r>
      <w:r w:rsidRPr="00960C7B">
        <w:t xml:space="preserve">ных стран мира. </w:t>
      </w:r>
    </w:p>
    <w:p w:rsidR="00CE2B2A" w:rsidRPr="00960C7B" w:rsidRDefault="00CE2B2A" w:rsidP="00E127F1">
      <w:pPr>
        <w:spacing w:line="360" w:lineRule="auto"/>
        <w:ind w:firstLine="709"/>
        <w:jc w:val="both"/>
        <w:rPr>
          <w:b/>
        </w:rPr>
      </w:pPr>
    </w:p>
    <w:p w:rsidR="00CE2B2A" w:rsidRPr="00960C7B" w:rsidRDefault="00CE2B2A" w:rsidP="00E127F1">
      <w:pPr>
        <w:spacing w:line="360" w:lineRule="auto"/>
        <w:jc w:val="center"/>
        <w:rPr>
          <w:b/>
        </w:rPr>
      </w:pPr>
      <w:r w:rsidRPr="00960C7B">
        <w:rPr>
          <w:b/>
        </w:rPr>
        <w:t>У</w:t>
      </w:r>
      <w:r w:rsidR="006E396D" w:rsidRPr="00960C7B">
        <w:rPr>
          <w:b/>
        </w:rPr>
        <w:t>ЧЕБНО-ТЕМАТИЧЕСКОЕ ПЛАНИРОВАНИЕ</w:t>
      </w:r>
    </w:p>
    <w:tbl>
      <w:tblPr>
        <w:tblStyle w:val="16"/>
        <w:tblW w:w="5000" w:type="pct"/>
        <w:tblLayout w:type="fixed"/>
        <w:tblLook w:val="01E0" w:firstRow="1" w:lastRow="1" w:firstColumn="1" w:lastColumn="1" w:noHBand="0" w:noVBand="0"/>
      </w:tblPr>
      <w:tblGrid>
        <w:gridCol w:w="1458"/>
        <w:gridCol w:w="3920"/>
        <w:gridCol w:w="1447"/>
        <w:gridCol w:w="3029"/>
      </w:tblGrid>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r w:rsidRPr="00960C7B">
              <w:rPr>
                <w:b/>
              </w:rPr>
              <w:t>№ урока п/п</w:t>
            </w:r>
          </w:p>
        </w:tc>
        <w:tc>
          <w:tcPr>
            <w:tcW w:w="1989" w:type="pct"/>
          </w:tcPr>
          <w:p w:rsidR="00CE2B2A" w:rsidRPr="00960C7B" w:rsidRDefault="00CE2B2A" w:rsidP="00E127F1">
            <w:pPr>
              <w:tabs>
                <w:tab w:val="left" w:pos="4500"/>
                <w:tab w:val="left" w:pos="5472"/>
              </w:tabs>
              <w:spacing w:line="360" w:lineRule="auto"/>
              <w:ind w:firstLine="709"/>
              <w:jc w:val="center"/>
              <w:rPr>
                <w:b/>
              </w:rPr>
            </w:pPr>
            <w:r w:rsidRPr="00960C7B">
              <w:rPr>
                <w:b/>
              </w:rPr>
              <w:t>Тема урока.</w:t>
            </w:r>
          </w:p>
          <w:p w:rsidR="00CE2B2A" w:rsidRPr="00960C7B" w:rsidRDefault="00CE2B2A" w:rsidP="00E127F1">
            <w:pPr>
              <w:tabs>
                <w:tab w:val="left" w:pos="4500"/>
                <w:tab w:val="left" w:pos="5472"/>
              </w:tabs>
              <w:spacing w:line="360" w:lineRule="auto"/>
              <w:ind w:firstLine="709"/>
              <w:jc w:val="center"/>
              <w:rPr>
                <w:b/>
              </w:rPr>
            </w:pPr>
            <w:r w:rsidRPr="00960C7B">
              <w:rPr>
                <w:b/>
              </w:rPr>
              <w:t>Основное содержание</w:t>
            </w:r>
          </w:p>
        </w:tc>
        <w:tc>
          <w:tcPr>
            <w:tcW w:w="734" w:type="pct"/>
          </w:tcPr>
          <w:p w:rsidR="00CE2B2A" w:rsidRPr="00960C7B" w:rsidRDefault="00CE2B2A" w:rsidP="00E127F1">
            <w:pPr>
              <w:tabs>
                <w:tab w:val="left" w:pos="4500"/>
              </w:tabs>
              <w:spacing w:line="360" w:lineRule="auto"/>
              <w:rPr>
                <w:b/>
              </w:rPr>
            </w:pPr>
            <w:r w:rsidRPr="00960C7B">
              <w:rPr>
                <w:b/>
              </w:rPr>
              <w:t>Кол-во час.</w:t>
            </w:r>
          </w:p>
        </w:tc>
        <w:tc>
          <w:tcPr>
            <w:tcW w:w="1537" w:type="pct"/>
          </w:tcPr>
          <w:p w:rsidR="00CE2B2A" w:rsidRPr="00960C7B" w:rsidRDefault="00CE2B2A" w:rsidP="00E127F1">
            <w:pPr>
              <w:tabs>
                <w:tab w:val="left" w:pos="4500"/>
              </w:tabs>
              <w:spacing w:line="360" w:lineRule="auto"/>
              <w:rPr>
                <w:b/>
              </w:rPr>
            </w:pPr>
            <w:r w:rsidRPr="00960C7B">
              <w:rPr>
                <w:b/>
              </w:rPr>
              <w:t xml:space="preserve">Виды деятельности </w:t>
            </w:r>
          </w:p>
        </w:tc>
      </w:tr>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p>
        </w:tc>
        <w:tc>
          <w:tcPr>
            <w:tcW w:w="1989" w:type="pct"/>
          </w:tcPr>
          <w:p w:rsidR="00CE2B2A" w:rsidRPr="00960C7B" w:rsidRDefault="00CE2B2A" w:rsidP="00E127F1">
            <w:pPr>
              <w:spacing w:line="360" w:lineRule="auto"/>
              <w:jc w:val="center"/>
              <w:rPr>
                <w:b/>
                <w:i/>
              </w:rPr>
            </w:pPr>
            <w:r w:rsidRPr="00960C7B">
              <w:rPr>
                <w:b/>
                <w:i/>
              </w:rPr>
              <w:t>Раздел 1. Музыка вокруг нас (16 ч)</w:t>
            </w:r>
          </w:p>
          <w:p w:rsidR="00CE2B2A" w:rsidRPr="00960C7B" w:rsidRDefault="00CE2B2A" w:rsidP="00E127F1">
            <w:pPr>
              <w:spacing w:line="360" w:lineRule="auto"/>
              <w:jc w:val="center"/>
            </w:pPr>
          </w:p>
          <w:p w:rsidR="00CE2B2A" w:rsidRPr="00960C7B" w:rsidRDefault="00CE2B2A" w:rsidP="00E127F1">
            <w:pPr>
              <w:spacing w:line="360" w:lineRule="auto"/>
              <w:rPr>
                <w:b/>
              </w:rPr>
            </w:pPr>
            <w:r w:rsidRPr="00960C7B">
              <w:rPr>
                <w:b/>
              </w:rPr>
              <w:t>1.1. Роль музыки в повседневной жизни человека (9ч)</w:t>
            </w:r>
          </w:p>
        </w:tc>
        <w:tc>
          <w:tcPr>
            <w:tcW w:w="734" w:type="pct"/>
          </w:tcPr>
          <w:p w:rsidR="00CE2B2A" w:rsidRPr="00960C7B" w:rsidRDefault="00CE2B2A" w:rsidP="00E127F1">
            <w:pPr>
              <w:tabs>
                <w:tab w:val="left" w:pos="4500"/>
              </w:tabs>
              <w:spacing w:line="360" w:lineRule="auto"/>
              <w:rPr>
                <w:b/>
              </w:rPr>
            </w:pPr>
          </w:p>
        </w:tc>
        <w:tc>
          <w:tcPr>
            <w:tcW w:w="1537" w:type="pct"/>
          </w:tcPr>
          <w:p w:rsidR="00CE2B2A" w:rsidRPr="00960C7B" w:rsidRDefault="00CE2B2A" w:rsidP="00E127F1">
            <w:pPr>
              <w:tabs>
                <w:tab w:val="left" w:pos="4500"/>
              </w:tabs>
              <w:spacing w:line="360" w:lineRule="auto"/>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ind w:firstLine="709"/>
            </w:pPr>
            <w:r w:rsidRPr="00960C7B">
              <w:t>«И Муза вечная со мной!»</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Наблюдать за музыкой в жизни человека. </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Различать настроения, чувства и характер человека, выраженные в музыке.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Проявлять </w:t>
            </w:r>
            <w:r w:rsidRPr="00960C7B">
              <w:rPr>
                <w:rStyle w:val="c0"/>
              </w:rPr>
              <w:lastRenderedPageBreak/>
              <w:t>эмоциональную отзывчивость, личностное отношение при восприятии и исполнении музыкальных произведений. Применять словарь эмоций.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Исполнять песни, играть на детских элементарных музыкальных инструментах.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Сравнивать музыкальные и речевые интонации, определять их сходство и различие.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Осуществлять первые опыты импровизации и сочинения в пении, игре, пластике.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Инсценировать песни, пьесы программного содержания, народные сказки.</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Участвовать в совместной деятельности при воплощении различных музыкальных образов.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Знакомиться с элементами нотной записи.</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Хоровод муз. </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Повсюду музыка слышна.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Душа музыки – мелодия.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 Сочини мелодию.</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«Азбука, азбука каждому </w:t>
            </w:r>
            <w:r w:rsidRPr="00960C7B">
              <w:lastRenderedPageBreak/>
              <w:t>нужна…»</w:t>
            </w:r>
          </w:p>
        </w:tc>
        <w:tc>
          <w:tcPr>
            <w:tcW w:w="734" w:type="pct"/>
          </w:tcPr>
          <w:p w:rsidR="00CE2B2A" w:rsidRPr="00960C7B" w:rsidRDefault="00CE2B2A" w:rsidP="00E127F1">
            <w:pPr>
              <w:tabs>
                <w:tab w:val="left" w:pos="4500"/>
              </w:tabs>
              <w:spacing w:line="360" w:lineRule="auto"/>
              <w:ind w:firstLine="709"/>
              <w:jc w:val="center"/>
            </w:pPr>
            <w:r w:rsidRPr="00960C7B">
              <w:lastRenderedPageBreak/>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Музыкальная азбука.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Мир композитора.</w:t>
            </w:r>
          </w:p>
          <w:p w:rsidR="00CE2B2A" w:rsidRPr="00960C7B" w:rsidRDefault="00CE2B2A" w:rsidP="00E127F1">
            <w:pPr>
              <w:spacing w:line="360" w:lineRule="auto"/>
              <w:ind w:firstLine="709"/>
            </w:pPr>
            <w:r w:rsidRPr="00960C7B">
              <w:t>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spacing w:line="360" w:lineRule="auto"/>
              <w:jc w:val="center"/>
            </w:pPr>
            <w:r w:rsidRPr="00960C7B">
              <w:rPr>
                <w:b/>
              </w:rPr>
              <w:lastRenderedPageBreak/>
              <w:t>1.2. Мир музыкальных инструментов (7 ч)</w:t>
            </w:r>
          </w:p>
        </w:tc>
        <w:tc>
          <w:tcPr>
            <w:tcW w:w="1537" w:type="pct"/>
          </w:tcPr>
          <w:p w:rsidR="00CE2B2A" w:rsidRPr="00960C7B" w:rsidRDefault="00CE2B2A" w:rsidP="00E127F1">
            <w:pPr>
              <w:spacing w:line="360" w:lineRule="auto"/>
              <w:jc w:val="center"/>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val="restart"/>
          </w:tcPr>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Играть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ind w:right="-30"/>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Сравнивать звучание музыкальных инструментов.</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Узнавать музыкальные инструменты по внешнему виду и по звучанию.</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lastRenderedPageBreak/>
              <w:t xml:space="preserve">Называть </w:t>
            </w:r>
            <w:r w:rsidR="00F16004" w:rsidRPr="00960C7B">
              <w:rPr>
                <w:rStyle w:val="c16"/>
              </w:rPr>
              <w:t>понравившееся произведение</w:t>
            </w:r>
            <w:r w:rsidRPr="00960C7B">
              <w:rPr>
                <w:rStyle w:val="c16"/>
              </w:rPr>
              <w:t>, давая его характеристику.</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Разыграй песню. </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«Пришло Рождество, начинайся торжество»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Родной обычай старины.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Добрый праздник среди зимы.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Добрый праздник среди зимы. Обобщающий урок.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p>
        </w:tc>
        <w:tc>
          <w:tcPr>
            <w:tcW w:w="1989" w:type="pct"/>
          </w:tcPr>
          <w:p w:rsidR="00CE2B2A" w:rsidRPr="00960C7B" w:rsidRDefault="00CE2B2A" w:rsidP="00E127F1">
            <w:pPr>
              <w:spacing w:line="360" w:lineRule="auto"/>
              <w:jc w:val="center"/>
            </w:pPr>
          </w:p>
          <w:p w:rsidR="00CE2B2A" w:rsidRPr="00960C7B" w:rsidRDefault="00CE2B2A" w:rsidP="00E127F1">
            <w:pPr>
              <w:spacing w:line="360" w:lineRule="auto"/>
              <w:jc w:val="center"/>
              <w:rPr>
                <w:b/>
              </w:rPr>
            </w:pPr>
            <w:r w:rsidRPr="00960C7B">
              <w:rPr>
                <w:b/>
                <w:i/>
              </w:rPr>
              <w:t>Раздел 2. Музыка и ты (17 ч)</w:t>
            </w:r>
          </w:p>
        </w:tc>
        <w:tc>
          <w:tcPr>
            <w:tcW w:w="734" w:type="pct"/>
          </w:tcPr>
          <w:p w:rsidR="00CE2B2A" w:rsidRPr="00960C7B" w:rsidRDefault="00CE2B2A" w:rsidP="00E127F1">
            <w:pPr>
              <w:tabs>
                <w:tab w:val="left" w:pos="4500"/>
              </w:tabs>
              <w:spacing w:line="360" w:lineRule="auto"/>
              <w:ind w:firstLine="709"/>
              <w:jc w:val="center"/>
            </w:pPr>
          </w:p>
        </w:tc>
        <w:tc>
          <w:tcPr>
            <w:tcW w:w="1537" w:type="pct"/>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rPr>
                <w:b/>
              </w:rPr>
            </w:pPr>
            <w:r w:rsidRPr="00960C7B">
              <w:rPr>
                <w:b/>
              </w:rPr>
              <w:t>Край, в котором ты живешь. Гимн - как символ России.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Высказывать, какие чувства возникают</w:t>
            </w:r>
            <w:r w:rsidRPr="00960C7B">
              <w:rPr>
                <w:b/>
                <w:bCs/>
              </w:rPr>
              <w:t xml:space="preserve">, </w:t>
            </w:r>
            <w:r w:rsidRPr="00960C7B">
              <w:rPr>
                <w:rStyle w:val="c56"/>
              </w:rPr>
              <w:t>когда исполняешь песни о</w:t>
            </w:r>
            <w:r w:rsidRPr="00960C7B">
              <w:rPr>
                <w:b/>
                <w:bCs/>
              </w:rPr>
              <w:t> </w:t>
            </w:r>
            <w:r w:rsidRPr="00960C7B">
              <w:rPr>
                <w:rStyle w:val="c16"/>
              </w:rPr>
              <w:t>Родине.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Различать выразительные возможности музыкальных инструментов.</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Воспринимать художественные образы классической музыки.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Передавать настроение музыки в пластическом движении, пении.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Давать определения общего характера музыки.</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 xml:space="preserve">По звучавшему </w:t>
            </w:r>
            <w:r w:rsidR="00F16004" w:rsidRPr="00960C7B">
              <w:rPr>
                <w:rStyle w:val="c56"/>
              </w:rPr>
              <w:t>фрагменту</w:t>
            </w:r>
            <w:r w:rsidR="00F16004" w:rsidRPr="00960C7B">
              <w:rPr>
                <w:b/>
                <w:bCs/>
              </w:rPr>
              <w:t> </w:t>
            </w:r>
            <w:r w:rsidR="00F16004" w:rsidRPr="00960C7B">
              <w:rPr>
                <w:rStyle w:val="apple-converted-space"/>
                <w:b/>
                <w:bCs/>
              </w:rPr>
              <w:t>определять</w:t>
            </w:r>
            <w:r w:rsidRPr="00960C7B">
              <w:rPr>
                <w:rStyle w:val="c16"/>
              </w:rPr>
              <w:t xml:space="preserve"> музыкальное произведение, проникнуться чувством </w:t>
            </w:r>
            <w:r w:rsidRPr="00960C7B">
              <w:rPr>
                <w:rStyle w:val="c16"/>
              </w:rPr>
              <w:lastRenderedPageBreak/>
              <w:t>сопереживания природе.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 Находить нужные </w:t>
            </w:r>
            <w:r w:rsidR="00F16004" w:rsidRPr="00960C7B">
              <w:rPr>
                <w:rStyle w:val="c16"/>
              </w:rPr>
              <w:t>слова для</w:t>
            </w:r>
            <w:r w:rsidRPr="00960C7B">
              <w:rPr>
                <w:rStyle w:val="c16"/>
              </w:rPr>
              <w:t xml:space="preserve"> передачи настроения. 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pPr>
            <w:r w:rsidRPr="00960C7B">
              <w:rPr>
                <w:shd w:val="clear" w:color="auto" w:fill="FFFFFF"/>
              </w:rPr>
              <w:t xml:space="preserve">Передавать </w:t>
            </w:r>
            <w:r w:rsidR="00F16004" w:rsidRPr="00960C7B">
              <w:rPr>
                <w:shd w:val="clear" w:color="auto" w:fill="FFFFFF"/>
              </w:rPr>
              <w:t>эмоционально во</w:t>
            </w:r>
            <w:r w:rsidRPr="00960C7B">
              <w:rPr>
                <w:shd w:val="clear" w:color="auto" w:fill="FFFFFF"/>
              </w:rPr>
              <w:t xml:space="preserve"> время хорового </w:t>
            </w:r>
            <w:r w:rsidR="00F16004" w:rsidRPr="00960C7B">
              <w:rPr>
                <w:shd w:val="clear" w:color="auto" w:fill="FFFFFF"/>
              </w:rPr>
              <w:t>исполнения разные</w:t>
            </w:r>
            <w:r w:rsidRPr="00960C7B">
              <w:rPr>
                <w:shd w:val="clear" w:color="auto" w:fill="FFFFFF"/>
              </w:rPr>
              <w:t xml:space="preserve"> по </w:t>
            </w:r>
            <w:r w:rsidR="00F16004" w:rsidRPr="00960C7B">
              <w:rPr>
                <w:shd w:val="clear" w:color="auto" w:fill="FFFFFF"/>
              </w:rPr>
              <w:t>характеру песни</w:t>
            </w:r>
            <w:r w:rsidRPr="00960C7B">
              <w:rPr>
                <w:shd w:val="clear" w:color="auto" w:fill="FFFFFF"/>
              </w:rPr>
              <w:t>, импровизировать</w:t>
            </w:r>
          </w:p>
          <w:p w:rsidR="00CE2B2A" w:rsidRPr="00960C7B" w:rsidRDefault="00CE2B2A" w:rsidP="00E127F1">
            <w:pPr>
              <w:tabs>
                <w:tab w:val="left" w:pos="4500"/>
              </w:tabs>
              <w:spacing w:line="360" w:lineRule="auto"/>
              <w:ind w:right="140" w:hanging="31"/>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Художник, поэт, композитор.</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утра.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вечера.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Музыкальные портреты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r w:rsidRPr="00960C7B">
              <w:rPr>
                <w:rFonts w:cs="Times New Roman"/>
                <w:szCs w:val="24"/>
              </w:rPr>
              <w:t>22</w:t>
            </w:r>
          </w:p>
        </w:tc>
        <w:tc>
          <w:tcPr>
            <w:tcW w:w="1989" w:type="pct"/>
          </w:tcPr>
          <w:p w:rsidR="00CE2B2A" w:rsidRPr="00960C7B" w:rsidRDefault="00CE2B2A" w:rsidP="00E127F1">
            <w:pPr>
              <w:spacing w:line="360" w:lineRule="auto"/>
              <w:rPr>
                <w:b/>
              </w:rPr>
            </w:pPr>
            <w:r w:rsidRPr="00960C7B">
              <w:rPr>
                <w:b/>
              </w:rPr>
              <w:t>Разыграй сказку. «Баба Яга» - русская народная 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23</w:t>
            </w:r>
          </w:p>
        </w:tc>
        <w:tc>
          <w:tcPr>
            <w:tcW w:w="1989" w:type="pct"/>
          </w:tcPr>
          <w:p w:rsidR="00CE2B2A" w:rsidRPr="00960C7B" w:rsidRDefault="00CE2B2A" w:rsidP="00E127F1">
            <w:pPr>
              <w:spacing w:line="360" w:lineRule="auto"/>
              <w:rPr>
                <w:b/>
              </w:rPr>
            </w:pPr>
            <w:r w:rsidRPr="00960C7B">
              <w:rPr>
                <w:b/>
              </w:rPr>
              <w:t>У каждого свой музыкальный инструмент.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24.</w:t>
            </w:r>
          </w:p>
        </w:tc>
        <w:tc>
          <w:tcPr>
            <w:tcW w:w="1989" w:type="pct"/>
          </w:tcPr>
          <w:p w:rsidR="00CE2B2A" w:rsidRPr="00960C7B" w:rsidRDefault="00CE2B2A" w:rsidP="00E127F1">
            <w:pPr>
              <w:spacing w:line="360" w:lineRule="auto"/>
              <w:rPr>
                <w:b/>
              </w:rPr>
            </w:pPr>
            <w:r w:rsidRPr="00960C7B">
              <w:rPr>
                <w:b/>
              </w:rPr>
              <w:t>Мамин праздник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25.</w:t>
            </w:r>
          </w:p>
        </w:tc>
        <w:tc>
          <w:tcPr>
            <w:tcW w:w="1989" w:type="pct"/>
          </w:tcPr>
          <w:p w:rsidR="00CE2B2A" w:rsidRPr="00960C7B" w:rsidRDefault="00CE2B2A" w:rsidP="00E127F1">
            <w:pPr>
              <w:spacing w:line="360" w:lineRule="auto"/>
              <w:rPr>
                <w:b/>
              </w:rPr>
            </w:pPr>
            <w:r w:rsidRPr="00960C7B">
              <w:rPr>
                <w:b/>
              </w:rPr>
              <w:t>Музы не молчали. 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26.</w:t>
            </w:r>
          </w:p>
        </w:tc>
        <w:tc>
          <w:tcPr>
            <w:tcW w:w="1989" w:type="pct"/>
          </w:tcPr>
          <w:p w:rsidR="00CE2B2A" w:rsidRPr="00960C7B" w:rsidRDefault="00CE2B2A" w:rsidP="00E127F1">
            <w:pPr>
              <w:spacing w:line="360" w:lineRule="auto"/>
              <w:rPr>
                <w:b/>
              </w:rPr>
            </w:pPr>
            <w:r w:rsidRPr="00960C7B">
              <w:rPr>
                <w:b/>
              </w:rPr>
              <w:t>Резервный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tabs>
                <w:tab w:val="left" w:pos="4500"/>
              </w:tabs>
              <w:spacing w:line="360" w:lineRule="auto"/>
              <w:ind w:firstLine="709"/>
              <w:jc w:val="center"/>
            </w:pPr>
            <w:r w:rsidRPr="00960C7B">
              <w:t>2.2.Музыкальные  образы  (8 ч)</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27.</w:t>
            </w:r>
          </w:p>
        </w:tc>
        <w:tc>
          <w:tcPr>
            <w:tcW w:w="1989" w:type="pct"/>
          </w:tcPr>
          <w:p w:rsidR="00CE2B2A" w:rsidRPr="00960C7B" w:rsidRDefault="00CE2B2A" w:rsidP="00E127F1">
            <w:pPr>
              <w:spacing w:line="360" w:lineRule="auto"/>
              <w:rPr>
                <w:b/>
              </w:rPr>
            </w:pPr>
            <w:r w:rsidRPr="00960C7B">
              <w:rPr>
                <w:b/>
              </w:rPr>
              <w:t>Музыкальные инструменты.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28.</w:t>
            </w:r>
          </w:p>
        </w:tc>
        <w:tc>
          <w:tcPr>
            <w:tcW w:w="1989" w:type="pct"/>
          </w:tcPr>
          <w:p w:rsidR="00CE2B2A" w:rsidRPr="00960C7B" w:rsidRDefault="00CE2B2A" w:rsidP="00E127F1">
            <w:pPr>
              <w:spacing w:line="360" w:lineRule="auto"/>
              <w:rPr>
                <w:b/>
              </w:rPr>
            </w:pPr>
            <w:r w:rsidRPr="00960C7B">
              <w:rPr>
                <w:b/>
              </w:rPr>
              <w:t>Музыкальные инструменты. «Чудесная лютня».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29.</w:t>
            </w:r>
          </w:p>
        </w:tc>
        <w:tc>
          <w:tcPr>
            <w:tcW w:w="1989" w:type="pct"/>
          </w:tcPr>
          <w:p w:rsidR="00CE2B2A" w:rsidRPr="00960C7B" w:rsidRDefault="00CE2B2A" w:rsidP="00E127F1">
            <w:pPr>
              <w:spacing w:line="360" w:lineRule="auto"/>
              <w:rPr>
                <w:b/>
              </w:rPr>
            </w:pPr>
            <w:r w:rsidRPr="00960C7B">
              <w:rPr>
                <w:b/>
              </w:rPr>
              <w:t>Звучащие картины.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30.</w:t>
            </w:r>
          </w:p>
        </w:tc>
        <w:tc>
          <w:tcPr>
            <w:tcW w:w="1989" w:type="pct"/>
          </w:tcPr>
          <w:p w:rsidR="00CE2B2A" w:rsidRPr="00960C7B" w:rsidRDefault="00CE2B2A" w:rsidP="00E127F1">
            <w:pPr>
              <w:spacing w:line="360" w:lineRule="auto"/>
              <w:rPr>
                <w:b/>
              </w:rPr>
            </w:pPr>
            <w:r w:rsidRPr="00960C7B">
              <w:rPr>
                <w:b/>
              </w:rPr>
              <w:t xml:space="preserve"> Музыка в цирке.</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31.</w:t>
            </w:r>
          </w:p>
        </w:tc>
        <w:tc>
          <w:tcPr>
            <w:tcW w:w="1989" w:type="pct"/>
          </w:tcPr>
          <w:p w:rsidR="00CE2B2A" w:rsidRPr="00960C7B" w:rsidRDefault="00CE2B2A" w:rsidP="00E127F1">
            <w:pPr>
              <w:spacing w:line="360" w:lineRule="auto"/>
              <w:rPr>
                <w:b/>
              </w:rPr>
            </w:pPr>
            <w:r w:rsidRPr="00960C7B">
              <w:rPr>
                <w:b/>
              </w:rPr>
              <w:t>Дом, который звучит.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32.</w:t>
            </w:r>
          </w:p>
        </w:tc>
        <w:tc>
          <w:tcPr>
            <w:tcW w:w="1989" w:type="pct"/>
          </w:tcPr>
          <w:p w:rsidR="00CE2B2A" w:rsidRPr="00960C7B" w:rsidRDefault="00CE2B2A" w:rsidP="00E127F1">
            <w:pPr>
              <w:spacing w:line="360" w:lineRule="auto"/>
              <w:rPr>
                <w:b/>
              </w:rPr>
            </w:pPr>
            <w:r w:rsidRPr="00960C7B">
              <w:rPr>
                <w:b/>
              </w:rPr>
              <w:t>Опера-сказка.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CE2B2A" w:rsidRPr="00960C7B" w:rsidTr="00CE2B2A">
        <w:tc>
          <w:tcPr>
            <w:tcW w:w="740" w:type="pct"/>
          </w:tcPr>
          <w:p w:rsidR="00CE2B2A" w:rsidRPr="00960C7B" w:rsidRDefault="00CE2B2A" w:rsidP="00E127F1">
            <w:pPr>
              <w:tabs>
                <w:tab w:val="left" w:pos="4500"/>
              </w:tabs>
              <w:spacing w:line="360" w:lineRule="auto"/>
              <w:ind w:left="851"/>
              <w:jc w:val="center"/>
            </w:pPr>
            <w:r w:rsidRPr="00960C7B">
              <w:lastRenderedPageBreak/>
              <w:t>33.</w:t>
            </w:r>
          </w:p>
        </w:tc>
        <w:tc>
          <w:tcPr>
            <w:tcW w:w="1989" w:type="pct"/>
          </w:tcPr>
          <w:p w:rsidR="00CE2B2A" w:rsidRPr="00960C7B" w:rsidRDefault="00CE2B2A" w:rsidP="00E127F1">
            <w:pPr>
              <w:spacing w:line="360" w:lineRule="auto"/>
              <w:rPr>
                <w:b/>
              </w:rPr>
            </w:pPr>
            <w:r w:rsidRPr="00960C7B">
              <w:rPr>
                <w:b/>
              </w:rPr>
              <w:t xml:space="preserve">«Ничего на </w:t>
            </w:r>
            <w:r w:rsidR="00F16004" w:rsidRPr="00960C7B">
              <w:rPr>
                <w:b/>
              </w:rPr>
              <w:t>свете лучше</w:t>
            </w:r>
            <w:r w:rsidRPr="00960C7B">
              <w:rPr>
                <w:b/>
              </w:rPr>
              <w:t xml:space="preserve"> нету». Народные игры.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bl>
    <w:p w:rsidR="00CE2B2A" w:rsidRPr="00960C7B" w:rsidRDefault="00CE2B2A" w:rsidP="00E127F1">
      <w:pPr>
        <w:spacing w:line="360" w:lineRule="auto"/>
        <w:ind w:firstLine="709"/>
        <w:jc w:val="both"/>
        <w:rPr>
          <w:b/>
        </w:rPr>
      </w:pPr>
    </w:p>
    <w:p w:rsidR="00CE2B2A" w:rsidRPr="00960C7B" w:rsidRDefault="006E396D" w:rsidP="00E127F1">
      <w:pPr>
        <w:pStyle w:val="af3"/>
        <w:spacing w:after="0" w:line="360" w:lineRule="auto"/>
        <w:contextualSpacing/>
        <w:rPr>
          <w:rFonts w:ascii="Times New Roman" w:hAnsi="Times New Roman"/>
          <w:b w:val="0"/>
          <w:color w:val="auto"/>
          <w:sz w:val="24"/>
          <w:szCs w:val="24"/>
        </w:rPr>
      </w:pPr>
      <w:r w:rsidRPr="00960C7B">
        <w:rPr>
          <w:rFonts w:ascii="Times New Roman" w:hAnsi="Times New Roman"/>
          <w:color w:val="auto"/>
          <w:sz w:val="24"/>
          <w:szCs w:val="24"/>
        </w:rPr>
        <w:t xml:space="preserve">РЕКОМЕНДАЦИИ ПО УЧЕБНО-МЕТОДИЧЕСКОМУ </w:t>
      </w:r>
      <w:r w:rsidR="00F16004" w:rsidRPr="00960C7B">
        <w:rPr>
          <w:rFonts w:ascii="Times New Roman" w:hAnsi="Times New Roman"/>
          <w:color w:val="auto"/>
          <w:sz w:val="24"/>
          <w:szCs w:val="24"/>
        </w:rPr>
        <w:t>И МАТЕРИАЛЬНО</w:t>
      </w:r>
      <w:r w:rsidRPr="00960C7B">
        <w:rPr>
          <w:rFonts w:ascii="Times New Roman" w:hAnsi="Times New Roman"/>
          <w:color w:val="auto"/>
          <w:sz w:val="24"/>
          <w:szCs w:val="24"/>
        </w:rPr>
        <w:t>-ТЕХНИЧЕСКОМУ ОБЕСПЕЧЕНИЮ</w:t>
      </w:r>
    </w:p>
    <w:p w:rsidR="00CE2B2A" w:rsidRPr="00960C7B" w:rsidRDefault="00CE2B2A" w:rsidP="00E127F1">
      <w:pPr>
        <w:spacing w:line="360" w:lineRule="auto"/>
        <w:ind w:firstLine="709"/>
        <w:jc w:val="center"/>
        <w:rPr>
          <w:b/>
        </w:rPr>
      </w:pPr>
    </w:p>
    <w:p w:rsidR="00CE2B2A" w:rsidRPr="00960C7B" w:rsidRDefault="00CE2B2A" w:rsidP="00E127F1">
      <w:pPr>
        <w:spacing w:line="360" w:lineRule="auto"/>
        <w:ind w:firstLine="709"/>
        <w:rPr>
          <w:b/>
        </w:rPr>
      </w:pPr>
      <w:r w:rsidRPr="00960C7B">
        <w:rPr>
          <w:b/>
        </w:rPr>
        <w:t>Дидактический материал и учебное оборудование</w:t>
      </w:r>
    </w:p>
    <w:p w:rsidR="00CE2B2A" w:rsidRPr="00960C7B" w:rsidRDefault="00CE2B2A" w:rsidP="008F203B">
      <w:pPr>
        <w:numPr>
          <w:ilvl w:val="0"/>
          <w:numId w:val="106"/>
        </w:numPr>
        <w:spacing w:line="360" w:lineRule="auto"/>
        <w:ind w:left="0" w:firstLine="709"/>
      </w:pPr>
      <w:r w:rsidRPr="00960C7B">
        <w:t>подставки для учебника</w:t>
      </w:r>
    </w:p>
    <w:p w:rsidR="00CE2B2A" w:rsidRPr="00960C7B" w:rsidRDefault="00CE2B2A" w:rsidP="008F203B">
      <w:pPr>
        <w:numPr>
          <w:ilvl w:val="0"/>
          <w:numId w:val="106"/>
        </w:numPr>
        <w:spacing w:line="360" w:lineRule="auto"/>
        <w:ind w:left="0" w:firstLine="709"/>
      </w:pPr>
      <w:r w:rsidRPr="00960C7B">
        <w:t>подставки для ног</w:t>
      </w:r>
    </w:p>
    <w:p w:rsidR="00CE2B2A" w:rsidRPr="00960C7B" w:rsidRDefault="00CE2B2A" w:rsidP="008F203B">
      <w:pPr>
        <w:numPr>
          <w:ilvl w:val="0"/>
          <w:numId w:val="106"/>
        </w:numPr>
        <w:spacing w:line="360" w:lineRule="auto"/>
        <w:ind w:left="0" w:firstLine="709"/>
      </w:pPr>
      <w:r w:rsidRPr="00960C7B">
        <w:t xml:space="preserve">тетради в </w:t>
      </w:r>
      <w:r w:rsidR="00F16004" w:rsidRPr="00960C7B">
        <w:t>крупную клетку</w:t>
      </w:r>
      <w:r w:rsidRPr="00960C7B">
        <w:t xml:space="preserve"> с четкими линиями</w:t>
      </w:r>
    </w:p>
    <w:p w:rsidR="00CE2B2A" w:rsidRPr="00960C7B" w:rsidRDefault="00CE2B2A" w:rsidP="008F203B">
      <w:pPr>
        <w:numPr>
          <w:ilvl w:val="0"/>
          <w:numId w:val="106"/>
        </w:numPr>
        <w:spacing w:line="360" w:lineRule="auto"/>
        <w:ind w:left="0" w:firstLine="709"/>
      </w:pPr>
      <w:r w:rsidRPr="00960C7B">
        <w:t>черная гелевая ручка</w:t>
      </w:r>
    </w:p>
    <w:p w:rsidR="00CE2B2A" w:rsidRPr="00960C7B" w:rsidRDefault="00CE2B2A" w:rsidP="008F203B">
      <w:pPr>
        <w:numPr>
          <w:ilvl w:val="0"/>
          <w:numId w:val="106"/>
        </w:numPr>
        <w:spacing w:line="360" w:lineRule="auto"/>
        <w:ind w:left="0" w:firstLine="709"/>
      </w:pPr>
      <w:r w:rsidRPr="00960C7B">
        <w:lastRenderedPageBreak/>
        <w:t>зеленая гелевая ручка</w:t>
      </w:r>
    </w:p>
    <w:p w:rsidR="00CE2B2A" w:rsidRPr="00960C7B" w:rsidRDefault="00CE2B2A" w:rsidP="008F203B">
      <w:pPr>
        <w:numPr>
          <w:ilvl w:val="0"/>
          <w:numId w:val="106"/>
        </w:numPr>
        <w:spacing w:line="360" w:lineRule="auto"/>
        <w:ind w:left="0" w:firstLine="709"/>
      </w:pPr>
      <w:r w:rsidRPr="00960C7B">
        <w:t xml:space="preserve">индивидуальные </w:t>
      </w:r>
      <w:r w:rsidR="00F16004" w:rsidRPr="00960C7B">
        <w:t>тифлологические средства</w:t>
      </w:r>
      <w:r w:rsidRPr="00960C7B">
        <w:t xml:space="preserve"> коррекции (лупы, увеличители и т.д.)</w:t>
      </w:r>
    </w:p>
    <w:p w:rsidR="00CE2B2A" w:rsidRPr="00960C7B" w:rsidRDefault="00CE2B2A" w:rsidP="008F203B">
      <w:pPr>
        <w:numPr>
          <w:ilvl w:val="0"/>
          <w:numId w:val="106"/>
        </w:numPr>
        <w:spacing w:line="360" w:lineRule="auto"/>
        <w:ind w:left="0" w:firstLine="709"/>
      </w:pPr>
      <w:r w:rsidRPr="00960C7B">
        <w:t>дополнительный источник света (по необходимости)</w:t>
      </w:r>
    </w:p>
    <w:p w:rsidR="00CE2B2A" w:rsidRPr="00960C7B" w:rsidRDefault="00CE2B2A" w:rsidP="008F203B">
      <w:pPr>
        <w:numPr>
          <w:ilvl w:val="0"/>
          <w:numId w:val="106"/>
        </w:numPr>
        <w:spacing w:line="360" w:lineRule="auto"/>
        <w:ind w:left="0" w:firstLine="709"/>
      </w:pPr>
      <w:r w:rsidRPr="00960C7B">
        <w:t xml:space="preserve">фоны для рассматривания иллюстраций </w:t>
      </w:r>
    </w:p>
    <w:p w:rsidR="00CE2B2A" w:rsidRPr="00960C7B" w:rsidRDefault="00CE2B2A" w:rsidP="008F203B">
      <w:pPr>
        <w:numPr>
          <w:ilvl w:val="0"/>
          <w:numId w:val="106"/>
        </w:numPr>
        <w:spacing w:line="360" w:lineRule="auto"/>
        <w:ind w:left="0" w:firstLine="709"/>
      </w:pPr>
      <w:r w:rsidRPr="00960C7B">
        <w:t>портреты композиторов</w:t>
      </w:r>
    </w:p>
    <w:p w:rsidR="00CE2B2A" w:rsidRPr="00960C7B" w:rsidRDefault="00CE2B2A" w:rsidP="008F203B">
      <w:pPr>
        <w:numPr>
          <w:ilvl w:val="0"/>
          <w:numId w:val="106"/>
        </w:numPr>
        <w:spacing w:line="360" w:lineRule="auto"/>
        <w:ind w:left="0" w:firstLine="709"/>
      </w:pPr>
      <w:r w:rsidRPr="00960C7B">
        <w:t>ТСО (проектор, музыкальный центр, электронная доска)</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музыкальные инструменты (гусли, гармонь, балалайка, бубен, ложки)</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 xml:space="preserve">аудиозаписи. </w:t>
      </w:r>
    </w:p>
    <w:p w:rsidR="00CE2B2A" w:rsidRPr="00960C7B" w:rsidRDefault="00CE2B2A" w:rsidP="00E127F1">
      <w:pPr>
        <w:pStyle w:val="aa"/>
        <w:spacing w:line="360" w:lineRule="auto"/>
        <w:ind w:left="0" w:firstLine="709"/>
        <w:rPr>
          <w:rFonts w:cs="Times New Roman"/>
          <w:szCs w:val="24"/>
        </w:rPr>
      </w:pPr>
    </w:p>
    <w:p w:rsidR="00CE2B2A" w:rsidRPr="00960C7B" w:rsidRDefault="00CE2B2A" w:rsidP="00E127F1">
      <w:pPr>
        <w:pStyle w:val="body"/>
        <w:spacing w:before="0" w:beforeAutospacing="0" w:after="0" w:afterAutospacing="0" w:line="360" w:lineRule="auto"/>
        <w:ind w:firstLine="709"/>
        <w:rPr>
          <w:b/>
        </w:rPr>
      </w:pPr>
      <w:r w:rsidRPr="00960C7B">
        <w:rPr>
          <w:b/>
        </w:rPr>
        <w:t>Перечень элементарных музыкальных инструментов.</w:t>
      </w:r>
    </w:p>
    <w:p w:rsidR="00CE2B2A" w:rsidRPr="00960C7B" w:rsidRDefault="00CE2B2A" w:rsidP="00E127F1">
      <w:pPr>
        <w:pStyle w:val="body"/>
        <w:spacing w:before="0" w:beforeAutospacing="0" w:after="0" w:afterAutospacing="0" w:line="360" w:lineRule="auto"/>
        <w:ind w:firstLine="709"/>
      </w:pPr>
      <w:r w:rsidRPr="00960C7B">
        <w:t>1.ложки</w:t>
      </w:r>
    </w:p>
    <w:p w:rsidR="00CE2B2A" w:rsidRPr="00960C7B" w:rsidRDefault="00CE2B2A" w:rsidP="00E127F1">
      <w:pPr>
        <w:pStyle w:val="body"/>
        <w:spacing w:before="0" w:beforeAutospacing="0" w:after="0" w:afterAutospacing="0" w:line="360" w:lineRule="auto"/>
        <w:ind w:firstLine="709"/>
      </w:pPr>
      <w:r w:rsidRPr="00960C7B">
        <w:t>2.бубны</w:t>
      </w:r>
    </w:p>
    <w:p w:rsidR="00CE2B2A" w:rsidRPr="00960C7B" w:rsidRDefault="00CE2B2A" w:rsidP="00E127F1">
      <w:pPr>
        <w:pStyle w:val="body"/>
        <w:spacing w:before="0" w:beforeAutospacing="0" w:after="0" w:afterAutospacing="0" w:line="360" w:lineRule="auto"/>
        <w:ind w:firstLine="709"/>
      </w:pPr>
      <w:r w:rsidRPr="00960C7B">
        <w:t>3.трещетки</w:t>
      </w:r>
    </w:p>
    <w:p w:rsidR="00CE2B2A" w:rsidRPr="00960C7B" w:rsidRDefault="00CE2B2A" w:rsidP="00E127F1">
      <w:pPr>
        <w:pStyle w:val="body"/>
        <w:spacing w:before="0" w:beforeAutospacing="0" w:after="0" w:afterAutospacing="0" w:line="360" w:lineRule="auto"/>
        <w:ind w:firstLine="709"/>
      </w:pPr>
      <w:r w:rsidRPr="00960C7B">
        <w:t>4.треугольники</w:t>
      </w:r>
    </w:p>
    <w:p w:rsidR="00CE2B2A" w:rsidRPr="00960C7B" w:rsidRDefault="00CE2B2A" w:rsidP="00E127F1">
      <w:pPr>
        <w:pStyle w:val="body"/>
        <w:spacing w:before="0" w:beforeAutospacing="0" w:after="0" w:afterAutospacing="0" w:line="360" w:lineRule="auto"/>
        <w:ind w:firstLine="709"/>
      </w:pPr>
      <w:r w:rsidRPr="00960C7B">
        <w:t>5.бубны</w:t>
      </w:r>
    </w:p>
    <w:p w:rsidR="00CE2B2A" w:rsidRPr="00960C7B" w:rsidRDefault="00CE2B2A" w:rsidP="00E127F1">
      <w:pPr>
        <w:pStyle w:val="body"/>
        <w:spacing w:before="0" w:beforeAutospacing="0" w:after="0" w:afterAutospacing="0" w:line="360" w:lineRule="auto"/>
        <w:ind w:firstLine="709"/>
      </w:pPr>
      <w:r w:rsidRPr="00960C7B">
        <w:t>6.металлофон</w:t>
      </w:r>
    </w:p>
    <w:p w:rsidR="00CE2B2A" w:rsidRPr="00960C7B" w:rsidRDefault="00CE2B2A" w:rsidP="00E127F1">
      <w:pPr>
        <w:pStyle w:val="body"/>
        <w:spacing w:before="0" w:beforeAutospacing="0" w:after="0" w:afterAutospacing="0" w:line="360" w:lineRule="auto"/>
        <w:ind w:firstLine="709"/>
      </w:pPr>
      <w:r w:rsidRPr="00960C7B">
        <w:t>7.маракасы</w:t>
      </w:r>
    </w:p>
    <w:p w:rsidR="00CE2B2A" w:rsidRPr="00960C7B" w:rsidRDefault="00CE2B2A" w:rsidP="00E127F1">
      <w:pPr>
        <w:pStyle w:val="body"/>
        <w:spacing w:before="0" w:beforeAutospacing="0" w:after="0" w:afterAutospacing="0" w:line="360" w:lineRule="auto"/>
        <w:ind w:firstLine="709"/>
      </w:pPr>
      <w:r w:rsidRPr="00960C7B">
        <w:t>8.бубенцы</w:t>
      </w:r>
    </w:p>
    <w:p w:rsidR="00CE2B2A" w:rsidRPr="00960C7B" w:rsidRDefault="00CE2B2A" w:rsidP="00E127F1">
      <w:pPr>
        <w:pStyle w:val="body"/>
        <w:spacing w:before="0" w:beforeAutospacing="0" w:after="0" w:afterAutospacing="0" w:line="360" w:lineRule="auto"/>
        <w:ind w:firstLine="709"/>
        <w:rPr>
          <w:b/>
        </w:rPr>
      </w:pPr>
      <w:r w:rsidRPr="00960C7B">
        <w:rPr>
          <w:b/>
        </w:rPr>
        <w:t xml:space="preserve"> </w:t>
      </w:r>
    </w:p>
    <w:p w:rsidR="00CE2B2A" w:rsidRPr="00960C7B" w:rsidRDefault="006E396D" w:rsidP="00E127F1">
      <w:pPr>
        <w:spacing w:line="360" w:lineRule="auto"/>
        <w:ind w:firstLine="709"/>
        <w:rPr>
          <w:b/>
        </w:rPr>
      </w:pPr>
      <w:r w:rsidRPr="00960C7B">
        <w:rPr>
          <w:b/>
        </w:rPr>
        <w:t>Перечень учебно-методического обеспечения</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Сергеева Г.П., Критская Е.Д. Музыка. 1 кл.: Учеб. для общеобразоват. учеб. за</w:t>
      </w:r>
      <w:r w:rsidR="006E396D" w:rsidRPr="00960C7B">
        <w:rPr>
          <w:rFonts w:cs="Times New Roman"/>
          <w:szCs w:val="24"/>
        </w:rPr>
        <w:t>ведений. – М.: Просвещение</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 xml:space="preserve">Музыка. 1 кл.: Фонохрестоматия. - </w:t>
      </w:r>
      <w:r w:rsidR="006E396D" w:rsidRPr="00960C7B">
        <w:rPr>
          <w:rFonts w:cs="Times New Roman"/>
          <w:szCs w:val="24"/>
        </w:rPr>
        <w:t>М.: Просвещение</w:t>
      </w:r>
    </w:p>
    <w:p w:rsidR="00CE2B2A" w:rsidRPr="00960C7B" w:rsidRDefault="00CE2B2A" w:rsidP="008F203B">
      <w:pPr>
        <w:pStyle w:val="body"/>
        <w:numPr>
          <w:ilvl w:val="0"/>
          <w:numId w:val="107"/>
        </w:numPr>
        <w:spacing w:before="0" w:beforeAutospacing="0" w:after="0" w:afterAutospacing="0" w:line="360" w:lineRule="auto"/>
        <w:ind w:left="0" w:firstLine="709"/>
      </w:pPr>
      <w:r w:rsidRPr="00960C7B">
        <w:t>Хрестоматия 1кл. Пособие для общеобразоват. учеб. за</w:t>
      </w:r>
      <w:r w:rsidR="006E396D" w:rsidRPr="00960C7B">
        <w:t>ведений. – М.: Просвещение</w:t>
      </w:r>
    </w:p>
    <w:p w:rsidR="00023349" w:rsidRPr="00960C7B" w:rsidRDefault="00023349" w:rsidP="008F203B">
      <w:pPr>
        <w:pStyle w:val="a9"/>
        <w:numPr>
          <w:ilvl w:val="0"/>
          <w:numId w:val="107"/>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23349" w:rsidRPr="00960C7B" w:rsidRDefault="00023349" w:rsidP="008F203B">
      <w:pPr>
        <w:pStyle w:val="aa"/>
        <w:widowControl/>
        <w:numPr>
          <w:ilvl w:val="0"/>
          <w:numId w:val="107"/>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023349" w:rsidRPr="00960C7B" w:rsidRDefault="00023349" w:rsidP="00023349">
      <w:pPr>
        <w:pStyle w:val="body"/>
        <w:spacing w:before="0" w:beforeAutospacing="0" w:after="0" w:afterAutospacing="0" w:line="360" w:lineRule="auto"/>
        <w:ind w:left="709"/>
      </w:pPr>
    </w:p>
    <w:p w:rsidR="00CE2B2A" w:rsidRPr="00960C7B" w:rsidRDefault="00CE2B2A" w:rsidP="00E127F1">
      <w:pPr>
        <w:pStyle w:val="a9"/>
        <w:spacing w:before="0" w:beforeAutospacing="0" w:after="0" w:afterAutospacing="0" w:line="360" w:lineRule="auto"/>
        <w:ind w:firstLine="709"/>
      </w:pPr>
    </w:p>
    <w:p w:rsidR="00CE2B2A" w:rsidRPr="00960C7B" w:rsidRDefault="006E396D" w:rsidP="00E127F1">
      <w:pPr>
        <w:pStyle w:val="aa"/>
        <w:widowControl/>
        <w:suppressAutoHyphens w:val="0"/>
        <w:spacing w:line="360" w:lineRule="auto"/>
        <w:ind w:left="0"/>
        <w:jc w:val="center"/>
        <w:rPr>
          <w:rFonts w:cs="Times New Roman"/>
          <w:b/>
          <w:szCs w:val="24"/>
        </w:rPr>
      </w:pPr>
      <w:r w:rsidRPr="00960C7B">
        <w:rPr>
          <w:rFonts w:cs="Times New Roman"/>
          <w:b/>
          <w:szCs w:val="24"/>
        </w:rPr>
        <w:t>ПЛАНИРУЕМЫЕ РЕЗУЛЬТАТЫ ИЗУЧЕНИЯ УЧЕБНОГО ПРЕДМЕТА</w:t>
      </w:r>
    </w:p>
    <w:p w:rsidR="00CE2B2A" w:rsidRPr="00960C7B" w:rsidRDefault="00CE2B2A" w:rsidP="00E127F1">
      <w:pPr>
        <w:pStyle w:val="Default"/>
        <w:spacing w:line="360" w:lineRule="auto"/>
        <w:ind w:firstLine="709"/>
        <w:jc w:val="both"/>
        <w:rPr>
          <w:color w:val="auto"/>
        </w:rPr>
      </w:pPr>
      <w:r w:rsidRPr="00960C7B">
        <w:rPr>
          <w:color w:val="auto"/>
        </w:rPr>
        <w:lastRenderedPageBreak/>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960C7B" w:rsidRDefault="00CE2B2A" w:rsidP="00E127F1">
      <w:pPr>
        <w:pStyle w:val="Default"/>
        <w:spacing w:line="360" w:lineRule="auto"/>
        <w:ind w:firstLine="709"/>
        <w:jc w:val="both"/>
        <w:rPr>
          <w:color w:val="auto"/>
        </w:rPr>
      </w:pPr>
      <w:r w:rsidRPr="00960C7B">
        <w:rPr>
          <w:color w:val="auto"/>
        </w:rPr>
        <w:t xml:space="preserve">Слабовидящий обучающийся научится: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соотносить выразительные и изобразительные интонации;</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узнавать характерные черты музыкальной речи разных композиторов;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узнавать на слух и называть музыкальные произведения основной части программы;</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навыками игры на шумовых музыкальных инструментах соло и в ансамбле;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различать на слух клавишные, ударные, духовые и струнные музыкальные инструменты;</w:t>
      </w:r>
    </w:p>
    <w:p w:rsidR="00CE2B2A" w:rsidRPr="00960C7B" w:rsidRDefault="00CE2B2A" w:rsidP="008F203B">
      <w:pPr>
        <w:pStyle w:val="Default"/>
        <w:numPr>
          <w:ilvl w:val="0"/>
          <w:numId w:val="108"/>
        </w:numPr>
        <w:spacing w:line="360" w:lineRule="auto"/>
        <w:ind w:left="0" w:firstLine="709"/>
        <w:jc w:val="both"/>
        <w:rPr>
          <w:color w:val="auto"/>
        </w:rPr>
      </w:pPr>
      <w:r w:rsidRPr="00960C7B">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B3E5C" w:rsidRPr="00960C7B" w:rsidRDefault="002B3E5C">
      <w:pPr>
        <w:spacing w:after="200" w:line="276" w:lineRule="auto"/>
        <w:rPr>
          <w:rFonts w:eastAsiaTheme="majorEastAsia"/>
          <w:b/>
          <w:bCs/>
        </w:rPr>
      </w:pPr>
      <w:r w:rsidRPr="00960C7B">
        <w:br w:type="page"/>
      </w:r>
    </w:p>
    <w:p w:rsidR="00473F87" w:rsidRPr="00960C7B" w:rsidRDefault="00473F87" w:rsidP="00E127F1">
      <w:pPr>
        <w:pStyle w:val="3"/>
        <w:spacing w:before="0" w:line="360" w:lineRule="auto"/>
        <w:rPr>
          <w:rFonts w:ascii="Times New Roman" w:hAnsi="Times New Roman" w:cs="Times New Roman"/>
          <w:color w:val="auto"/>
        </w:rPr>
      </w:pPr>
      <w:bookmarkStart w:id="11" w:name="_Toc482797157"/>
      <w:r w:rsidRPr="00960C7B">
        <w:rPr>
          <w:rFonts w:ascii="Times New Roman" w:hAnsi="Times New Roman" w:cs="Times New Roman"/>
          <w:color w:val="auto"/>
        </w:rPr>
        <w:lastRenderedPageBreak/>
        <w:t>ИЗОБРАЗИТЕЛЬНОЕ ИСКУССТВО. 1 КЛАСС</w:t>
      </w:r>
      <w:bookmarkEnd w:id="11"/>
    </w:p>
    <w:p w:rsidR="00473F87" w:rsidRPr="00960C7B" w:rsidRDefault="00473F87" w:rsidP="00E127F1">
      <w:pPr>
        <w:spacing w:line="360" w:lineRule="auto"/>
      </w:pPr>
    </w:p>
    <w:p w:rsidR="00473F87" w:rsidRPr="00960C7B" w:rsidRDefault="00F16004" w:rsidP="00E127F1">
      <w:pPr>
        <w:spacing w:line="360" w:lineRule="auto"/>
        <w:jc w:val="center"/>
        <w:rPr>
          <w:b/>
        </w:rPr>
      </w:pPr>
      <w:r w:rsidRPr="00960C7B">
        <w:rPr>
          <w:b/>
        </w:rPr>
        <w:t>ПОЯСНИТЕЛЬНАЯ ЗАПИСКА</w:t>
      </w:r>
    </w:p>
    <w:p w:rsidR="00473F87" w:rsidRPr="00960C7B" w:rsidRDefault="00473F87" w:rsidP="00E127F1">
      <w:pPr>
        <w:shd w:val="clear" w:color="auto" w:fill="FFFFFF"/>
        <w:spacing w:line="360" w:lineRule="auto"/>
        <w:ind w:firstLine="567"/>
        <w:jc w:val="both"/>
      </w:pPr>
      <w:r w:rsidRPr="00960C7B">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960C7B" w:rsidRDefault="00F16004" w:rsidP="00133466">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Изучение учебного</w:t>
      </w:r>
      <w:r w:rsidR="00133466" w:rsidRPr="00960C7B">
        <w:rPr>
          <w:rFonts w:eastAsia="SimSun" w:cs="Mangal"/>
          <w:kern w:val="1"/>
          <w:lang w:eastAsia="hi-IN" w:bidi="hi-IN"/>
        </w:rPr>
        <w:t xml:space="preserve"> предмета «Изобразительное искусство» в начальной школе слабовидящих направлено на достижение следующих </w:t>
      </w:r>
      <w:r w:rsidR="00133466" w:rsidRPr="00960C7B">
        <w:rPr>
          <w:rFonts w:eastAsia="SimSun" w:cs="Mangal"/>
          <w:b/>
          <w:kern w:val="1"/>
          <w:lang w:eastAsia="hi-IN" w:bidi="hi-IN"/>
        </w:rPr>
        <w:t>целей: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 xml:space="preserve">реализации </w:t>
      </w:r>
      <w:r w:rsidR="00F16004" w:rsidRPr="00960C7B">
        <w:rPr>
          <w:rFonts w:eastAsia="SimSun" w:cs="Mangal"/>
          <w:kern w:val="1"/>
          <w:lang w:eastAsia="hi-IN" w:bidi="hi-IN"/>
        </w:rPr>
        <w:t>содержания учебного</w:t>
      </w:r>
      <w:r w:rsidRPr="00960C7B">
        <w:rPr>
          <w:rFonts w:eastAsia="SimSun" w:cs="Mangal"/>
          <w:kern w:val="1"/>
          <w:lang w:eastAsia="hi-IN" w:bidi="hi-IN"/>
        </w:rPr>
        <w:t xml:space="preserve"> предмета являются:</w:t>
      </w:r>
    </w:p>
    <w:p w:rsidR="00133466" w:rsidRPr="00960C7B" w:rsidRDefault="00133466" w:rsidP="00133466">
      <w:pPr>
        <w:autoSpaceDN w:val="0"/>
        <w:spacing w:line="360" w:lineRule="auto"/>
        <w:ind w:firstLine="284"/>
        <w:jc w:val="both"/>
      </w:pPr>
      <w:r w:rsidRPr="00960C7B">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960C7B" w:rsidRDefault="00133466" w:rsidP="00133466">
      <w:pPr>
        <w:autoSpaceDN w:val="0"/>
        <w:spacing w:line="360" w:lineRule="auto"/>
        <w:ind w:firstLine="284"/>
        <w:jc w:val="both"/>
      </w:pPr>
      <w:r w:rsidRPr="00960C7B">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ознакомление с некоторыми видами изобразительного искусства.</w:t>
      </w:r>
    </w:p>
    <w:p w:rsidR="00473F87" w:rsidRPr="00960C7B" w:rsidRDefault="00473F87" w:rsidP="00E127F1">
      <w:pPr>
        <w:shd w:val="clear" w:color="auto" w:fill="FFFFFF"/>
        <w:spacing w:line="360" w:lineRule="auto"/>
        <w:ind w:firstLine="709"/>
        <w:jc w:val="both"/>
      </w:pPr>
      <w:r w:rsidRPr="00960C7B">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960C7B">
        <w:t>же цветоразличительных функций.</w:t>
      </w:r>
    </w:p>
    <w:p w:rsidR="00E10AC3" w:rsidRPr="00960C7B" w:rsidRDefault="00E10AC3" w:rsidP="00E10AC3">
      <w:pPr>
        <w:tabs>
          <w:tab w:val="left" w:pos="540"/>
        </w:tabs>
        <w:spacing w:line="360" w:lineRule="auto"/>
        <w:ind w:firstLine="709"/>
        <w:jc w:val="both"/>
      </w:pPr>
      <w:r w:rsidRPr="00960C7B">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lastRenderedPageBreak/>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степенью выраженности зрительного дефекта, состоянием зрительных функций;</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замедленном темпом </w:t>
      </w:r>
      <w:r w:rsidR="00F16004" w:rsidRPr="00960C7B">
        <w:rPr>
          <w:rFonts w:eastAsia="SimSun" w:cs="Mangal"/>
          <w:kern w:val="1"/>
          <w:lang w:eastAsia="hi-IN" w:bidi="hi-IN"/>
        </w:rPr>
        <w:t>овладения слабовидящими</w:t>
      </w:r>
      <w:r w:rsidRPr="00960C7B">
        <w:rPr>
          <w:rFonts w:eastAsia="SimSun" w:cs="Mangal"/>
          <w:kern w:val="1"/>
          <w:lang w:eastAsia="hi-IN" w:bidi="hi-IN"/>
        </w:rPr>
        <w:t xml:space="preserve"> различными движениями и более низком уровнем их развития (снижение объема движений, качества выполнения);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нарушением координации движений, </w:t>
      </w:r>
      <w:r w:rsidR="00F16004" w:rsidRPr="00960C7B">
        <w:rPr>
          <w:rFonts w:eastAsia="SimSun" w:cs="Mangal"/>
          <w:kern w:val="1"/>
          <w:lang w:eastAsia="hi-IN" w:bidi="hi-IN"/>
        </w:rPr>
        <w:t>снижением уровня</w:t>
      </w:r>
      <w:r w:rsidRPr="00960C7B">
        <w:rPr>
          <w:rFonts w:eastAsia="SimSun" w:cs="Mangal"/>
          <w:kern w:val="1"/>
          <w:lang w:eastAsia="hi-IN" w:bidi="hi-IN"/>
        </w:rPr>
        <w:t xml:space="preserve"> развития общей и мелкой моторики.</w:t>
      </w:r>
    </w:p>
    <w:p w:rsidR="00E10AC3" w:rsidRPr="00960C7B" w:rsidRDefault="00E10AC3" w:rsidP="00E10AC3">
      <w:pPr>
        <w:widowControl w:val="0"/>
        <w:suppressAutoHyphens/>
        <w:spacing w:line="360" w:lineRule="auto"/>
        <w:ind w:firstLine="708"/>
        <w:jc w:val="both"/>
        <w:rPr>
          <w:rFonts w:eastAsia="SimSun" w:cs="Mangal"/>
          <w:b/>
          <w:kern w:val="1"/>
          <w:lang w:eastAsia="hi-IN" w:bidi="hi-IN"/>
        </w:rPr>
      </w:pPr>
      <w:r w:rsidRPr="00960C7B">
        <w:rPr>
          <w:rFonts w:eastAsia="SimSun" w:cs="Mangal"/>
          <w:b/>
          <w:kern w:val="1"/>
          <w:lang w:eastAsia="hi-IN" w:bidi="hi-IN"/>
        </w:rPr>
        <w:t xml:space="preserve">Общая характеристика учебного предмета </w:t>
      </w:r>
    </w:p>
    <w:p w:rsidR="00E10AC3" w:rsidRPr="00960C7B" w:rsidRDefault="00E10AC3" w:rsidP="00E10AC3">
      <w:pPr>
        <w:shd w:val="clear" w:color="auto" w:fill="FFFFFF"/>
        <w:spacing w:line="360" w:lineRule="auto"/>
        <w:ind w:firstLine="300"/>
        <w:jc w:val="both"/>
      </w:pPr>
      <w:r w:rsidRPr="00960C7B">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960C7B" w:rsidRDefault="00E10AC3" w:rsidP="00E10AC3">
      <w:pPr>
        <w:shd w:val="clear" w:color="auto" w:fill="FFFFFF"/>
        <w:spacing w:line="360" w:lineRule="auto"/>
        <w:ind w:firstLine="300"/>
        <w:jc w:val="both"/>
        <w:rPr>
          <w:bCs/>
        </w:rPr>
      </w:pPr>
      <w:r w:rsidRPr="00960C7B">
        <w:rPr>
          <w:bCs/>
        </w:rPr>
        <w:t xml:space="preserve">1. Восприятие произведений искусства. </w:t>
      </w:r>
    </w:p>
    <w:p w:rsidR="00E10AC3" w:rsidRPr="00960C7B" w:rsidRDefault="00E10AC3" w:rsidP="00E10AC3">
      <w:pPr>
        <w:shd w:val="clear" w:color="auto" w:fill="FFFFFF"/>
        <w:spacing w:line="360" w:lineRule="auto"/>
        <w:ind w:firstLine="300"/>
        <w:jc w:val="both"/>
        <w:rPr>
          <w:bCs/>
          <w:iCs/>
        </w:rPr>
      </w:pPr>
      <w:r w:rsidRPr="00960C7B">
        <w:rPr>
          <w:bCs/>
          <w:iCs/>
        </w:rPr>
        <w:t xml:space="preserve">2. Виды художественной деятельности. </w:t>
      </w:r>
    </w:p>
    <w:p w:rsidR="00E10AC3" w:rsidRPr="00960C7B" w:rsidRDefault="00E10AC3" w:rsidP="00E10AC3">
      <w:pPr>
        <w:shd w:val="clear" w:color="auto" w:fill="FFFFFF"/>
        <w:spacing w:line="360" w:lineRule="auto"/>
        <w:ind w:firstLine="300"/>
        <w:jc w:val="both"/>
        <w:rPr>
          <w:bCs/>
          <w:iCs/>
        </w:rPr>
      </w:pPr>
      <w:r w:rsidRPr="00960C7B">
        <w:rPr>
          <w:bCs/>
          <w:iCs/>
        </w:rPr>
        <w:t xml:space="preserve">3. Азбука искусства. Как говорит искусство? </w:t>
      </w:r>
    </w:p>
    <w:p w:rsidR="00E10AC3" w:rsidRPr="00960C7B" w:rsidRDefault="00E10AC3" w:rsidP="00E10AC3">
      <w:pPr>
        <w:shd w:val="clear" w:color="auto" w:fill="FFFFFF"/>
        <w:spacing w:line="360" w:lineRule="auto"/>
        <w:ind w:firstLine="300"/>
        <w:jc w:val="both"/>
        <w:rPr>
          <w:bCs/>
          <w:iCs/>
          <w:spacing w:val="-2"/>
        </w:rPr>
      </w:pPr>
      <w:r w:rsidRPr="00960C7B">
        <w:rPr>
          <w:bCs/>
          <w:iCs/>
          <w:spacing w:val="-2"/>
        </w:rPr>
        <w:t xml:space="preserve">4. Значимые темы искусства. О чём говорит искусство? </w:t>
      </w:r>
    </w:p>
    <w:p w:rsidR="00E10AC3" w:rsidRPr="00960C7B" w:rsidRDefault="00E10AC3" w:rsidP="00E10AC3">
      <w:pPr>
        <w:shd w:val="clear" w:color="auto" w:fill="FFFFFF"/>
        <w:spacing w:line="360" w:lineRule="auto"/>
        <w:ind w:firstLine="300"/>
        <w:jc w:val="both"/>
        <w:rPr>
          <w:bCs/>
          <w:iCs/>
        </w:rPr>
      </w:pPr>
      <w:r w:rsidRPr="00960C7B">
        <w:rPr>
          <w:bCs/>
          <w:iCs/>
        </w:rPr>
        <w:t>5. Опыт художественно­творческой деятельности.</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960C7B">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960C7B">
        <w:rPr>
          <w:rFonts w:eastAsia="Calibri"/>
          <w:spacing w:val="2"/>
        </w:rPr>
        <w:t>ству. Кроме того, учащиеся знакомятся с в</w:t>
      </w:r>
      <w:r w:rsidRPr="00960C7B">
        <w:rPr>
          <w:rFonts w:eastAsia="Calibri"/>
        </w:rPr>
        <w:t>едущими художественными музеями России (ГТГ, Русский музей, Эрмитаж) и региональными музеями.</w:t>
      </w:r>
    </w:p>
    <w:p w:rsidR="00E10AC3" w:rsidRPr="00960C7B" w:rsidRDefault="00E10AC3" w:rsidP="00E10AC3">
      <w:pPr>
        <w:shd w:val="clear" w:color="auto" w:fill="FFFFFF"/>
        <w:spacing w:line="360" w:lineRule="auto"/>
        <w:ind w:firstLine="300"/>
        <w:jc w:val="both"/>
      </w:pPr>
      <w:r w:rsidRPr="00960C7B">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960C7B" w:rsidRDefault="00E10AC3" w:rsidP="00E10AC3">
      <w:pPr>
        <w:shd w:val="clear" w:color="auto" w:fill="FFFFFF"/>
        <w:spacing w:line="360" w:lineRule="auto"/>
        <w:ind w:firstLine="300"/>
        <w:jc w:val="both"/>
      </w:pPr>
      <w:r w:rsidRPr="00960C7B">
        <w:t>В основе изучения графики</w:t>
      </w:r>
      <w:r w:rsidRPr="00960C7B">
        <w:rPr>
          <w:bCs/>
        </w:rPr>
        <w:t xml:space="preserve"> лежит знакомство с</w:t>
      </w:r>
      <w:r w:rsidRPr="00960C7B">
        <w:rPr>
          <w:b/>
          <w:bCs/>
        </w:rPr>
        <w:t xml:space="preserve"> </w:t>
      </w:r>
      <w:r w:rsidRPr="00960C7B">
        <w:rPr>
          <w:bCs/>
        </w:rPr>
        <w:t>м</w:t>
      </w:r>
      <w:r w:rsidRPr="00960C7B">
        <w:t>атериалы для рисунка (карандаш, ручка, фломастер, уголь, пастель, мелки и</w:t>
      </w:r>
      <w:r w:rsidRPr="00960C7B">
        <w:t> </w:t>
      </w:r>
      <w:r w:rsidRPr="00960C7B">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960C7B">
        <w:rPr>
          <w:spacing w:val="2"/>
        </w:rPr>
        <w:t xml:space="preserve">зображения деревьев, птиц, животных, выделять их </w:t>
      </w:r>
      <w:r w:rsidRPr="00960C7B">
        <w:t xml:space="preserve">общие и характерные черты.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lastRenderedPageBreak/>
        <w:t xml:space="preserve">Изучение живописи направлено, прежде всего, на использование цвета как </w:t>
      </w:r>
      <w:r w:rsidRPr="00960C7B">
        <w:rPr>
          <w:rFonts w:eastAsia="Calibri"/>
        </w:rPr>
        <w:t>основы ее языка, на развитие умения в</w:t>
      </w:r>
      <w:r w:rsidRPr="00960C7B">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960C7B">
        <w:rPr>
          <w:rFonts w:eastAsia="Calibri"/>
        </w:rPr>
        <w:t xml:space="preserve">задачами. </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spacing w:val="2"/>
        </w:rPr>
        <w:t xml:space="preserve">Учащиеся осваивают 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учатся передавать </w:t>
      </w:r>
      <w:r w:rsidR="00F16004" w:rsidRPr="00960C7B">
        <w:rPr>
          <w:rFonts w:eastAsia="Calibri"/>
          <w:spacing w:val="2"/>
        </w:rPr>
        <w:t>о</w:t>
      </w:r>
      <w:r w:rsidR="00F16004" w:rsidRPr="00960C7B">
        <w:rPr>
          <w:rFonts w:eastAsia="Calibri"/>
        </w:rPr>
        <w:t>бъём как</w:t>
      </w:r>
      <w:r w:rsidRPr="00960C7B">
        <w:rPr>
          <w:rFonts w:eastAsia="Calibri"/>
        </w:rPr>
        <w:t xml:space="preserve"> основу языка скульптуры.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960C7B">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960C7B">
        <w:rPr>
          <w:rFonts w:eastAsia="SimSun" w:cs="Mangal"/>
          <w:kern w:val="1"/>
          <w:lang w:eastAsia="hi-IN" w:bidi="hi-IN"/>
        </w:rPr>
        <w:t> </w:t>
      </w:r>
      <w:r w:rsidRPr="00960C7B">
        <w:rPr>
          <w:rFonts w:eastAsia="SimSun" w:cs="Mangal"/>
          <w:kern w:val="1"/>
          <w:lang w:eastAsia="hi-IN" w:bidi="hi-IN"/>
        </w:rPr>
        <w:t>т.</w:t>
      </w:r>
      <w:r w:rsidRPr="00960C7B">
        <w:rPr>
          <w:rFonts w:eastAsia="SimSun" w:cs="Mangal"/>
          <w:kern w:val="1"/>
          <w:lang w:eastAsia="hi-IN" w:bidi="hi-IN"/>
        </w:rPr>
        <w:t> </w:t>
      </w:r>
      <w:r w:rsidRPr="00960C7B">
        <w:rPr>
          <w:rFonts w:eastAsia="SimSun" w:cs="Mangal"/>
          <w:kern w:val="1"/>
          <w:lang w:eastAsia="hi-IN" w:bidi="hi-IN"/>
        </w:rPr>
        <w:t>д.); знакомятся с произведениями народных художественных промыслов.</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spacing w:val="-2"/>
        </w:rPr>
        <w:t>Изучение композиции направлено на усвоение элементарных приёмов расположения предметов на плос</w:t>
      </w:r>
      <w:r w:rsidRPr="00960C7B">
        <w:rPr>
          <w:rFonts w:eastAsia="Calibri"/>
          <w:spacing w:val="2"/>
        </w:rPr>
        <w:t xml:space="preserve">кости и в пространстве. Учащиеся знакомятся с такими понятиями как: горизонталь, вертикаль, </w:t>
      </w:r>
      <w:r w:rsidRPr="00960C7B">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w:t>
      </w:r>
      <w:r w:rsidR="00F16004" w:rsidRPr="00960C7B">
        <w:rPr>
          <w:rFonts w:eastAsia="Calibri"/>
          <w:bCs/>
        </w:rPr>
        <w:t xml:space="preserve">как </w:t>
      </w:r>
      <w:r w:rsidR="00F16004" w:rsidRPr="00960C7B">
        <w:rPr>
          <w:rFonts w:eastAsia="Calibri"/>
          <w:b/>
          <w:bCs/>
        </w:rPr>
        <w:t>основные</w:t>
      </w:r>
      <w:r w:rsidRPr="00960C7B">
        <w:rPr>
          <w:rFonts w:eastAsia="Calibri"/>
        </w:rPr>
        <w:t xml:space="preserve"> и дополнительные, тёплые и холодные </w:t>
      </w:r>
      <w:r w:rsidRPr="00960C7B">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960C7B">
        <w:rPr>
          <w:rFonts w:eastAsia="Calibri"/>
        </w:rPr>
        <w:t>ередавать с помощью цвета характер персонажа, его эмоциональное состояние.</w:t>
      </w:r>
      <w:r w:rsidRPr="00960C7B">
        <w:rPr>
          <w:rFonts w:eastAsia="Calibri"/>
          <w:spacing w:val="2"/>
        </w:rPr>
        <w:t xml:space="preserve">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знакомятся с понятием «Линия», ее многообразием.</w:t>
      </w:r>
      <w:r w:rsidRPr="00960C7B">
        <w:rPr>
          <w:rFonts w:eastAsia="Calibri"/>
          <w:b/>
          <w:bCs/>
          <w:i/>
          <w:spacing w:val="2"/>
        </w:rPr>
        <w:t xml:space="preserve"> </w:t>
      </w:r>
      <w:r w:rsidRPr="00960C7B">
        <w:rPr>
          <w:rFonts w:eastAsia="Calibri"/>
          <w:spacing w:val="2"/>
        </w:rPr>
        <w:t xml:space="preserve">(тонкие, толстые, прямые, </w:t>
      </w:r>
      <w:r w:rsidRPr="00960C7B">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rPr>
        <w:t xml:space="preserve">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w:t>
      </w:r>
      <w:r w:rsidRPr="00960C7B">
        <w:rPr>
          <w:rFonts w:eastAsia="Calibri"/>
        </w:rPr>
        <w:lastRenderedPageBreak/>
        <w:t>сходство и контраст форм, изображать простые геометрические формы., понимать принципы т</w:t>
      </w:r>
      <w:r w:rsidRPr="00960C7B">
        <w:rPr>
          <w:rFonts w:eastAsia="Calibri"/>
          <w:spacing w:val="2"/>
        </w:rPr>
        <w:t>рансформации форм. Знакомятся с влиянием формы предмета на пред</w:t>
      </w:r>
      <w:r w:rsidRPr="00960C7B">
        <w:rPr>
          <w:rFonts w:eastAsia="Calibri"/>
        </w:rPr>
        <w:t>ставление о его характере.</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учатся сравнивать</w:t>
      </w:r>
      <w:r w:rsidRPr="00960C7B">
        <w:rPr>
          <w:rFonts w:eastAsia="Calibri"/>
          <w:b/>
          <w:bCs/>
          <w:spacing w:val="2"/>
        </w:rPr>
        <w:t xml:space="preserve"> </w:t>
      </w:r>
      <w:r w:rsidRPr="00960C7B">
        <w:rPr>
          <w:rFonts w:eastAsia="Calibri"/>
          <w:bCs/>
          <w:spacing w:val="2"/>
        </w:rPr>
        <w:t>о</w:t>
      </w:r>
      <w:r w:rsidRPr="00960C7B">
        <w:rPr>
          <w:rFonts w:eastAsia="Calibri"/>
          <w:spacing w:val="2"/>
        </w:rPr>
        <w:t>бъём в пространстве и объём на плоскости, осваивают с</w:t>
      </w:r>
      <w:r w:rsidRPr="00960C7B">
        <w:rPr>
          <w:rFonts w:eastAsia="Calibri"/>
        </w:rPr>
        <w:t>пособы передачи объёма.</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spacing w:val="2"/>
        </w:rPr>
        <w:t>Получают первоначальные представления о ритме., знакомятся с.</w:t>
      </w:r>
      <w:r w:rsidRPr="00960C7B">
        <w:rPr>
          <w:rFonts w:eastAsia="Calibri"/>
          <w:b/>
          <w:bCs/>
          <w:spacing w:val="2"/>
        </w:rPr>
        <w:t xml:space="preserve"> </w:t>
      </w:r>
      <w:r w:rsidRPr="00960C7B">
        <w:rPr>
          <w:rFonts w:eastAsia="Calibri"/>
          <w:bCs/>
          <w:spacing w:val="2"/>
        </w:rPr>
        <w:t>в</w:t>
      </w:r>
      <w:r w:rsidRPr="00960C7B">
        <w:rPr>
          <w:rFonts w:eastAsia="Calibri"/>
          <w:spacing w:val="2"/>
        </w:rPr>
        <w:t>идами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960C7B" w:rsidRDefault="00E10AC3" w:rsidP="00E10AC3">
      <w:pPr>
        <w:autoSpaceDE w:val="0"/>
        <w:autoSpaceDN w:val="0"/>
        <w:adjustRightInd w:val="0"/>
        <w:spacing w:line="360" w:lineRule="auto"/>
        <w:ind w:firstLine="709"/>
        <w:contextualSpacing/>
        <w:jc w:val="both"/>
        <w:rPr>
          <w:rFonts w:eastAsia="Calibri"/>
          <w:spacing w:val="2"/>
        </w:rPr>
      </w:pPr>
      <w:r w:rsidRPr="00960C7B">
        <w:rPr>
          <w:rFonts w:eastAsia="Calibri"/>
          <w:bCs/>
          <w:iCs/>
          <w:spacing w:val="-2"/>
        </w:rPr>
        <w:t>Направление «Значимые темы искусства. О чём говорит искусство?» имеет своей целью н</w:t>
      </w:r>
      <w:r w:rsidRPr="00960C7B">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960C7B">
        <w:rPr>
          <w:rFonts w:eastAsia="Calibri"/>
          <w:spacing w:val="2"/>
        </w:rPr>
        <w:t xml:space="preserve">осприятие, а также через восприятие шедевров русского </w:t>
      </w:r>
      <w:r w:rsidRPr="00960C7B">
        <w:rPr>
          <w:rFonts w:eastAsia="Calibri"/>
          <w:spacing w:val="-2"/>
        </w:rPr>
        <w:t>и зарубежного искусства, изображающих природу. Изучается о</w:t>
      </w:r>
      <w:r w:rsidRPr="00960C7B">
        <w:rPr>
          <w:rFonts w:eastAsia="Calibri"/>
          <w:spacing w:val="2"/>
        </w:rPr>
        <w:t>браз че</w:t>
      </w:r>
      <w:r w:rsidRPr="00960C7B">
        <w:rPr>
          <w:rFonts w:eastAsia="Calibri"/>
        </w:rPr>
        <w:t>ловека в разных культурах мира. У учащихся формируется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spacing w:val="2"/>
        </w:rPr>
        <w:t>Важным направлением предмета является о</w:t>
      </w:r>
      <w:r w:rsidRPr="00960C7B">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возможного непосещения учащимися дошкольного учреждения,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повышения нагрузки на зрительный анализатор,</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несформированности предметных и пространственных представлений и.т.д.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lastRenderedPageBreak/>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960C7B"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960C7B">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1. Формирование предметных представлений.</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2. Формирование навыков </w:t>
      </w:r>
      <w:r w:rsidR="00F16004" w:rsidRPr="00960C7B">
        <w:rPr>
          <w:rFonts w:eastAsia="SimSun" w:cs="Mangal"/>
          <w:kern w:val="1"/>
          <w:lang w:eastAsia="hi-IN" w:bidi="hi-IN"/>
        </w:rPr>
        <w:t>самостоятельной изобразительной</w:t>
      </w:r>
      <w:r w:rsidRPr="00960C7B">
        <w:rPr>
          <w:rFonts w:eastAsia="SimSun" w:cs="Mangal"/>
          <w:kern w:val="1"/>
          <w:lang w:eastAsia="hi-IN" w:bidi="hi-IN"/>
        </w:rPr>
        <w:t xml:space="preserve"> деятельности. </w:t>
      </w:r>
    </w:p>
    <w:p w:rsidR="00150EB3" w:rsidRPr="00960C7B" w:rsidRDefault="00150EB3" w:rsidP="00DB56DA">
      <w:pPr>
        <w:spacing w:line="360" w:lineRule="auto"/>
        <w:ind w:firstLine="709"/>
        <w:jc w:val="center"/>
        <w:rPr>
          <w:b/>
          <w:i/>
        </w:rPr>
      </w:pPr>
    </w:p>
    <w:p w:rsidR="00DB56DA" w:rsidRPr="00960C7B" w:rsidRDefault="00DB56DA" w:rsidP="00DB56DA">
      <w:pPr>
        <w:spacing w:line="360" w:lineRule="auto"/>
        <w:ind w:firstLine="709"/>
        <w:jc w:val="center"/>
        <w:rPr>
          <w:b/>
        </w:rPr>
      </w:pPr>
      <w:r w:rsidRPr="00960C7B">
        <w:rPr>
          <w:b/>
        </w:rPr>
        <w:lastRenderedPageBreak/>
        <w:t>Место учебного предмета в учебном плане</w:t>
      </w:r>
    </w:p>
    <w:p w:rsidR="00473F87" w:rsidRPr="00960C7B" w:rsidRDefault="00473F87" w:rsidP="00E127F1">
      <w:pPr>
        <w:spacing w:line="360" w:lineRule="auto"/>
        <w:ind w:firstLine="709"/>
        <w:jc w:val="both"/>
      </w:pPr>
      <w:r w:rsidRPr="00960C7B">
        <w:t>На уроки по изобразительному искусству по учебному плану примерных АООП для обучающихся по варианту 4.2 отводится в 1 классе 33 часа за год (1 ч в неделю).</w:t>
      </w:r>
    </w:p>
    <w:p w:rsidR="00473F87" w:rsidRPr="00960C7B" w:rsidRDefault="00473F87" w:rsidP="00B824BC">
      <w:pPr>
        <w:spacing w:line="360" w:lineRule="auto"/>
        <w:ind w:firstLine="709"/>
        <w:jc w:val="center"/>
        <w:rPr>
          <w:b/>
        </w:rPr>
      </w:pPr>
      <w:r w:rsidRPr="00960C7B">
        <w:rPr>
          <w:b/>
        </w:rPr>
        <w:t xml:space="preserve">Личностные, метапредметные и предметные результаты освоения предмета </w:t>
      </w:r>
    </w:p>
    <w:p w:rsidR="0089786C" w:rsidRPr="00960C7B" w:rsidRDefault="0089786C" w:rsidP="0089786C">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 xml:space="preserve">должны отражать: </w:t>
      </w:r>
    </w:p>
    <w:p w:rsidR="0089786C" w:rsidRPr="00960C7B" w:rsidRDefault="0089786C" w:rsidP="0089786C">
      <w:pPr>
        <w:autoSpaceDN w:val="0"/>
        <w:spacing w:line="360" w:lineRule="auto"/>
        <w:ind w:firstLine="284"/>
        <w:jc w:val="both"/>
      </w:pPr>
      <w:r w:rsidRPr="00960C7B">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960C7B" w:rsidRDefault="0089786C" w:rsidP="0089786C">
      <w:pPr>
        <w:autoSpaceDN w:val="0"/>
        <w:spacing w:line="360" w:lineRule="auto"/>
        <w:ind w:firstLine="284"/>
        <w:jc w:val="both"/>
      </w:pPr>
      <w:r w:rsidRPr="00960C7B">
        <w:t xml:space="preserve"> - формирование любознательности и интереса к новому содержанию и способам решения проблем; </w:t>
      </w:r>
    </w:p>
    <w:p w:rsidR="0089786C" w:rsidRPr="00960C7B" w:rsidRDefault="0089786C" w:rsidP="0089786C">
      <w:pPr>
        <w:autoSpaceDN w:val="0"/>
        <w:spacing w:line="360" w:lineRule="auto"/>
        <w:ind w:firstLine="284"/>
        <w:jc w:val="both"/>
      </w:pPr>
      <w:r w:rsidRPr="00960C7B">
        <w:t xml:space="preserve">- приобретение новых знаний и умений; </w:t>
      </w:r>
    </w:p>
    <w:p w:rsidR="0089786C" w:rsidRPr="00960C7B" w:rsidRDefault="0089786C" w:rsidP="0089786C">
      <w:pPr>
        <w:autoSpaceDN w:val="0"/>
        <w:spacing w:line="360" w:lineRule="auto"/>
        <w:ind w:firstLine="284"/>
        <w:jc w:val="both"/>
      </w:pPr>
      <w:r w:rsidRPr="00960C7B">
        <w:t xml:space="preserve">- наличие ориентации на образец поведения «успешного ученика» как примера для подражания; </w:t>
      </w:r>
    </w:p>
    <w:p w:rsidR="0089786C" w:rsidRPr="00960C7B" w:rsidRDefault="0089786C" w:rsidP="0089786C">
      <w:pPr>
        <w:autoSpaceDN w:val="0"/>
        <w:spacing w:line="360" w:lineRule="auto"/>
        <w:ind w:firstLine="284"/>
        <w:jc w:val="both"/>
      </w:pPr>
      <w:r w:rsidRPr="00960C7B">
        <w:t xml:space="preserve">- формирование умения ориентироваться в пространственной среде; </w:t>
      </w:r>
    </w:p>
    <w:p w:rsidR="0089786C" w:rsidRPr="00960C7B" w:rsidRDefault="0089786C" w:rsidP="0089786C">
      <w:pPr>
        <w:autoSpaceDN w:val="0"/>
        <w:spacing w:line="360" w:lineRule="auto"/>
        <w:ind w:firstLine="284"/>
        <w:jc w:val="both"/>
      </w:pPr>
      <w:r w:rsidRPr="00960C7B">
        <w:t xml:space="preserve">-  владение навыками коммуникации и принятыми ритуалами социального взаимодействия; </w:t>
      </w:r>
    </w:p>
    <w:p w:rsidR="0089786C" w:rsidRPr="00960C7B" w:rsidRDefault="0089786C" w:rsidP="0089786C">
      <w:pPr>
        <w:autoSpaceDN w:val="0"/>
        <w:spacing w:line="360" w:lineRule="auto"/>
        <w:ind w:firstLine="284"/>
        <w:jc w:val="both"/>
      </w:pPr>
      <w:r w:rsidRPr="00960C7B">
        <w:t xml:space="preserve"> - принятие соответствующих возрасту ценностей и социальных ролей; </w:t>
      </w:r>
    </w:p>
    <w:p w:rsidR="0089786C" w:rsidRPr="00960C7B" w:rsidRDefault="0089786C" w:rsidP="0089786C">
      <w:pPr>
        <w:spacing w:line="360" w:lineRule="auto"/>
        <w:ind w:left="680"/>
        <w:jc w:val="both"/>
        <w:rPr>
          <w:rFonts w:eastAsia="SimSun" w:cs="Mangal"/>
          <w:kern w:val="1"/>
          <w:lang w:eastAsia="hi-IN" w:bidi="hi-IN"/>
        </w:rPr>
      </w:pPr>
      <w:r w:rsidRPr="00960C7B">
        <w:rPr>
          <w:rFonts w:eastAsia="SimSun" w:cs="Mangal"/>
          <w:kern w:val="1"/>
          <w:lang w:eastAsia="hi-IN" w:bidi="hi-IN"/>
        </w:rPr>
        <w:t xml:space="preserve">     - формирование установки на охрану зрения и сохранных анализаторов</w:t>
      </w:r>
    </w:p>
    <w:p w:rsidR="0089786C" w:rsidRPr="00960C7B" w:rsidRDefault="0089786C" w:rsidP="0089786C">
      <w:pPr>
        <w:widowControl w:val="0"/>
        <w:suppressAutoHyphens/>
        <w:spacing w:line="360" w:lineRule="auto"/>
        <w:ind w:firstLine="284"/>
        <w:jc w:val="both"/>
        <w:rPr>
          <w:rFonts w:eastAsia="SimSun" w:cs="Mangal"/>
          <w:kern w:val="1"/>
          <w:lang w:eastAsia="hi-IN" w:bidi="hi-IN"/>
        </w:rPr>
      </w:pPr>
      <w:r w:rsidRPr="00960C7B">
        <w:rPr>
          <w:rFonts w:eastAsia="SimSun" w:cs="Mangal"/>
          <w:kern w:val="1"/>
          <w:sz w:val="28"/>
          <w:szCs w:val="28"/>
          <w:lang w:eastAsia="hi-IN" w:bidi="hi-IN"/>
        </w:rPr>
        <w:t xml:space="preserve">  </w:t>
      </w:r>
      <w:r w:rsidR="00F16004" w:rsidRPr="00960C7B">
        <w:rPr>
          <w:rFonts w:eastAsia="SimSun" w:cs="Mangal"/>
          <w:kern w:val="1"/>
          <w:lang w:eastAsia="hi-IN" w:bidi="hi-IN"/>
        </w:rPr>
        <w:t>Изучение учебного</w:t>
      </w:r>
      <w:r w:rsidRPr="00960C7B">
        <w:rPr>
          <w:rFonts w:eastAsia="SimSun" w:cs="Mangal"/>
          <w:kern w:val="1"/>
          <w:lang w:eastAsia="hi-IN" w:bidi="hi-IN"/>
        </w:rPr>
        <w:t xml:space="preserve"> предмета «Изобразительное искусство» играет значительную роль в достижении </w:t>
      </w:r>
      <w:r w:rsidRPr="00960C7B">
        <w:rPr>
          <w:rFonts w:eastAsia="SimSun" w:cs="Mangal"/>
          <w:b/>
          <w:kern w:val="1"/>
          <w:lang w:eastAsia="hi-IN" w:bidi="hi-IN"/>
        </w:rPr>
        <w:t>метапредметных результатов</w:t>
      </w:r>
      <w:r w:rsidRPr="00960C7B">
        <w:rPr>
          <w:rFonts w:eastAsia="SimSun" w:cs="Mangal"/>
          <w:kern w:val="1"/>
          <w:lang w:eastAsia="hi-IN" w:bidi="hi-IN"/>
        </w:rPr>
        <w:t xml:space="preserve">, </w:t>
      </w:r>
      <w:r w:rsidR="00F16004" w:rsidRPr="00960C7B">
        <w:rPr>
          <w:rFonts w:eastAsia="SimSun" w:cs="Mangal"/>
          <w:kern w:val="1"/>
          <w:lang w:eastAsia="hi-IN" w:bidi="hi-IN"/>
        </w:rPr>
        <w:t>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должны отражать:</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освоение начальных форм познавательной и личностной рефлексии;</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логическими действиями сравнения, анализа, синтеза, обобщения;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xml:space="preserve">- готовность слушать собеседника и вести диалог; </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адекватно оценивать собственное поведение и поведение окружающих;</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960C7B" w:rsidRDefault="00051F07" w:rsidP="00051F0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«Изобразительное искусство»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lastRenderedPageBreak/>
        <w:t xml:space="preserve">- освоение первоначальных представлений о роли изобразительного искусства в жизни человека;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понимание красоты как ценности;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потребности в художественном творчестве и общении с искусством;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выражение в творческих работах своего отношения к окружающему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овладение умениями и навыками выполнения реалистических изображений.</w:t>
      </w:r>
    </w:p>
    <w:p w:rsidR="00473F87" w:rsidRPr="00960C7B" w:rsidRDefault="00473F87" w:rsidP="00E127F1">
      <w:pPr>
        <w:spacing w:line="360" w:lineRule="auto"/>
        <w:ind w:firstLine="709"/>
        <w:jc w:val="both"/>
      </w:pPr>
    </w:p>
    <w:p w:rsidR="00473F87" w:rsidRPr="00960C7B" w:rsidRDefault="00153D19" w:rsidP="00E127F1">
      <w:pPr>
        <w:spacing w:line="360" w:lineRule="auto"/>
        <w:jc w:val="center"/>
        <w:rPr>
          <w:b/>
        </w:rPr>
      </w:pPr>
      <w:r w:rsidRPr="00960C7B">
        <w:rPr>
          <w:b/>
        </w:rPr>
        <w:t>ОСНОВНОЕ СОДЕРЖАНИЕ УЧЕБНОГО ПРЕДМЕТА</w:t>
      </w:r>
    </w:p>
    <w:p w:rsidR="00051F07" w:rsidRPr="00960C7B" w:rsidRDefault="00051F07" w:rsidP="00051F07">
      <w:pPr>
        <w:autoSpaceDE w:val="0"/>
        <w:autoSpaceDN w:val="0"/>
        <w:adjustRightInd w:val="0"/>
        <w:spacing w:line="360" w:lineRule="auto"/>
        <w:ind w:firstLine="709"/>
        <w:contextualSpacing/>
        <w:jc w:val="both"/>
        <w:rPr>
          <w:rFonts w:eastAsia="Calibri"/>
          <w:b/>
          <w:bCs/>
          <w:i/>
        </w:rPr>
      </w:pPr>
      <w:r w:rsidRPr="00960C7B">
        <w:rPr>
          <w:rFonts w:eastAsia="Calibri"/>
          <w:b/>
          <w:bCs/>
          <w:i/>
        </w:rPr>
        <w:t>Восприятие произведений искусства</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rPr>
        <w:t xml:space="preserve"> </w:t>
      </w:r>
      <w:r w:rsidRPr="00960C7B">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960C7B">
        <w:rPr>
          <w:rFonts w:eastAsia="Calibri"/>
          <w:spacing w:val="2"/>
        </w:rPr>
        <w:t xml:space="preserve">ству. </w:t>
      </w:r>
      <w:r w:rsidRPr="00960C7B">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Виды художественной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Рисунок.</w:t>
      </w:r>
      <w:r w:rsidRPr="00960C7B">
        <w:rPr>
          <w:rFonts w:eastAsia="Calibri"/>
          <w:b/>
          <w:bCs/>
        </w:rPr>
        <w:t xml:space="preserve"> </w:t>
      </w:r>
      <w:r w:rsidRPr="00960C7B">
        <w:rPr>
          <w:rFonts w:eastAsia="Calibri"/>
        </w:rPr>
        <w:t>Материалы для рисунка (карандаш, ручка, фломастер, уголь, пастель, мелки и</w:t>
      </w:r>
      <w:r w:rsidRPr="00960C7B">
        <w:rPr>
          <w:rFonts w:eastAsia="Calibri"/>
        </w:rPr>
        <w:t> </w:t>
      </w:r>
      <w:r w:rsidRPr="00960C7B">
        <w:rPr>
          <w:rFonts w:eastAsia="Calibri"/>
        </w:rPr>
        <w:t xml:space="preserve">т.д). Приёмы работы с различными графическими материалами. </w:t>
      </w:r>
      <w:r w:rsidRPr="00960C7B">
        <w:rPr>
          <w:rFonts w:eastAsia="Calibri"/>
          <w:spacing w:val="2"/>
        </w:rPr>
        <w:t xml:space="preserve">Изображение деревьев, птиц, животных: </w:t>
      </w:r>
      <w:r w:rsidRPr="00960C7B">
        <w:rPr>
          <w:rFonts w:eastAsia="Calibri"/>
        </w:rPr>
        <w:t xml:space="preserve">общие и характерные черты. </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Живопись.</w:t>
      </w:r>
      <w:r w:rsidRPr="00960C7B">
        <w:rPr>
          <w:rFonts w:eastAsia="Calibri"/>
          <w:b/>
          <w:bCs/>
          <w:spacing w:val="2"/>
        </w:rPr>
        <w:t xml:space="preserve"> </w:t>
      </w:r>
      <w:r w:rsidRPr="00960C7B">
        <w:rPr>
          <w:rFonts w:eastAsia="Calibri"/>
          <w:spacing w:val="2"/>
        </w:rPr>
        <w:t xml:space="preserve">Живописные материалы. </w:t>
      </w:r>
      <w:r w:rsidRPr="00960C7B">
        <w:rPr>
          <w:rFonts w:eastAsia="Calibri"/>
        </w:rPr>
        <w:t>Цвет — основа языка живописи. Образы природы и человека в живописи.</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Скульптура.</w:t>
      </w:r>
      <w:r w:rsidRPr="00960C7B">
        <w:rPr>
          <w:rFonts w:eastAsia="Calibri"/>
          <w:b/>
          <w:bCs/>
          <w:spacing w:val="2"/>
        </w:rPr>
        <w:t xml:space="preserve"> </w:t>
      </w:r>
      <w:r w:rsidRPr="00960C7B">
        <w:rPr>
          <w:rFonts w:eastAsia="Calibri"/>
          <w:spacing w:val="2"/>
        </w:rPr>
        <w:t xml:space="preserve">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(пластилин, глина — раскатывание, </w:t>
      </w:r>
      <w:r w:rsidRPr="00960C7B">
        <w:rPr>
          <w:rFonts w:eastAsia="Calibri"/>
        </w:rPr>
        <w:t xml:space="preserve">набор объёма, вытягивание формы).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Художественное конструирование и дизайн.</w:t>
      </w:r>
      <w:r w:rsidRPr="00960C7B">
        <w:rPr>
          <w:rFonts w:eastAsia="Calibri"/>
          <w:b/>
          <w:bCs/>
        </w:rPr>
        <w:t xml:space="preserve"> </w:t>
      </w:r>
      <w:r w:rsidRPr="00960C7B">
        <w:rPr>
          <w:rFonts w:eastAsia="Calibri"/>
        </w:rPr>
        <w:t xml:space="preserve">Элементарные приёмы работы с различными материалами для создания </w:t>
      </w:r>
      <w:r w:rsidRPr="00960C7B">
        <w:rPr>
          <w:rFonts w:eastAsia="Calibri"/>
          <w:spacing w:val="2"/>
        </w:rPr>
        <w:t xml:space="preserve">выразительного образа (пластилин — раскатывание, набор </w:t>
      </w:r>
      <w:r w:rsidRPr="00960C7B">
        <w:rPr>
          <w:rFonts w:eastAsia="Calibri"/>
        </w:rPr>
        <w:t xml:space="preserve">объёма, вытягивание формы; бумага и картон — сгибание, </w:t>
      </w:r>
      <w:r w:rsidRPr="00960C7B">
        <w:rPr>
          <w:rFonts w:eastAsia="Calibri"/>
          <w:spacing w:val="2"/>
        </w:rPr>
        <w:t xml:space="preserve">вырезание).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4"/>
        </w:rPr>
        <w:t>Декоративно­прикладное искусство.</w:t>
      </w:r>
      <w:r w:rsidRPr="00960C7B">
        <w:rPr>
          <w:rFonts w:eastAsia="Calibri"/>
          <w:b/>
          <w:bCs/>
          <w:spacing w:val="-4"/>
        </w:rPr>
        <w:t xml:space="preserve"> </w:t>
      </w:r>
      <w:r w:rsidRPr="00960C7B">
        <w:rPr>
          <w:rFonts w:eastAsia="Calibri"/>
          <w:spacing w:val="-4"/>
        </w:rPr>
        <w:t>Истоки декоративно­</w:t>
      </w:r>
      <w:r w:rsidRPr="00960C7B">
        <w:rPr>
          <w:rFonts w:eastAsia="Calibri"/>
          <w:spacing w:val="-4"/>
        </w:rPr>
        <w:br/>
      </w:r>
      <w:r w:rsidRPr="00960C7B">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960C7B">
        <w:rPr>
          <w:rFonts w:eastAsia="Calibri"/>
          <w:spacing w:val="2"/>
        </w:rPr>
        <w:t xml:space="preserve">в природе как основа </w:t>
      </w:r>
      <w:r w:rsidRPr="00960C7B">
        <w:rPr>
          <w:rFonts w:eastAsia="Calibri"/>
          <w:spacing w:val="2"/>
        </w:rPr>
        <w:lastRenderedPageBreak/>
        <w:t xml:space="preserve">декоративных форм в прикладном искусстве (цветы, раскраска бабочек, переплетение ветвей </w:t>
      </w:r>
      <w:r w:rsidRPr="00960C7B">
        <w:rPr>
          <w:rFonts w:eastAsia="Calibri"/>
        </w:rPr>
        <w:t>деревьев, морозные узоры на стекле и</w:t>
      </w:r>
      <w:r w:rsidRPr="00960C7B">
        <w:rPr>
          <w:rFonts w:eastAsia="Calibri"/>
        </w:rPr>
        <w:t> </w:t>
      </w:r>
      <w:r w:rsidRPr="00960C7B">
        <w:rPr>
          <w:rFonts w:eastAsia="Calibri"/>
        </w:rPr>
        <w:t>т.</w:t>
      </w:r>
      <w:r w:rsidRPr="00960C7B">
        <w:rPr>
          <w:rFonts w:eastAsia="Calibri"/>
        </w:rPr>
        <w:t> </w:t>
      </w:r>
      <w:r w:rsidRPr="00960C7B">
        <w:rPr>
          <w:rFonts w:eastAsia="Calibri"/>
        </w:rPr>
        <w:t>д.). Ознакомление с произведениями народных художественных промыслов в России (с учётом местных условий).</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Азбука искусства. Как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Композиция.</w:t>
      </w:r>
      <w:r w:rsidRPr="00960C7B">
        <w:rPr>
          <w:rFonts w:eastAsia="Calibri"/>
          <w:b/>
          <w:bCs/>
          <w:spacing w:val="-2"/>
        </w:rPr>
        <w:t xml:space="preserve"> </w:t>
      </w:r>
      <w:r w:rsidRPr="00960C7B">
        <w:rPr>
          <w:rFonts w:eastAsia="Calibri"/>
          <w:spacing w:val="-2"/>
        </w:rPr>
        <w:t>Элементарные приёмы композиции на плос</w:t>
      </w:r>
      <w:r w:rsidRPr="00960C7B">
        <w:rPr>
          <w:rFonts w:eastAsia="Calibri"/>
          <w:spacing w:val="2"/>
        </w:rPr>
        <w:t xml:space="preserve">кости и в пространстве. Понятия: горизонталь, вертикаль </w:t>
      </w:r>
      <w:r w:rsidRPr="00960C7B">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Цвет.</w:t>
      </w:r>
      <w:r w:rsidRPr="00960C7B">
        <w:rPr>
          <w:rFonts w:eastAsia="Calibri"/>
          <w:b/>
          <w:bCs/>
        </w:rPr>
        <w:t xml:space="preserve"> </w:t>
      </w:r>
      <w:r w:rsidRPr="00960C7B">
        <w:rPr>
          <w:rFonts w:eastAsia="Calibri"/>
        </w:rPr>
        <w:t xml:space="preserve">Основные и дополнительные цвета. Тёплые и холодные </w:t>
      </w:r>
      <w:r w:rsidRPr="00960C7B">
        <w:rPr>
          <w:rFonts w:eastAsia="Calibri"/>
          <w:spacing w:val="2"/>
        </w:rPr>
        <w:t>цвета. Смешение цветов. Практическое овладение навыками работы с цветом</w:t>
      </w:r>
      <w:r w:rsidRPr="00960C7B">
        <w:rPr>
          <w:rFonts w:eastAsia="Calibri"/>
        </w:rPr>
        <w:t xml:space="preserve">. </w:t>
      </w:r>
      <w:r w:rsidRPr="00960C7B">
        <w:rPr>
          <w:rFonts w:eastAsia="Calibri"/>
          <w:b/>
          <w:bCs/>
          <w:i/>
          <w:spacing w:val="2"/>
        </w:rPr>
        <w:t xml:space="preserve">Линия. </w:t>
      </w:r>
      <w:r w:rsidRPr="00960C7B">
        <w:rPr>
          <w:rFonts w:eastAsia="Calibri"/>
          <w:spacing w:val="2"/>
        </w:rPr>
        <w:t xml:space="preserve">Многообразие линий (тонкие, толстые, прямые, </w:t>
      </w:r>
      <w:r w:rsidRPr="00960C7B">
        <w:rPr>
          <w:rFonts w:eastAsia="Calibri"/>
        </w:rPr>
        <w:t xml:space="preserve">волнистые, плавные, острые, закруглённые спиралью) и их знаковый характер.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Форма.</w:t>
      </w:r>
      <w:r w:rsidRPr="00960C7B">
        <w:rPr>
          <w:rFonts w:eastAsia="Calibri"/>
          <w:b/>
          <w:bCs/>
        </w:rPr>
        <w:t xml:space="preserve"> </w:t>
      </w:r>
      <w:r w:rsidRPr="00960C7B">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60C7B">
        <w:rPr>
          <w:rFonts w:eastAsia="Calibri"/>
          <w:spacing w:val="2"/>
        </w:rPr>
        <w:t xml:space="preserve">Трансформация форм.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Объём.</w:t>
      </w:r>
      <w:r w:rsidRPr="00960C7B">
        <w:rPr>
          <w:rFonts w:eastAsia="Calibri"/>
          <w:b/>
          <w:bCs/>
          <w:spacing w:val="2"/>
        </w:rPr>
        <w:t xml:space="preserve"> </w:t>
      </w:r>
      <w:r w:rsidRPr="00960C7B">
        <w:rPr>
          <w:rFonts w:eastAsia="Calibri"/>
          <w:spacing w:val="2"/>
        </w:rPr>
        <w:t xml:space="preserve">Объём в пространстве и объём на плоскости. </w:t>
      </w:r>
      <w:r w:rsidRPr="00960C7B">
        <w:rPr>
          <w:rFonts w:eastAsia="Calibri"/>
        </w:rPr>
        <w:t xml:space="preserve">Способы передачи объёма.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Ритм.</w:t>
      </w:r>
      <w:r w:rsidRPr="00960C7B">
        <w:rPr>
          <w:rFonts w:eastAsia="Calibri"/>
          <w:b/>
          <w:bCs/>
          <w:spacing w:val="2"/>
        </w:rPr>
        <w:t xml:space="preserve"> </w:t>
      </w:r>
      <w:r w:rsidRPr="00960C7B">
        <w:rPr>
          <w:rFonts w:eastAsia="Calibri"/>
          <w:spacing w:val="2"/>
        </w:rPr>
        <w:t>Виды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Особая роль ритма в декоративно­прикладном искусстве.</w:t>
      </w:r>
    </w:p>
    <w:p w:rsidR="00051F07" w:rsidRPr="00960C7B" w:rsidRDefault="00051F07" w:rsidP="00051F07">
      <w:pPr>
        <w:autoSpaceDE w:val="0"/>
        <w:autoSpaceDN w:val="0"/>
        <w:adjustRightInd w:val="0"/>
        <w:spacing w:line="360" w:lineRule="auto"/>
        <w:ind w:firstLine="709"/>
        <w:contextualSpacing/>
        <w:jc w:val="both"/>
        <w:rPr>
          <w:rFonts w:eastAsia="Calibri"/>
          <w:b/>
          <w:bCs/>
          <w:i/>
          <w:iCs/>
          <w:spacing w:val="-2"/>
        </w:rPr>
      </w:pPr>
      <w:r w:rsidRPr="00960C7B">
        <w:rPr>
          <w:rFonts w:eastAsia="Calibri"/>
          <w:b/>
          <w:bCs/>
          <w:i/>
          <w:iCs/>
          <w:spacing w:val="-2"/>
        </w:rPr>
        <w:t>Значимые темы искусства. О чём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Земля — наш общий дом.</w:t>
      </w:r>
      <w:r w:rsidRPr="00960C7B">
        <w:rPr>
          <w:rFonts w:eastAsia="Calibri"/>
          <w:b/>
          <w:bCs/>
        </w:rPr>
        <w:t xml:space="preserve"> </w:t>
      </w:r>
      <w:r w:rsidRPr="00960C7B">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960C7B">
        <w:rPr>
          <w:rFonts w:eastAsia="Calibri"/>
          <w:spacing w:val="2"/>
        </w:rPr>
        <w:t xml:space="preserve">художественных материалов и средств для создания выразительных образов природы.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Родина моя — Россия</w:t>
      </w:r>
      <w:r w:rsidRPr="00960C7B">
        <w:rPr>
          <w:rFonts w:eastAsia="Calibri"/>
          <w:b/>
          <w:bCs/>
        </w:rPr>
        <w:t xml:space="preserve">. </w:t>
      </w:r>
      <w:r w:rsidRPr="00960C7B">
        <w:rPr>
          <w:rFonts w:eastAsia="Calibri"/>
          <w:spacing w:val="2"/>
        </w:rPr>
        <w:t xml:space="preserve">Пейзажи </w:t>
      </w:r>
      <w:r w:rsidRPr="00960C7B">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Искусство дарит людям красоту</w:t>
      </w:r>
      <w:r w:rsidRPr="00960C7B">
        <w:rPr>
          <w:rFonts w:eastAsia="Calibri"/>
          <w:b/>
          <w:bCs/>
        </w:rPr>
        <w:t xml:space="preserve">. </w:t>
      </w:r>
      <w:r w:rsidRPr="00960C7B">
        <w:rPr>
          <w:rFonts w:eastAsia="Calibri"/>
        </w:rPr>
        <w:t>Искусство вокруг нас. Использование различных художественных матери</w:t>
      </w:r>
      <w:r w:rsidRPr="00960C7B">
        <w:rPr>
          <w:rFonts w:eastAsia="Calibri"/>
          <w:spacing w:val="2"/>
        </w:rPr>
        <w:t xml:space="preserve">алов и средств для создания проектов красивых, удобных </w:t>
      </w:r>
      <w:r w:rsidRPr="00960C7B">
        <w:rPr>
          <w:rFonts w:eastAsia="Calibri"/>
        </w:rPr>
        <w:t>и выразительных предметов быта.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r w:rsidRPr="00960C7B">
        <w:rPr>
          <w:rFonts w:eastAsia="Calibri"/>
        </w:rPr>
        <w:t>Художественное конструирование и оформление посуды, мебели и одежды, книг и игрушек.</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Опыт художественно­творческой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lastRenderedPageBreak/>
        <w:t>Овладение навыками работы различными графическими инструментами, приемами работы изобразительными материалами.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Анализ цветных, контурных, силуэтных рисунков.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Освоение основ реалистического рисунка, живописи, скульптуры, деко</w:t>
      </w:r>
      <w:r w:rsidRPr="00960C7B">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Овладение основами художественной грамоты: компози</w:t>
      </w:r>
      <w:r w:rsidRPr="00960C7B">
        <w:rPr>
          <w:rFonts w:eastAsia="Calibri"/>
        </w:rPr>
        <w:t xml:space="preserve">цией, формой, линией, цветом.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Использование в индивидуальной и коллективной дея</w:t>
      </w:r>
      <w:r w:rsidRPr="00960C7B">
        <w:rPr>
          <w:rFonts w:eastAsia="Calibri"/>
        </w:rPr>
        <w:t xml:space="preserve">тельности некоторых художественных техник и материалов </w:t>
      </w:r>
      <w:r w:rsidR="00F16004" w:rsidRPr="00960C7B">
        <w:rPr>
          <w:rFonts w:eastAsia="Calibri"/>
        </w:rPr>
        <w:t>(</w:t>
      </w:r>
      <w:r w:rsidR="00F16004" w:rsidRPr="00960C7B">
        <w:rPr>
          <w:rFonts w:eastAsia="Calibri"/>
          <w:spacing w:val="2"/>
        </w:rPr>
        <w:t>аппликация</w:t>
      </w:r>
      <w:r w:rsidRPr="00960C7B">
        <w:rPr>
          <w:rFonts w:eastAsia="Calibri"/>
          <w:spacing w:val="2"/>
        </w:rPr>
        <w:t xml:space="preserve">, бумажная пластика, гуашь, акварель, </w:t>
      </w:r>
      <w:r w:rsidRPr="00960C7B">
        <w:rPr>
          <w:rFonts w:eastAsia="Calibri"/>
          <w:iCs/>
          <w:spacing w:val="2"/>
        </w:rPr>
        <w:t>восковые</w:t>
      </w:r>
      <w:r w:rsidRPr="00960C7B">
        <w:rPr>
          <w:rFonts w:eastAsia="Calibri"/>
          <w:iCs/>
        </w:rPr>
        <w:t xml:space="preserve"> мелки</w:t>
      </w:r>
      <w:r w:rsidRPr="00960C7B">
        <w:rPr>
          <w:rFonts w:eastAsia="Calibri"/>
        </w:rPr>
        <w:t xml:space="preserve">, карандаш, фломастер, </w:t>
      </w:r>
      <w:r w:rsidRPr="00960C7B">
        <w:rPr>
          <w:rFonts w:eastAsia="Calibri"/>
          <w:iCs/>
        </w:rPr>
        <w:t>пластилин</w:t>
      </w:r>
      <w:r w:rsidRPr="00960C7B">
        <w:rPr>
          <w:rFonts w:eastAsia="Calibri"/>
        </w:rPr>
        <w:t xml:space="preserve">, </w:t>
      </w:r>
      <w:r w:rsidRPr="00960C7B">
        <w:rPr>
          <w:rFonts w:eastAsia="Calibri"/>
          <w:iCs/>
        </w:rPr>
        <w:t>глина</w:t>
      </w:r>
      <w:r w:rsidRPr="00960C7B">
        <w:rPr>
          <w:rFonts w:eastAsia="Calibri"/>
        </w:rPr>
        <w:t>, подручные и природные материалы).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Использование нетрадиционных изобразительных техник.</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spacing w:val="-2"/>
        </w:rPr>
        <w:t xml:space="preserve">Участие в обсуждении содержания и выразительных средств </w:t>
      </w:r>
      <w:r w:rsidRPr="00960C7B">
        <w:rPr>
          <w:rFonts w:eastAsia="Calibri"/>
        </w:rPr>
        <w:t>произведений изобразительного искусства, выражение своего отношения к произведению.</w:t>
      </w:r>
      <w:r w:rsidRPr="00960C7B">
        <w:rPr>
          <w:rFonts w:eastAsia="Calibri"/>
          <w:spacing w:val="-2"/>
        </w:rPr>
        <w:t xml:space="preserve"> </w:t>
      </w:r>
    </w:p>
    <w:p w:rsidR="00473F87" w:rsidRPr="00960C7B" w:rsidRDefault="00473F87" w:rsidP="00E127F1">
      <w:pPr>
        <w:spacing w:line="360" w:lineRule="auto"/>
        <w:rPr>
          <w:b/>
        </w:rPr>
      </w:pPr>
    </w:p>
    <w:p w:rsidR="00473F87" w:rsidRPr="00960C7B" w:rsidRDefault="00BE0694" w:rsidP="00E127F1">
      <w:pPr>
        <w:spacing w:line="360" w:lineRule="auto"/>
        <w:ind w:firstLine="360"/>
        <w:jc w:val="center"/>
        <w:rPr>
          <w:b/>
        </w:rPr>
      </w:pPr>
      <w:r w:rsidRPr="00960C7B">
        <w:rPr>
          <w:b/>
        </w:rPr>
        <w:t>КАЛЕНДАРНО-ТЕМАТИЧЕСКОЕ ПЛАНИРОВАНИЕ</w:t>
      </w:r>
    </w:p>
    <w:p w:rsidR="00473F87" w:rsidRPr="00960C7B" w:rsidRDefault="00473F87" w:rsidP="00E127F1">
      <w:pPr>
        <w:spacing w:line="360" w:lineRule="auto"/>
        <w:jc w:val="center"/>
        <w:rPr>
          <w:b/>
        </w:rPr>
      </w:pPr>
      <w:r w:rsidRPr="00960C7B">
        <w:rPr>
          <w:b/>
        </w:rPr>
        <w:t>Количество часов:</w:t>
      </w:r>
      <w:r w:rsidR="00BE0694" w:rsidRPr="00960C7B">
        <w:rPr>
          <w:b/>
        </w:rPr>
        <w:t xml:space="preserve"> </w:t>
      </w:r>
      <w:r w:rsidR="00F16004" w:rsidRPr="00960C7B">
        <w:rPr>
          <w:b/>
        </w:rPr>
        <w:t>всего 33</w:t>
      </w:r>
      <w:r w:rsidR="00BE0694" w:rsidRPr="00960C7B">
        <w:rPr>
          <w:b/>
        </w:rPr>
        <w:t xml:space="preserve">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960C7B" w:rsidRPr="00960C7B"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tabs>
                <w:tab w:val="left" w:pos="4500"/>
              </w:tabs>
              <w:snapToGrid w:val="0"/>
              <w:spacing w:line="360" w:lineRule="auto"/>
              <w:jc w:val="center"/>
              <w:rPr>
                <w:b/>
              </w:rPr>
            </w:pPr>
            <w:r w:rsidRPr="00960C7B">
              <w:rPr>
                <w:b/>
              </w:rPr>
              <w:t>№</w:t>
            </w:r>
          </w:p>
          <w:p w:rsidR="00473F87" w:rsidRPr="00960C7B" w:rsidRDefault="00473F87" w:rsidP="00E127F1">
            <w:pPr>
              <w:spacing w:line="360" w:lineRule="auto"/>
              <w:rPr>
                <w:b/>
              </w:rPr>
            </w:pPr>
            <w:r w:rsidRPr="00960C7B">
              <w:rPr>
                <w:b/>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tabs>
                <w:tab w:val="left" w:pos="4500"/>
                <w:tab w:val="left" w:pos="5472"/>
              </w:tabs>
              <w:snapToGrid w:val="0"/>
              <w:spacing w:line="360" w:lineRule="auto"/>
              <w:jc w:val="center"/>
              <w:rPr>
                <w:b/>
              </w:rPr>
            </w:pPr>
            <w:r w:rsidRPr="00960C7B">
              <w:rPr>
                <w:b/>
              </w:rPr>
              <w:t>Тема урока.</w:t>
            </w:r>
          </w:p>
          <w:p w:rsidR="00473F87" w:rsidRPr="00960C7B" w:rsidRDefault="00473F87" w:rsidP="00E127F1">
            <w:pPr>
              <w:spacing w:line="360" w:lineRule="auto"/>
              <w:jc w:val="center"/>
              <w:rPr>
                <w:b/>
              </w:rPr>
            </w:pPr>
            <w:r w:rsidRPr="00960C7B">
              <w:rPr>
                <w:b/>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jc w:val="center"/>
              <w:rPr>
                <w:b/>
              </w:rPr>
            </w:pPr>
            <w:r w:rsidRPr="00960C7B">
              <w:rPr>
                <w:b/>
              </w:rPr>
              <w:t>Виды деятельности</w:t>
            </w:r>
          </w:p>
        </w:tc>
      </w:tr>
      <w:tr w:rsidR="00960C7B" w:rsidRPr="00960C7B"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1</w:t>
            </w:r>
          </w:p>
          <w:p w:rsidR="00473F87" w:rsidRPr="00960C7B" w:rsidRDefault="00473F87" w:rsidP="00E127F1">
            <w:pPr>
              <w:spacing w:line="360" w:lineRule="auto"/>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t xml:space="preserve"> </w:t>
            </w:r>
            <w:r w:rsidRPr="00960C7B">
              <w:rPr>
                <w:b/>
              </w:rPr>
              <w:t xml:space="preserve">Изображения всюду вокруг нас. </w:t>
            </w:r>
          </w:p>
          <w:p w:rsidR="00473F87" w:rsidRPr="00960C7B" w:rsidRDefault="00473F87" w:rsidP="00E127F1">
            <w:pPr>
              <w:spacing w:line="360" w:lineRule="auto"/>
              <w:rPr>
                <w:b/>
              </w:rPr>
            </w:pPr>
            <w:r w:rsidRPr="00960C7B">
              <w:rPr>
                <w:b/>
              </w:rPr>
              <w:t>Экскурсия в парке</w:t>
            </w:r>
          </w:p>
          <w:p w:rsidR="00473F87" w:rsidRPr="00960C7B" w:rsidRDefault="00473F87" w:rsidP="00E127F1">
            <w:pPr>
              <w:spacing w:line="360" w:lineRule="auto"/>
            </w:pPr>
            <w:r w:rsidRPr="00960C7B">
              <w:t xml:space="preserve">Изображения в жизни человека. Предмет «Изобразительное искусство». </w:t>
            </w:r>
          </w:p>
          <w:p w:rsidR="00473F87" w:rsidRPr="00960C7B" w:rsidRDefault="00473F87" w:rsidP="00E127F1">
            <w:pPr>
              <w:spacing w:line="360" w:lineRule="auto"/>
            </w:pPr>
            <w:r w:rsidRPr="00960C7B">
              <w:t xml:space="preserve">Чему мы будем учиться на уроках изобразительного </w:t>
            </w:r>
          </w:p>
          <w:p w:rsidR="00473F87" w:rsidRPr="00960C7B" w:rsidRDefault="00473F87" w:rsidP="00E127F1">
            <w:pPr>
              <w:spacing w:line="360" w:lineRule="auto"/>
            </w:pPr>
            <w:r w:rsidRPr="00960C7B">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Наблюдение явлений и процессов в окружающем мире.</w:t>
            </w:r>
          </w:p>
        </w:tc>
      </w:tr>
      <w:tr w:rsidR="00960C7B" w:rsidRPr="00960C7B"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Мастер Изображения учит видеть.</w:t>
            </w:r>
          </w:p>
          <w:p w:rsidR="00473F87" w:rsidRPr="00960C7B" w:rsidRDefault="00473F87" w:rsidP="00E127F1">
            <w:pPr>
              <w:spacing w:line="360" w:lineRule="auto"/>
            </w:pPr>
            <w:r w:rsidRPr="00960C7B">
              <w:t xml:space="preserve">Красота и разнообразие окружающего мира природы. </w:t>
            </w:r>
          </w:p>
          <w:p w:rsidR="00473F87" w:rsidRPr="00960C7B" w:rsidRDefault="00473F87" w:rsidP="00E127F1">
            <w:pPr>
              <w:spacing w:line="360" w:lineRule="auto"/>
            </w:pPr>
            <w:r w:rsidRPr="00960C7B">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hd w:val="clear" w:color="auto" w:fill="FFFFFF"/>
              <w:spacing w:line="360" w:lineRule="auto"/>
              <w:jc w:val="both"/>
            </w:pPr>
            <w:r w:rsidRPr="00960C7B">
              <w:t xml:space="preserve">Чтение </w:t>
            </w:r>
            <w:r w:rsidR="00F16004" w:rsidRPr="00960C7B">
              <w:t>изображений предметов</w:t>
            </w:r>
            <w:r w:rsidRPr="00960C7B">
              <w:t xml:space="preserve">, игрушек, природных материалов. </w:t>
            </w:r>
          </w:p>
        </w:tc>
      </w:tr>
      <w:tr w:rsidR="00960C7B" w:rsidRPr="00960C7B"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пятном. </w:t>
            </w:r>
          </w:p>
          <w:p w:rsidR="00473F87" w:rsidRPr="00960C7B" w:rsidRDefault="00473F87" w:rsidP="00E127F1">
            <w:pPr>
              <w:spacing w:line="360" w:lineRule="auto"/>
            </w:pPr>
            <w:r w:rsidRPr="00960C7B">
              <w:t xml:space="preserve">Пятно как способ изображения на плоскости. </w:t>
            </w:r>
          </w:p>
          <w:p w:rsidR="00473F87" w:rsidRPr="00960C7B" w:rsidRDefault="00473F87" w:rsidP="00E127F1">
            <w:pPr>
              <w:spacing w:line="360" w:lineRule="auto"/>
            </w:pPr>
            <w:r w:rsidRPr="00960C7B">
              <w:t xml:space="preserve">Образ на плоскости. </w:t>
            </w:r>
          </w:p>
          <w:p w:rsidR="00473F87" w:rsidRPr="00960C7B" w:rsidRDefault="00473F87" w:rsidP="00E127F1">
            <w:pPr>
              <w:spacing w:line="360" w:lineRule="auto"/>
            </w:pPr>
            <w:r w:rsidRPr="00960C7B">
              <w:t xml:space="preserve">Роль воображения и фантазии при изображении на основе пятна. </w:t>
            </w:r>
          </w:p>
          <w:p w:rsidR="00473F87" w:rsidRPr="00960C7B" w:rsidRDefault="00473F87" w:rsidP="00E127F1">
            <w:pPr>
              <w:spacing w:line="360" w:lineRule="auto"/>
            </w:pPr>
            <w:r w:rsidRPr="00960C7B">
              <w:t xml:space="preserve">Тень как пример пятна, которое помогает увидеть обобщенный образ формы. </w:t>
            </w:r>
          </w:p>
          <w:p w:rsidR="00473F87" w:rsidRPr="00960C7B" w:rsidRDefault="00473F87" w:rsidP="00E127F1">
            <w:pPr>
              <w:spacing w:line="360" w:lineRule="auto"/>
            </w:pPr>
            <w:r w:rsidRPr="00960C7B">
              <w:t xml:space="preserve">Метафорический образ пятна в реальной жизни (мох на камне, осыпь на стене, узоры на мраморе в метро и т. д.). </w:t>
            </w:r>
          </w:p>
          <w:p w:rsidR="00473F87" w:rsidRPr="00960C7B" w:rsidRDefault="00473F87" w:rsidP="00E127F1">
            <w:pPr>
              <w:spacing w:line="360" w:lineRule="auto"/>
            </w:pPr>
            <w:r w:rsidRPr="00960C7B">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Практическое овладение способами изображения на плоскости.</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в объеме. </w:t>
            </w:r>
          </w:p>
          <w:p w:rsidR="00473F87" w:rsidRPr="00960C7B" w:rsidRDefault="00473F87" w:rsidP="00E127F1">
            <w:pPr>
              <w:spacing w:line="360" w:lineRule="auto"/>
            </w:pPr>
            <w:r w:rsidRPr="00960C7B">
              <w:t xml:space="preserve">Объемные изображения. </w:t>
            </w:r>
          </w:p>
          <w:p w:rsidR="00473F87" w:rsidRPr="00960C7B" w:rsidRDefault="00473F87" w:rsidP="00E127F1">
            <w:pPr>
              <w:spacing w:line="360" w:lineRule="auto"/>
            </w:pPr>
            <w:r w:rsidRPr="00960C7B">
              <w:t xml:space="preserve">Отличие изображения в пространстве от изображения на плоскости. Объем, образ в трехмерном пространстве. </w:t>
            </w:r>
          </w:p>
          <w:p w:rsidR="00473F87" w:rsidRPr="00960C7B" w:rsidRDefault="00473F87" w:rsidP="00E127F1">
            <w:pPr>
              <w:spacing w:line="360" w:lineRule="auto"/>
            </w:pPr>
            <w:r w:rsidRPr="00960C7B">
              <w:t xml:space="preserve">Выразительные, объемные объекты в природе. </w:t>
            </w:r>
          </w:p>
          <w:p w:rsidR="00473F87" w:rsidRPr="00960C7B" w:rsidRDefault="00473F87" w:rsidP="00E127F1">
            <w:pPr>
              <w:spacing w:line="360" w:lineRule="auto"/>
            </w:pPr>
            <w:r w:rsidRPr="00960C7B">
              <w:t xml:space="preserve">Целостность формы. </w:t>
            </w:r>
          </w:p>
          <w:p w:rsidR="00473F87" w:rsidRPr="00960C7B" w:rsidRDefault="00473F87" w:rsidP="00E127F1">
            <w:pPr>
              <w:snapToGrid w:val="0"/>
              <w:spacing w:line="36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F16004" w:rsidP="00E127F1">
            <w:pPr>
              <w:snapToGrid w:val="0"/>
              <w:spacing w:line="360" w:lineRule="auto"/>
            </w:pPr>
            <w:r w:rsidRPr="00960C7B">
              <w:t>Обследование и</w:t>
            </w:r>
            <w:r w:rsidR="00473F87" w:rsidRPr="00960C7B">
              <w:t xml:space="preserve"> сравнение натуральных объемных предметов с их изображением на плоскости.</w:t>
            </w:r>
          </w:p>
          <w:p w:rsidR="00473F87" w:rsidRPr="00960C7B" w:rsidRDefault="00473F87" w:rsidP="00E127F1">
            <w:pPr>
              <w:snapToGrid w:val="0"/>
              <w:spacing w:line="360" w:lineRule="auto"/>
            </w:pPr>
          </w:p>
        </w:tc>
      </w:tr>
      <w:tr w:rsidR="00960C7B" w:rsidRPr="00960C7B"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Изображать можно линией.</w:t>
            </w:r>
          </w:p>
          <w:p w:rsidR="00473F87" w:rsidRPr="00960C7B" w:rsidRDefault="00473F87" w:rsidP="00E127F1">
            <w:pPr>
              <w:spacing w:line="360" w:lineRule="auto"/>
            </w:pPr>
            <w:r w:rsidRPr="00960C7B">
              <w:t xml:space="preserve">Знакомство с понятиями «линия» и «плоскость». Линии в природе. </w:t>
            </w:r>
          </w:p>
          <w:p w:rsidR="00473F87" w:rsidRPr="00960C7B" w:rsidRDefault="00473F87" w:rsidP="00E127F1">
            <w:pPr>
              <w:spacing w:line="360" w:lineRule="auto"/>
            </w:pPr>
            <w:r w:rsidRPr="00960C7B">
              <w:t xml:space="preserve">Линейные изображения на плоскости. </w:t>
            </w:r>
          </w:p>
          <w:p w:rsidR="00473F87" w:rsidRPr="00960C7B" w:rsidRDefault="00473F87" w:rsidP="00E127F1">
            <w:pPr>
              <w:spacing w:line="360" w:lineRule="auto"/>
            </w:pPr>
            <w:r w:rsidRPr="00960C7B">
              <w:t xml:space="preserve">Повествовательные возможности линии (линия - </w:t>
            </w:r>
          </w:p>
          <w:p w:rsidR="00473F87" w:rsidRPr="00960C7B" w:rsidRDefault="00473F87" w:rsidP="00E127F1">
            <w:pPr>
              <w:spacing w:line="360" w:lineRule="auto"/>
            </w:pPr>
            <w:r w:rsidRPr="00960C7B">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Практическое овладение приемами линейного изображения на плоскости.</w:t>
            </w:r>
          </w:p>
        </w:tc>
      </w:tr>
      <w:tr w:rsidR="00960C7B" w:rsidRPr="00960C7B"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Разноцветные краски.</w:t>
            </w:r>
          </w:p>
          <w:p w:rsidR="00473F87" w:rsidRPr="00960C7B" w:rsidRDefault="00473F87" w:rsidP="00E127F1">
            <w:pPr>
              <w:spacing w:line="360" w:lineRule="auto"/>
            </w:pPr>
            <w:r w:rsidRPr="00960C7B">
              <w:t xml:space="preserve">Знакомство с цветом. Краски гуашь. </w:t>
            </w:r>
          </w:p>
          <w:p w:rsidR="00473F87" w:rsidRPr="00960C7B" w:rsidRDefault="00473F87" w:rsidP="00E127F1">
            <w:pPr>
              <w:spacing w:line="360" w:lineRule="auto"/>
            </w:pPr>
            <w:r w:rsidRPr="00960C7B">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различных цветов и их дифф</w:t>
            </w:r>
            <w:r w:rsidR="00F16004" w:rsidRPr="00960C7B">
              <w:t>е</w:t>
            </w:r>
            <w:r w:rsidRPr="00960C7B">
              <w:t>ренциация.</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 xml:space="preserve">Изображать можно и то, что невидимо </w:t>
            </w:r>
            <w:r w:rsidRPr="00960C7B">
              <w:t>(настроение)</w:t>
            </w:r>
          </w:p>
          <w:p w:rsidR="00473F87" w:rsidRPr="00960C7B" w:rsidRDefault="00473F87" w:rsidP="00E127F1">
            <w:pPr>
              <w:spacing w:line="360" w:lineRule="auto"/>
            </w:pPr>
            <w:r w:rsidRPr="00960C7B">
              <w:t xml:space="preserve">Выражение настроения в изображении. </w:t>
            </w:r>
          </w:p>
          <w:p w:rsidR="00473F87" w:rsidRPr="00960C7B" w:rsidRDefault="00473F87" w:rsidP="00E127F1">
            <w:pPr>
              <w:spacing w:line="360" w:lineRule="auto"/>
            </w:pPr>
            <w:r w:rsidRPr="00960C7B">
              <w:lastRenderedPageBreak/>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Рассматривание изображения </w:t>
            </w:r>
            <w:r w:rsidRPr="00960C7B">
              <w:lastRenderedPageBreak/>
              <w:t>различных эмоций.</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8- </w:t>
            </w:r>
          </w:p>
          <w:p w:rsidR="00473F87" w:rsidRPr="00960C7B" w:rsidRDefault="00473F87" w:rsidP="00E127F1">
            <w:pPr>
              <w:snapToGrid w:val="0"/>
              <w:spacing w:line="360" w:lineRule="auto"/>
            </w:pPr>
            <w:r w:rsidRPr="00960C7B">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Художники и зрители</w:t>
            </w:r>
            <w:r w:rsidRPr="00960C7B">
              <w:t xml:space="preserve"> (обобщение темы).</w:t>
            </w:r>
          </w:p>
          <w:p w:rsidR="00473F87" w:rsidRPr="00960C7B" w:rsidRDefault="00473F87" w:rsidP="00E127F1">
            <w:pPr>
              <w:spacing w:line="360" w:lineRule="auto"/>
            </w:pPr>
            <w:r w:rsidRPr="00960C7B">
              <w:t xml:space="preserve">Первоначальный опыт художественного творчества и </w:t>
            </w:r>
          </w:p>
          <w:p w:rsidR="00473F87" w:rsidRPr="00960C7B" w:rsidRDefault="00473F87" w:rsidP="00E127F1">
            <w:pPr>
              <w:spacing w:line="360" w:lineRule="auto"/>
            </w:pPr>
            <w:r w:rsidRPr="00960C7B">
              <w:t xml:space="preserve">опыт восприятия искусства. Восприятие детской изобразительной деятельности. </w:t>
            </w:r>
          </w:p>
          <w:p w:rsidR="00473F87" w:rsidRPr="00960C7B" w:rsidRDefault="00473F87" w:rsidP="00E127F1">
            <w:pPr>
              <w:spacing w:line="360" w:lineRule="auto"/>
            </w:pPr>
            <w:r w:rsidRPr="00960C7B">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беседе о художниках.</w:t>
            </w:r>
          </w:p>
          <w:p w:rsidR="00473F87" w:rsidRPr="00960C7B" w:rsidRDefault="00473F87" w:rsidP="00E127F1">
            <w:pPr>
              <w:snapToGrid w:val="0"/>
              <w:spacing w:line="360" w:lineRule="auto"/>
            </w:pPr>
            <w:r w:rsidRPr="00960C7B">
              <w:t>Рассматривание репродукций картин  по теме урока.</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Мир полон украшений</w:t>
            </w:r>
            <w:r w:rsidRPr="00960C7B">
              <w:t xml:space="preserve">. </w:t>
            </w:r>
          </w:p>
          <w:p w:rsidR="00473F87" w:rsidRPr="00960C7B" w:rsidRDefault="00473F87" w:rsidP="00E127F1">
            <w:pPr>
              <w:spacing w:line="360" w:lineRule="auto"/>
            </w:pPr>
            <w:r w:rsidRPr="00960C7B">
              <w:t xml:space="preserve">Украшения </w:t>
            </w:r>
            <w:r w:rsidR="00F16004" w:rsidRPr="00960C7B">
              <w:t>в окружающей</w:t>
            </w:r>
            <w:r w:rsidRPr="00960C7B">
              <w:t xml:space="preserve"> действительности. </w:t>
            </w:r>
            <w:r w:rsidR="00F16004" w:rsidRPr="00960C7B">
              <w:t>Разнообразие украшений</w:t>
            </w:r>
            <w:r w:rsidRPr="00960C7B">
              <w:t xml:space="preserve"> (декор). Мастер Украшения </w:t>
            </w:r>
            <w:r w:rsidR="00F16004" w:rsidRPr="00960C7B">
              <w:t>учит любоваться</w:t>
            </w:r>
            <w:r w:rsidRPr="00960C7B">
              <w:t xml:space="preserve"> красотой, развивать наблюдательность; он помогает сделать жизнь красивей; он учится </w:t>
            </w:r>
            <w:r w:rsidR="00F16004" w:rsidRPr="00960C7B">
              <w:t>у природы</w:t>
            </w:r>
            <w:r w:rsidRPr="00960C7B">
              <w:t xml:space="preserve">. </w:t>
            </w:r>
          </w:p>
          <w:p w:rsidR="00473F87" w:rsidRPr="00960C7B" w:rsidRDefault="00473F87" w:rsidP="00E127F1">
            <w:pPr>
              <w:spacing w:line="360" w:lineRule="auto"/>
            </w:pPr>
            <w:r w:rsidRPr="00960C7B">
              <w:t xml:space="preserve">Цветы — украшение Земли. Разнообразие цветов, </w:t>
            </w:r>
          </w:p>
          <w:p w:rsidR="00473F87" w:rsidRPr="00960C7B" w:rsidRDefault="00473F87" w:rsidP="00E127F1">
            <w:pPr>
              <w:spacing w:line="360" w:lineRule="auto"/>
            </w:pPr>
            <w:r w:rsidRPr="00960C7B">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Восприятие, анализ и сравнение украшений (декора).</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 xml:space="preserve"> </w:t>
            </w:r>
          </w:p>
          <w:p w:rsidR="00473F87" w:rsidRPr="00960C7B" w:rsidRDefault="00473F87" w:rsidP="00E127F1">
            <w:pPr>
              <w:snapToGrid w:val="0"/>
              <w:spacing w:line="360" w:lineRule="auto"/>
            </w:pPr>
            <w:r w:rsidRPr="00960C7B">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Красоту надо уметь замечать. </w:t>
            </w:r>
          </w:p>
          <w:p w:rsidR="00473F87" w:rsidRPr="00960C7B" w:rsidRDefault="00473F87" w:rsidP="00E127F1">
            <w:pPr>
              <w:spacing w:line="360" w:lineRule="auto"/>
            </w:pPr>
            <w:r w:rsidRPr="00960C7B">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960C7B" w:rsidRDefault="00473F87" w:rsidP="00E127F1">
            <w:pPr>
              <w:spacing w:line="360" w:lineRule="auto"/>
            </w:pPr>
            <w:r w:rsidRPr="00960C7B">
              <w:t xml:space="preserve">Соотношение пятна и линии. </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Рассматривание репродукций картин, высказывание своих ощущений и чувств.</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Узоры на крыльях</w:t>
            </w:r>
          </w:p>
          <w:p w:rsidR="00473F87" w:rsidRPr="00960C7B" w:rsidRDefault="00473F87" w:rsidP="00E127F1">
            <w:pPr>
              <w:spacing w:line="360" w:lineRule="auto"/>
            </w:pPr>
            <w:r w:rsidRPr="00960C7B">
              <w:t xml:space="preserve">Многообразие и красота форм, узоров, расцветок </w:t>
            </w:r>
          </w:p>
          <w:p w:rsidR="00473F87" w:rsidRPr="00960C7B" w:rsidRDefault="00473F87" w:rsidP="00E127F1">
            <w:pPr>
              <w:spacing w:line="360" w:lineRule="auto"/>
            </w:pPr>
            <w:r w:rsidRPr="00960C7B">
              <w:t xml:space="preserve">и фактур в природе. </w:t>
            </w:r>
          </w:p>
          <w:p w:rsidR="00473F87" w:rsidRPr="00960C7B" w:rsidRDefault="00473F87" w:rsidP="00E127F1">
            <w:pPr>
              <w:spacing w:line="360" w:lineRule="auto"/>
            </w:pPr>
            <w:r w:rsidRPr="00960C7B">
              <w:t>Графические материалы, фантазийный графический узор.</w:t>
            </w:r>
          </w:p>
          <w:p w:rsidR="00473F87" w:rsidRPr="00960C7B" w:rsidRDefault="00473F87" w:rsidP="00E127F1">
            <w:pPr>
              <w:spacing w:line="360" w:lineRule="auto"/>
              <w:rPr>
                <w:b/>
              </w:rPr>
            </w:pPr>
            <w:r w:rsidRPr="00960C7B">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Изучение графических узоров. Упражнения в создании графических узоров.</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Украшения птиц</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Овладение на практике приемами украшения птиц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Узоры, которые создали люди</w:t>
            </w:r>
          </w:p>
          <w:p w:rsidR="00473F87" w:rsidRPr="00960C7B" w:rsidRDefault="00473F87" w:rsidP="00E127F1">
            <w:pPr>
              <w:spacing w:line="360" w:lineRule="auto"/>
            </w:pPr>
            <w:r w:rsidRPr="00960C7B">
              <w:t xml:space="preserve">Красота узоров (орнаментов), созданных человеком. Разнообразие орнаментов и их применение в предметном окружении человека. </w:t>
            </w:r>
          </w:p>
          <w:p w:rsidR="00473F87" w:rsidRPr="00960C7B" w:rsidRDefault="00473F87" w:rsidP="00E127F1">
            <w:pPr>
              <w:spacing w:line="360" w:lineRule="auto"/>
            </w:pPr>
            <w:r w:rsidRPr="00960C7B">
              <w:t xml:space="preserve">Мастер Украшения — мастер общения. </w:t>
            </w:r>
          </w:p>
          <w:p w:rsidR="00473F87" w:rsidRPr="00960C7B" w:rsidRDefault="00473F87" w:rsidP="00E127F1">
            <w:pPr>
              <w:spacing w:line="360" w:lineRule="auto"/>
            </w:pPr>
            <w:r w:rsidRPr="00960C7B">
              <w:t xml:space="preserve">Природные и изобразительные мотивы в орнаменте. </w:t>
            </w:r>
          </w:p>
          <w:p w:rsidR="00473F87" w:rsidRPr="00960C7B" w:rsidRDefault="00473F87" w:rsidP="00E127F1">
            <w:pPr>
              <w:spacing w:line="360" w:lineRule="auto"/>
            </w:pPr>
            <w:r w:rsidRPr="00960C7B">
              <w:lastRenderedPageBreak/>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Расширение представлений об орнаментах. Создание орнаменто</w:t>
            </w:r>
            <w:r w:rsidR="00F16004" w:rsidRPr="00960C7B">
              <w:t>в</w:t>
            </w:r>
            <w:r w:rsidRPr="00960C7B">
              <w:t xml:space="preserve">.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Как украшает себя человек. </w:t>
            </w:r>
          </w:p>
          <w:p w:rsidR="00473F87" w:rsidRPr="00960C7B" w:rsidRDefault="00473F87" w:rsidP="00E127F1">
            <w:pPr>
              <w:spacing w:line="360" w:lineRule="auto"/>
            </w:pPr>
            <w:r w:rsidRPr="00960C7B">
              <w:t xml:space="preserve">Украшения человека рассказывают о своем хозяине. </w:t>
            </w:r>
          </w:p>
          <w:p w:rsidR="00473F87" w:rsidRPr="00960C7B" w:rsidRDefault="00473F87" w:rsidP="00E127F1">
            <w:pPr>
              <w:spacing w:line="360" w:lineRule="auto"/>
            </w:pPr>
            <w:r w:rsidRPr="00960C7B">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Выполнение творческой </w:t>
            </w:r>
            <w:r w:rsidR="00F16004" w:rsidRPr="00960C7B">
              <w:t>работы:</w:t>
            </w:r>
            <w:r w:rsidRPr="00960C7B">
              <w:t xml:space="preserve"> создание украшения. </w:t>
            </w:r>
          </w:p>
        </w:tc>
      </w:tr>
      <w:tr w:rsidR="00960C7B" w:rsidRPr="00960C7B"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snapToGrid w:val="0"/>
              <w:spacing w:line="360" w:lineRule="auto"/>
            </w:pPr>
            <w:r w:rsidRPr="00960C7B">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Мастер Украшения помогает сделать праздник</w:t>
            </w:r>
            <w:r w:rsidRPr="00960C7B">
              <w:t xml:space="preserve"> (обобщение темы)</w:t>
            </w:r>
          </w:p>
          <w:p w:rsidR="00473F87" w:rsidRPr="00960C7B" w:rsidRDefault="00473F87" w:rsidP="00E127F1">
            <w:pPr>
              <w:spacing w:line="360" w:lineRule="auto"/>
            </w:pPr>
            <w:r w:rsidRPr="00960C7B">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Изготовление праздничных украшений. </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 анализ их украшений..</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Дома бывают разными </w:t>
            </w:r>
          </w:p>
          <w:p w:rsidR="00473F87" w:rsidRPr="00960C7B" w:rsidRDefault="00473F87" w:rsidP="00E127F1">
            <w:pPr>
              <w:spacing w:line="360" w:lineRule="auto"/>
            </w:pPr>
            <w:r w:rsidRPr="00960C7B">
              <w:t xml:space="preserve">Многообразие архитектурных построек и их назначение. </w:t>
            </w:r>
          </w:p>
          <w:p w:rsidR="00473F87" w:rsidRPr="00960C7B" w:rsidRDefault="00473F87" w:rsidP="00E127F1">
            <w:pPr>
              <w:spacing w:line="360" w:lineRule="auto"/>
            </w:pPr>
            <w:r w:rsidRPr="00960C7B">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Изображения архитектурных построек.</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Домики, которые построила природа. </w:t>
            </w:r>
          </w:p>
          <w:p w:rsidR="00473F87" w:rsidRPr="00960C7B" w:rsidRDefault="00473F87" w:rsidP="00E127F1">
            <w:pPr>
              <w:spacing w:line="360" w:lineRule="auto"/>
            </w:pPr>
            <w:r w:rsidRPr="00960C7B">
              <w:t xml:space="preserve">Природные постройки и конструкции. </w:t>
            </w:r>
          </w:p>
          <w:p w:rsidR="00473F87" w:rsidRPr="00960C7B" w:rsidRDefault="00473F87" w:rsidP="00E127F1">
            <w:pPr>
              <w:spacing w:line="360" w:lineRule="auto"/>
            </w:pPr>
            <w:r w:rsidRPr="00960C7B">
              <w:t xml:space="preserve">Многообразие природных построек, их формы и конструкции. </w:t>
            </w:r>
          </w:p>
          <w:p w:rsidR="00473F87" w:rsidRPr="00960C7B" w:rsidRDefault="00473F87" w:rsidP="00E127F1">
            <w:pPr>
              <w:spacing w:line="360" w:lineRule="auto"/>
            </w:pPr>
            <w:r w:rsidRPr="00960C7B">
              <w:t xml:space="preserve">Мастер Постройки учится у природы, постигая формы и конструкции природных домиков. </w:t>
            </w:r>
          </w:p>
          <w:p w:rsidR="00473F87" w:rsidRPr="00960C7B" w:rsidRDefault="00473F87" w:rsidP="00E127F1">
            <w:pPr>
              <w:spacing w:line="360" w:lineRule="auto"/>
            </w:pPr>
            <w:r w:rsidRPr="00960C7B">
              <w:t xml:space="preserve">Соотношение форм и их пропорций. </w:t>
            </w:r>
          </w:p>
          <w:p w:rsidR="00473F87" w:rsidRPr="00960C7B" w:rsidRDefault="00473F87" w:rsidP="00E127F1">
            <w:pPr>
              <w:snapToGrid w:val="0"/>
              <w:spacing w:line="360" w:lineRule="auto"/>
            </w:pPr>
            <w:r w:rsidRPr="00960C7B">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rPr>
                <w:b/>
              </w:rPr>
            </w:pPr>
            <w:r w:rsidRPr="00960C7B">
              <w:rPr>
                <w:b/>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 снаружи и внутри. </w:t>
            </w:r>
          </w:p>
          <w:p w:rsidR="00473F87" w:rsidRPr="00960C7B" w:rsidRDefault="00473F87" w:rsidP="00E127F1">
            <w:pPr>
              <w:spacing w:line="360" w:lineRule="auto"/>
            </w:pPr>
            <w:r w:rsidRPr="00960C7B">
              <w:t xml:space="preserve">Соотношение и взаимосвязь внешнего вида и внутренней конструкции дома. </w:t>
            </w:r>
          </w:p>
          <w:p w:rsidR="00473F87" w:rsidRPr="00960C7B" w:rsidRDefault="00473F87" w:rsidP="00E127F1">
            <w:pPr>
              <w:spacing w:line="360" w:lineRule="auto"/>
            </w:pPr>
            <w:r w:rsidRPr="00960C7B">
              <w:t xml:space="preserve">Назначение дома и его внешний вид. </w:t>
            </w:r>
          </w:p>
          <w:p w:rsidR="00473F87" w:rsidRPr="00960C7B" w:rsidRDefault="00473F87" w:rsidP="00E127F1">
            <w:pPr>
              <w:spacing w:line="360" w:lineRule="auto"/>
            </w:pPr>
            <w:r w:rsidRPr="00960C7B">
              <w:t xml:space="preserve">Внутреннее устройство дома, его наполнение. </w:t>
            </w:r>
          </w:p>
          <w:p w:rsidR="00473F87" w:rsidRPr="00960C7B" w:rsidRDefault="00473F87" w:rsidP="00E127F1">
            <w:pPr>
              <w:spacing w:line="360" w:lineRule="auto"/>
            </w:pPr>
            <w:r w:rsidRPr="00960C7B">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Работа с иллюстрациями по теме урока. Конструирование внутреннего устройства дома.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 xml:space="preserve">23 </w:t>
            </w:r>
          </w:p>
          <w:p w:rsidR="00473F87" w:rsidRPr="00960C7B" w:rsidRDefault="00473F87" w:rsidP="00E127F1">
            <w:pPr>
              <w:snapToGrid w:val="0"/>
              <w:spacing w:line="360" w:lineRule="auto"/>
            </w:pPr>
            <w:r w:rsidRPr="00960C7B">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город </w:t>
            </w:r>
          </w:p>
          <w:p w:rsidR="00473F87" w:rsidRPr="00960C7B" w:rsidRDefault="00473F87" w:rsidP="00E127F1">
            <w:pPr>
              <w:spacing w:line="360" w:lineRule="auto"/>
            </w:pPr>
            <w:r w:rsidRPr="00960C7B">
              <w:t xml:space="preserve">Мастер Постройки помогает придумать город. </w:t>
            </w:r>
          </w:p>
          <w:p w:rsidR="00473F87" w:rsidRPr="00960C7B" w:rsidRDefault="00473F87" w:rsidP="00E127F1">
            <w:pPr>
              <w:spacing w:line="360" w:lineRule="auto"/>
            </w:pPr>
            <w:r w:rsidRPr="00960C7B">
              <w:t xml:space="preserve">Архитектор. </w:t>
            </w:r>
          </w:p>
          <w:p w:rsidR="00473F87" w:rsidRPr="00960C7B" w:rsidRDefault="00473F87" w:rsidP="00E127F1">
            <w:pPr>
              <w:spacing w:line="360" w:lineRule="auto"/>
            </w:pPr>
            <w:r w:rsidRPr="00960C7B">
              <w:t xml:space="preserve">Роль конструктивной фантазии и </w:t>
            </w:r>
          </w:p>
          <w:p w:rsidR="00473F87" w:rsidRPr="00960C7B" w:rsidRDefault="00473F87" w:rsidP="00E127F1">
            <w:pPr>
              <w:spacing w:line="360" w:lineRule="auto"/>
            </w:pPr>
            <w:r w:rsidRPr="00960C7B">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Конструирование игрового города. </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25</w:t>
            </w:r>
          </w:p>
          <w:p w:rsidR="00473F87" w:rsidRPr="00960C7B" w:rsidRDefault="00473F87" w:rsidP="00E127F1">
            <w:pPr>
              <w:snapToGrid w:val="0"/>
              <w:spacing w:line="360" w:lineRule="auto"/>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Все имеет свое строение. </w:t>
            </w:r>
          </w:p>
          <w:p w:rsidR="00473F87" w:rsidRPr="00960C7B" w:rsidRDefault="00473F87" w:rsidP="00E127F1">
            <w:pPr>
              <w:spacing w:line="360" w:lineRule="auto"/>
            </w:pPr>
            <w:r w:rsidRPr="00960C7B">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Конструкция предмета.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вещи. </w:t>
            </w:r>
          </w:p>
          <w:p w:rsidR="00473F87" w:rsidRPr="00960C7B" w:rsidRDefault="00473F87" w:rsidP="00E127F1">
            <w:pPr>
              <w:spacing w:line="360" w:lineRule="auto"/>
            </w:pPr>
            <w:r w:rsidRPr="00960C7B">
              <w:t xml:space="preserve">Конструирование предметов быта. </w:t>
            </w:r>
          </w:p>
          <w:p w:rsidR="00473F87" w:rsidRPr="00960C7B" w:rsidRDefault="00473F87" w:rsidP="00E127F1">
            <w:pPr>
              <w:spacing w:line="360" w:lineRule="auto"/>
            </w:pPr>
            <w:r w:rsidRPr="00960C7B">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Практическое овладение конструирование предметов быта. 1</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rPr>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Изготовление различных деталей панно на основе замысла и распределения работы.</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Продолжение работы над созданием панно.</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Три Брата-Мастера всегда трудятся вместе</w:t>
            </w:r>
            <w:r w:rsidRPr="00960C7B">
              <w:t xml:space="preserve">. </w:t>
            </w:r>
          </w:p>
          <w:p w:rsidR="00473F87" w:rsidRPr="00960C7B" w:rsidRDefault="00473F87" w:rsidP="00E127F1">
            <w:pPr>
              <w:spacing w:line="360" w:lineRule="auto"/>
            </w:pPr>
            <w:r w:rsidRPr="00960C7B">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960C7B" w:rsidRDefault="00473F87" w:rsidP="00E127F1">
            <w:pPr>
              <w:spacing w:line="360" w:lineRule="auto"/>
            </w:pPr>
            <w:r w:rsidRPr="00960C7B">
              <w:t xml:space="preserve">В конкретной работе один из Мастеров всегда главный, он </w:t>
            </w:r>
            <w:r w:rsidRPr="00960C7B">
              <w:lastRenderedPageBreak/>
              <w:t xml:space="preserve">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lastRenderedPageBreak/>
              <w:t xml:space="preserve">Участие  в процессе создания практической работы и в анализе произведений </w:t>
            </w:r>
            <w:r w:rsidRPr="00960C7B">
              <w:lastRenderedPageBreak/>
              <w:t>искусства.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lastRenderedPageBreak/>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«Сказочная страна».</w:t>
            </w:r>
            <w:r w:rsidRPr="00960C7B">
              <w:t xml:space="preserve"> </w:t>
            </w:r>
          </w:p>
          <w:p w:rsidR="00473F87" w:rsidRPr="00960C7B" w:rsidRDefault="00473F87" w:rsidP="00E127F1">
            <w:pPr>
              <w:spacing w:line="360" w:lineRule="auto"/>
            </w:pPr>
            <w:r w:rsidRPr="00960C7B">
              <w:t xml:space="preserve">Изображение сказочного мира. Мастера помогают увидеть мир сказки и воссоздать его. </w:t>
            </w:r>
          </w:p>
          <w:p w:rsidR="00473F87" w:rsidRPr="00960C7B" w:rsidRDefault="00473F87" w:rsidP="00E127F1">
            <w:pPr>
              <w:spacing w:line="360" w:lineRule="auto"/>
            </w:pPr>
            <w:r w:rsidRPr="00960C7B">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Создание панно по </w:t>
            </w:r>
            <w:r w:rsidR="00F16004" w:rsidRPr="00960C7B">
              <w:t>теме урока</w:t>
            </w:r>
            <w:r w:rsidRPr="00960C7B">
              <w:t xml:space="preserve"> (коллективная работа).</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«Праздник весны».</w:t>
            </w:r>
            <w:r w:rsidRPr="00960C7B">
              <w:t xml:space="preserve"> </w:t>
            </w:r>
          </w:p>
          <w:p w:rsidR="00473F87" w:rsidRPr="00960C7B" w:rsidRDefault="00473F87" w:rsidP="00E127F1">
            <w:pPr>
              <w:spacing w:line="360" w:lineRule="auto"/>
            </w:pPr>
            <w:r w:rsidRPr="00960C7B">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Конструирование из бумаги</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Урок любования.</w:t>
            </w:r>
            <w:r w:rsidRPr="00960C7B">
              <w:t xml:space="preserve"> Умение видеть.</w:t>
            </w:r>
          </w:p>
          <w:p w:rsidR="00473F87" w:rsidRPr="00960C7B" w:rsidRDefault="00473F87" w:rsidP="00E127F1">
            <w:pPr>
              <w:spacing w:line="360" w:lineRule="auto"/>
            </w:pPr>
            <w:r w:rsidRPr="00960C7B">
              <w:t xml:space="preserve">Восприятие красоты природы. </w:t>
            </w:r>
          </w:p>
          <w:p w:rsidR="00473F87" w:rsidRPr="00960C7B" w:rsidRDefault="00473F87" w:rsidP="00E127F1">
            <w:pPr>
              <w:spacing w:line="360" w:lineRule="auto"/>
            </w:pPr>
            <w:r w:rsidRPr="00960C7B">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Здравствуй, лето!</w:t>
            </w:r>
            <w:r w:rsidRPr="00960C7B">
              <w:t xml:space="preserve"> (обобщение темы) </w:t>
            </w:r>
          </w:p>
          <w:p w:rsidR="00473F87" w:rsidRPr="00960C7B" w:rsidRDefault="00473F87" w:rsidP="00E127F1">
            <w:pPr>
              <w:spacing w:line="360" w:lineRule="auto"/>
            </w:pPr>
            <w:r w:rsidRPr="00960C7B">
              <w:t xml:space="preserve">Красота природы восхищает людей, ее воспевают в своих произведениях художники. </w:t>
            </w:r>
          </w:p>
          <w:p w:rsidR="00473F87" w:rsidRPr="00960C7B" w:rsidRDefault="00473F87" w:rsidP="00E127F1">
            <w:pPr>
              <w:spacing w:line="360" w:lineRule="auto"/>
            </w:pPr>
            <w:r w:rsidRPr="00960C7B">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картин художников.</w:t>
            </w:r>
          </w:p>
        </w:tc>
      </w:tr>
    </w:tbl>
    <w:p w:rsidR="00473F87" w:rsidRPr="00960C7B" w:rsidRDefault="00473F87" w:rsidP="00E127F1">
      <w:pPr>
        <w:spacing w:line="360" w:lineRule="auto"/>
        <w:jc w:val="both"/>
      </w:pPr>
    </w:p>
    <w:p w:rsidR="00473F87" w:rsidRPr="00960C7B" w:rsidRDefault="00473F87" w:rsidP="00E127F1">
      <w:pPr>
        <w:spacing w:line="360" w:lineRule="auto"/>
        <w:jc w:val="center"/>
        <w:rPr>
          <w:b/>
        </w:rPr>
      </w:pPr>
    </w:p>
    <w:p w:rsidR="00473F87" w:rsidRPr="00960C7B" w:rsidRDefault="00473F87" w:rsidP="00E127F1">
      <w:pPr>
        <w:spacing w:line="360" w:lineRule="auto"/>
        <w:jc w:val="center"/>
        <w:rPr>
          <w:b/>
        </w:rPr>
      </w:pPr>
      <w:r w:rsidRPr="00960C7B">
        <w:rPr>
          <w:b/>
        </w:rPr>
        <w:t xml:space="preserve">РЕКОМЕНДАЦИИ </w:t>
      </w:r>
      <w:r w:rsidR="00F16004" w:rsidRPr="00960C7B">
        <w:rPr>
          <w:b/>
        </w:rPr>
        <w:t>ПО УЧЕБНО</w:t>
      </w:r>
      <w:r w:rsidRPr="00960C7B">
        <w:rPr>
          <w:b/>
        </w:rPr>
        <w:t xml:space="preserve">-МЕТОДИЧЕСКОМУ И МАТЕРИАЛЬНО-ТЕХНИЧЕСКОМУ ОБЕСПЕЧЕНИЮ </w:t>
      </w:r>
    </w:p>
    <w:p w:rsidR="00473F87" w:rsidRPr="00960C7B" w:rsidRDefault="00473F87" w:rsidP="00E127F1">
      <w:pPr>
        <w:spacing w:line="360" w:lineRule="auto"/>
        <w:jc w:val="center"/>
        <w:rPr>
          <w:b/>
        </w:rPr>
      </w:pPr>
      <w:r w:rsidRPr="00960C7B">
        <w:rPr>
          <w:b/>
        </w:rPr>
        <w:t>Требования к организации учебного пространства:</w:t>
      </w:r>
    </w:p>
    <w:p w:rsidR="00473F87" w:rsidRPr="00960C7B" w:rsidRDefault="00473F87" w:rsidP="00E127F1">
      <w:pPr>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lastRenderedPageBreak/>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определенного уровня освещенности школьных помещений;</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определение местоположения парты в классе для слабовидящих в соответствии с рекомендациями врача-офтальмолога;</w:t>
      </w:r>
    </w:p>
    <w:p w:rsidR="00473F87" w:rsidRPr="00960C7B" w:rsidRDefault="00473F87" w:rsidP="008F203B">
      <w:pPr>
        <w:widowControl w:val="0"/>
        <w:numPr>
          <w:ilvl w:val="0"/>
          <w:numId w:val="56"/>
        </w:numPr>
        <w:suppressAutoHyphens/>
        <w:spacing w:line="360" w:lineRule="auto"/>
        <w:ind w:left="0" w:firstLine="709"/>
        <w:jc w:val="both"/>
      </w:pPr>
      <w:r w:rsidRPr="00960C7B">
        <w:t>использование оптических, тифлотехнических, средств, в том числе и средств комфортного доступа к образованию</w:t>
      </w:r>
    </w:p>
    <w:p w:rsidR="00473F87" w:rsidRPr="00960C7B" w:rsidRDefault="00473F87" w:rsidP="00E127F1">
      <w:pPr>
        <w:spacing w:line="360" w:lineRule="auto"/>
        <w:jc w:val="center"/>
        <w:rPr>
          <w:b/>
        </w:rPr>
      </w:pPr>
      <w:r w:rsidRPr="00960C7B">
        <w:rPr>
          <w:b/>
        </w:rPr>
        <w:t>Требованиях к организации учебного процесса:</w:t>
      </w:r>
    </w:p>
    <w:p w:rsidR="00473F87" w:rsidRPr="00960C7B" w:rsidRDefault="00473F87"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960C7B" w:rsidRDefault="00473F87" w:rsidP="008F203B">
      <w:pPr>
        <w:widowControl w:val="0"/>
        <w:numPr>
          <w:ilvl w:val="0"/>
          <w:numId w:val="57"/>
        </w:numPr>
        <w:suppressAutoHyphens/>
        <w:spacing w:line="360" w:lineRule="auto"/>
        <w:ind w:left="0" w:firstLine="709"/>
        <w:jc w:val="both"/>
      </w:pPr>
      <w:r w:rsidRPr="00960C7B">
        <w:t>рассаживать учащихся с учётом особенности зрения;</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непрерывная продолжительность чтения не должна превышать 10 минут; </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тетради в крупную клетку;</w:t>
      </w:r>
    </w:p>
    <w:p w:rsidR="00473F87" w:rsidRPr="00960C7B" w:rsidRDefault="00473F87" w:rsidP="008F203B">
      <w:pPr>
        <w:widowControl w:val="0"/>
        <w:numPr>
          <w:ilvl w:val="0"/>
          <w:numId w:val="57"/>
        </w:numPr>
        <w:suppressAutoHyphens/>
        <w:spacing w:line="360" w:lineRule="auto"/>
        <w:ind w:left="0" w:firstLine="709"/>
        <w:jc w:val="both"/>
      </w:pPr>
      <w:r w:rsidRPr="00960C7B">
        <w:t>выполнять записи без наклона ручкой с черной пастой;</w:t>
      </w:r>
    </w:p>
    <w:p w:rsidR="00473F87" w:rsidRPr="00960C7B" w:rsidRDefault="00473F87" w:rsidP="008F203B">
      <w:pPr>
        <w:widowControl w:val="0"/>
        <w:numPr>
          <w:ilvl w:val="0"/>
          <w:numId w:val="57"/>
        </w:numPr>
        <w:suppressAutoHyphens/>
        <w:spacing w:line="360" w:lineRule="auto"/>
        <w:ind w:left="0" w:firstLine="709"/>
        <w:jc w:val="both"/>
      </w:pPr>
      <w:r w:rsidRPr="00960C7B">
        <w:t>при изготовлении печатных пособий использовать шрифт Arial не менее 14, печать через 1,5 интервала;</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960C7B" w:rsidRDefault="00473F87" w:rsidP="008F203B">
      <w:pPr>
        <w:widowControl w:val="0"/>
        <w:numPr>
          <w:ilvl w:val="0"/>
          <w:numId w:val="57"/>
        </w:numPr>
        <w:suppressAutoHyphens/>
        <w:spacing w:line="360" w:lineRule="auto"/>
        <w:ind w:left="0" w:firstLine="709"/>
        <w:jc w:val="both"/>
      </w:pPr>
      <w:r w:rsidRPr="00960C7B">
        <w:t>достаточное разнообразие соответствующих карточек, наглядности и пособий.</w:t>
      </w:r>
    </w:p>
    <w:p w:rsidR="00473F87" w:rsidRPr="00960C7B" w:rsidRDefault="00473F87" w:rsidP="008F203B">
      <w:pPr>
        <w:widowControl w:val="0"/>
        <w:numPr>
          <w:ilvl w:val="0"/>
          <w:numId w:val="57"/>
        </w:numPr>
        <w:suppressAutoHyphens/>
        <w:spacing w:line="360" w:lineRule="auto"/>
        <w:ind w:left="0" w:firstLine="709"/>
        <w:jc w:val="both"/>
      </w:pPr>
      <w:r w:rsidRPr="00960C7B">
        <w:t>проводить физкультминутки;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индивидуальные средства коррекции;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подставку;</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использование ТСО не более 15 минут;</w:t>
      </w:r>
    </w:p>
    <w:p w:rsidR="00473F87" w:rsidRPr="00960C7B" w:rsidRDefault="00473F87" w:rsidP="008F203B">
      <w:pPr>
        <w:widowControl w:val="0"/>
        <w:numPr>
          <w:ilvl w:val="0"/>
          <w:numId w:val="57"/>
        </w:numPr>
        <w:suppressAutoHyphens/>
        <w:spacing w:line="360" w:lineRule="auto"/>
        <w:ind w:left="0" w:firstLine="709"/>
        <w:jc w:val="both"/>
      </w:pPr>
      <w:r w:rsidRPr="00960C7B">
        <w:t>изображение на экране должно быть качественными, ярким и контрастным;</w:t>
      </w:r>
    </w:p>
    <w:p w:rsidR="00473F87" w:rsidRPr="00960C7B" w:rsidRDefault="00473F87" w:rsidP="008F203B">
      <w:pPr>
        <w:widowControl w:val="0"/>
        <w:numPr>
          <w:ilvl w:val="0"/>
          <w:numId w:val="57"/>
        </w:numPr>
        <w:suppressAutoHyphens/>
        <w:spacing w:line="360" w:lineRule="auto"/>
        <w:ind w:left="0" w:firstLine="709"/>
        <w:jc w:val="both"/>
      </w:pPr>
      <w:r w:rsidRPr="00960C7B">
        <w:t>расстояние от центра экрана до пола должно составлять 1,0–1,5 м;</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 допускать выключение и включение общего освещения во время просмотра </w:t>
      </w:r>
      <w:r w:rsidRPr="00960C7B">
        <w:lastRenderedPageBreak/>
        <w:t xml:space="preserve">видеофрагментов и просмотр в полной темноте; </w:t>
      </w:r>
    </w:p>
    <w:p w:rsidR="00473F87" w:rsidRPr="00960C7B" w:rsidRDefault="00473F87" w:rsidP="008F203B">
      <w:pPr>
        <w:widowControl w:val="0"/>
        <w:numPr>
          <w:ilvl w:val="0"/>
          <w:numId w:val="57"/>
        </w:numPr>
        <w:suppressAutoHyphens/>
        <w:spacing w:line="360" w:lineRule="auto"/>
        <w:ind w:left="0" w:firstLine="709"/>
        <w:jc w:val="both"/>
      </w:pPr>
      <w:r w:rsidRPr="00960C7B">
        <w:t>в солнечные дни использовать жалюзи;</w:t>
      </w:r>
    </w:p>
    <w:p w:rsidR="00473F87" w:rsidRPr="00960C7B" w:rsidRDefault="00473F87" w:rsidP="008F203B">
      <w:pPr>
        <w:widowControl w:val="0"/>
        <w:numPr>
          <w:ilvl w:val="0"/>
          <w:numId w:val="57"/>
        </w:numPr>
        <w:suppressAutoHyphens/>
        <w:spacing w:line="360" w:lineRule="auto"/>
        <w:ind w:left="0" w:firstLine="709"/>
        <w:jc w:val="both"/>
      </w:pPr>
      <w:r w:rsidRPr="00960C7B">
        <w:t>осуществлять контроль за правильной позой учащихся во время занятий.</w:t>
      </w:r>
    </w:p>
    <w:p w:rsidR="00473F87" w:rsidRPr="00960C7B" w:rsidRDefault="00473F87" w:rsidP="00E127F1">
      <w:pPr>
        <w:spacing w:line="360" w:lineRule="auto"/>
      </w:pPr>
    </w:p>
    <w:p w:rsidR="00473F87" w:rsidRPr="00960C7B" w:rsidRDefault="00473F87" w:rsidP="00E127F1">
      <w:pPr>
        <w:spacing w:line="360" w:lineRule="auto"/>
        <w:ind w:firstLine="709"/>
        <w:jc w:val="both"/>
        <w:rPr>
          <w:b/>
        </w:rPr>
      </w:pPr>
      <w:r w:rsidRPr="00960C7B">
        <w:rPr>
          <w:b/>
        </w:rPr>
        <w:t>При работе с иллюстрациями, макетами и натуральными объектами следует:</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Подбирать материал так, чтобы он </w:t>
      </w:r>
      <w:r w:rsidR="00F16004" w:rsidRPr="00960C7B">
        <w:t>был крупным</w:t>
      </w:r>
      <w:r w:rsidRPr="00960C7B">
        <w:t>,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Осмотр иллюстраций </w:t>
      </w:r>
      <w:r w:rsidR="00F16004" w:rsidRPr="00960C7B">
        <w:t>сопровождать словесным</w:t>
      </w:r>
      <w:r w:rsidRPr="00960C7B">
        <w:t xml:space="preserve"> описанием, помогая подетально формировать учащимся целостный образ.</w:t>
      </w:r>
    </w:p>
    <w:p w:rsidR="00473F87" w:rsidRPr="00960C7B" w:rsidRDefault="00473F87" w:rsidP="008F203B">
      <w:pPr>
        <w:widowControl w:val="0"/>
        <w:numPr>
          <w:ilvl w:val="0"/>
          <w:numId w:val="55"/>
        </w:numPr>
        <w:suppressAutoHyphens/>
        <w:spacing w:line="360" w:lineRule="auto"/>
        <w:ind w:left="0" w:firstLine="709"/>
        <w:jc w:val="both"/>
      </w:pPr>
      <w:r w:rsidRPr="00960C7B">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Обращать внимание </w:t>
      </w:r>
      <w:r w:rsidR="00F16004" w:rsidRPr="00960C7B">
        <w:t>учащихся на</w:t>
      </w:r>
      <w:r w:rsidRPr="00960C7B">
        <w:t xml:space="preserve">  пространс</w:t>
      </w:r>
      <w:r w:rsidR="00F16004" w:rsidRPr="00960C7B">
        <w:t>т</w:t>
      </w:r>
      <w:r w:rsidRPr="00960C7B">
        <w:t>венное расположению объектов на картинах.</w:t>
      </w:r>
    </w:p>
    <w:p w:rsidR="00473F87" w:rsidRPr="00960C7B" w:rsidRDefault="00473F87" w:rsidP="008F203B">
      <w:pPr>
        <w:widowControl w:val="0"/>
        <w:numPr>
          <w:ilvl w:val="0"/>
          <w:numId w:val="55"/>
        </w:numPr>
        <w:suppressAutoHyphens/>
        <w:spacing w:line="360" w:lineRule="auto"/>
        <w:ind w:left="0" w:firstLine="709"/>
        <w:jc w:val="both"/>
      </w:pPr>
      <w:r w:rsidRPr="00960C7B">
        <w:t>Предъявлять изображения на контрастном фоне: черно-желтый, сине-желтый, черно-белый.</w:t>
      </w:r>
    </w:p>
    <w:p w:rsidR="00473F87" w:rsidRPr="00960C7B" w:rsidRDefault="00473F87" w:rsidP="00E127F1">
      <w:pPr>
        <w:spacing w:line="360" w:lineRule="auto"/>
        <w:jc w:val="center"/>
        <w:rPr>
          <w:b/>
        </w:rPr>
      </w:pPr>
      <w:r w:rsidRPr="00960C7B">
        <w:rPr>
          <w:b/>
        </w:rPr>
        <w:t>Дидактические пособия и учебное оборудование:</w:t>
      </w:r>
    </w:p>
    <w:p w:rsidR="00473F87" w:rsidRPr="00960C7B" w:rsidRDefault="00473F87" w:rsidP="00E127F1">
      <w:pPr>
        <w:spacing w:line="360" w:lineRule="auto"/>
        <w:ind w:firstLine="709"/>
      </w:pPr>
      <w:r w:rsidRPr="00960C7B">
        <w:rPr>
          <w:b/>
          <w:i/>
        </w:rPr>
        <w:t>Печатные пособия</w:t>
      </w:r>
      <w:r w:rsidRPr="00960C7B">
        <w:t xml:space="preserve">: </w:t>
      </w:r>
    </w:p>
    <w:p w:rsidR="00473F87" w:rsidRPr="00960C7B" w:rsidRDefault="00473F87" w:rsidP="008F203B">
      <w:pPr>
        <w:widowControl w:val="0"/>
        <w:numPr>
          <w:ilvl w:val="0"/>
          <w:numId w:val="58"/>
        </w:numPr>
        <w:suppressAutoHyphens/>
        <w:spacing w:line="360" w:lineRule="auto"/>
        <w:ind w:left="0" w:firstLine="709"/>
      </w:pPr>
      <w:r w:rsidRPr="00960C7B">
        <w:t xml:space="preserve">Портреты русских и зарубежных художников. </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цветоведению, построению орнамента. </w:t>
      </w:r>
    </w:p>
    <w:p w:rsidR="00473F87" w:rsidRPr="00960C7B" w:rsidRDefault="00473F87" w:rsidP="008F203B">
      <w:pPr>
        <w:widowControl w:val="0"/>
        <w:numPr>
          <w:ilvl w:val="0"/>
          <w:numId w:val="58"/>
        </w:numPr>
        <w:suppressAutoHyphens/>
        <w:spacing w:line="360" w:lineRule="auto"/>
        <w:ind w:left="0" w:firstLine="709"/>
      </w:pPr>
      <w:r w:rsidRPr="00960C7B">
        <w:t>Таблицы по стилям</w:t>
      </w:r>
      <w:r w:rsidR="00A647A6" w:rsidRPr="00960C7B">
        <w:t xml:space="preserve"> </w:t>
      </w:r>
      <w:r w:rsidRPr="00960C7B">
        <w:t xml:space="preserve">одежды, предметов быта. </w:t>
      </w:r>
    </w:p>
    <w:p w:rsidR="00473F87" w:rsidRPr="00960C7B" w:rsidRDefault="00473F87" w:rsidP="008F203B">
      <w:pPr>
        <w:widowControl w:val="0"/>
        <w:numPr>
          <w:ilvl w:val="0"/>
          <w:numId w:val="58"/>
        </w:numPr>
        <w:suppressAutoHyphens/>
        <w:spacing w:line="360" w:lineRule="auto"/>
        <w:ind w:left="0" w:firstLine="709"/>
      </w:pPr>
      <w:r w:rsidRPr="00960C7B">
        <w:t>Схемы по правилам рисования предметов, растений, деревьев, животных, птиц.</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народным промыслам, русскому костюму, декоративно-прикладному искусству. </w:t>
      </w:r>
    </w:p>
    <w:p w:rsidR="00473F87" w:rsidRPr="00960C7B" w:rsidRDefault="00473F87" w:rsidP="008F203B">
      <w:pPr>
        <w:widowControl w:val="0"/>
        <w:numPr>
          <w:ilvl w:val="0"/>
          <w:numId w:val="58"/>
        </w:numPr>
        <w:suppressAutoHyphens/>
        <w:spacing w:line="360" w:lineRule="auto"/>
        <w:ind w:left="0" w:firstLine="709"/>
      </w:pPr>
      <w:r w:rsidRPr="00960C7B">
        <w:t xml:space="preserve">Альбомы с демонстрационным материалом. </w:t>
      </w:r>
    </w:p>
    <w:p w:rsidR="00473F87" w:rsidRPr="00960C7B" w:rsidRDefault="00473F87" w:rsidP="008F203B">
      <w:pPr>
        <w:widowControl w:val="0"/>
        <w:numPr>
          <w:ilvl w:val="0"/>
          <w:numId w:val="58"/>
        </w:numPr>
        <w:suppressAutoHyphens/>
        <w:spacing w:line="360" w:lineRule="auto"/>
        <w:ind w:left="0" w:firstLine="709"/>
      </w:pPr>
      <w:r w:rsidRPr="00960C7B">
        <w:t xml:space="preserve">Дидактический раздаточный материал. </w:t>
      </w:r>
    </w:p>
    <w:p w:rsidR="00473F87" w:rsidRPr="00960C7B" w:rsidRDefault="00473F87" w:rsidP="00E127F1">
      <w:pPr>
        <w:spacing w:line="360" w:lineRule="auto"/>
        <w:ind w:firstLine="709"/>
        <w:rPr>
          <w:b/>
          <w:i/>
        </w:rPr>
      </w:pPr>
      <w:r w:rsidRPr="00960C7B">
        <w:rPr>
          <w:b/>
          <w:i/>
        </w:rPr>
        <w:t>Учебно-практическое оборудование:</w:t>
      </w:r>
    </w:p>
    <w:p w:rsidR="00473F87" w:rsidRPr="00960C7B" w:rsidRDefault="00473F87" w:rsidP="008F203B">
      <w:pPr>
        <w:widowControl w:val="0"/>
        <w:numPr>
          <w:ilvl w:val="0"/>
          <w:numId w:val="59"/>
        </w:numPr>
        <w:suppressAutoHyphens/>
        <w:spacing w:line="360" w:lineRule="auto"/>
        <w:ind w:left="0" w:firstLine="709"/>
      </w:pPr>
      <w:r w:rsidRPr="00960C7B">
        <w:t>краски акварельные, гуашевые</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кисти беличьи, кисти из щетины разной толщины;</w:t>
      </w:r>
    </w:p>
    <w:p w:rsidR="00473F87" w:rsidRPr="00960C7B" w:rsidRDefault="00473F87" w:rsidP="008F203B">
      <w:pPr>
        <w:widowControl w:val="0"/>
        <w:numPr>
          <w:ilvl w:val="0"/>
          <w:numId w:val="59"/>
        </w:numPr>
        <w:suppressAutoHyphens/>
        <w:spacing w:line="360" w:lineRule="auto"/>
        <w:ind w:left="0" w:firstLine="709"/>
      </w:pPr>
      <w:r w:rsidRPr="00960C7B">
        <w:t>бумага (альбомная и акварельная)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бумага цветная (немелованная)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фломастеры</w:t>
      </w:r>
      <w:r w:rsidRPr="00960C7B">
        <w:rPr>
          <w:lang w:val="en-US"/>
        </w:rPr>
        <w:t>;</w:t>
      </w:r>
      <w:r w:rsidRPr="00960C7B">
        <w:t xml:space="preserve"> </w:t>
      </w:r>
    </w:p>
    <w:p w:rsidR="00473F87" w:rsidRPr="00960C7B" w:rsidRDefault="00473F87" w:rsidP="008F203B">
      <w:pPr>
        <w:widowControl w:val="0"/>
        <w:numPr>
          <w:ilvl w:val="0"/>
          <w:numId w:val="59"/>
        </w:numPr>
        <w:suppressAutoHyphens/>
        <w:spacing w:line="360" w:lineRule="auto"/>
        <w:ind w:left="0" w:firstLine="709"/>
      </w:pPr>
      <w:r w:rsidRPr="00960C7B">
        <w:t>восковые мелки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цветные карандаши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lastRenderedPageBreak/>
        <w:t>емкости для воды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клей</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ножницы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Фланелеграф</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палитра цветов</w:t>
      </w:r>
      <w:r w:rsidRPr="00960C7B">
        <w:rPr>
          <w:lang w:val="en-US"/>
        </w:rPr>
        <w:t>.</w:t>
      </w:r>
    </w:p>
    <w:p w:rsidR="00473F87" w:rsidRPr="00960C7B" w:rsidRDefault="00473F87" w:rsidP="00E127F1">
      <w:pPr>
        <w:spacing w:line="360" w:lineRule="auto"/>
        <w:jc w:val="center"/>
        <w:rPr>
          <w:b/>
        </w:rPr>
      </w:pPr>
      <w:r w:rsidRPr="00960C7B">
        <w:rPr>
          <w:b/>
        </w:rPr>
        <w:t>Перечень учебно-методического обеспечения</w:t>
      </w:r>
    </w:p>
    <w:p w:rsidR="00473F87" w:rsidRPr="00960C7B" w:rsidRDefault="00473F87" w:rsidP="008F203B">
      <w:pPr>
        <w:widowControl w:val="0"/>
        <w:numPr>
          <w:ilvl w:val="0"/>
          <w:numId w:val="62"/>
        </w:numPr>
        <w:suppressAutoHyphens/>
        <w:spacing w:line="360" w:lineRule="auto"/>
        <w:ind w:left="0" w:firstLine="680"/>
        <w:jc w:val="both"/>
      </w:pPr>
      <w:r w:rsidRPr="00960C7B">
        <w:t>Никулина Г.В., Фомичева Л.В. Методический комплекс по развитию зрительного восприятия младших школьников - СПб, РГПУ им. А.И. Герцена 2002.</w:t>
      </w:r>
    </w:p>
    <w:p w:rsidR="00774249" w:rsidRPr="00960C7B" w:rsidRDefault="00774249" w:rsidP="008F203B">
      <w:pPr>
        <w:widowControl w:val="0"/>
        <w:numPr>
          <w:ilvl w:val="0"/>
          <w:numId w:val="62"/>
        </w:numPr>
        <w:suppressAutoHyphens/>
        <w:spacing w:line="360" w:lineRule="auto"/>
        <w:ind w:left="0" w:firstLine="680"/>
        <w:jc w:val="both"/>
      </w:pPr>
      <w:r w:rsidRPr="00960C7B">
        <w:rPr>
          <w:iCs/>
        </w:rPr>
        <w:t xml:space="preserve">Неменская, Л. А. </w:t>
      </w:r>
      <w:r w:rsidRPr="00960C7B">
        <w:t xml:space="preserve">Изобразительное искусство. Ты изображаешь, украшаешь и строишь. 1 </w:t>
      </w:r>
      <w:r w:rsidR="00F16004" w:rsidRPr="00960C7B">
        <w:t>класс:</w:t>
      </w:r>
      <w:r w:rsidRPr="00960C7B">
        <w:t xml:space="preserve"> учебник для общеобразовательных учреждений/</w:t>
      </w:r>
      <w:r w:rsidRPr="00960C7B">
        <w:rPr>
          <w:iCs/>
        </w:rPr>
        <w:t xml:space="preserve"> </w:t>
      </w:r>
      <w:r w:rsidRPr="00960C7B">
        <w:t xml:space="preserve">Л. А. Неменская; под ред. Б. М. Неменского. - М.: Просвещение </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Примерная адаптированная основная </w:t>
      </w:r>
      <w:r w:rsidR="002D31A5" w:rsidRPr="00960C7B">
        <w:rPr>
          <w:rFonts w:cs="Times New Roman"/>
          <w:szCs w:val="24"/>
        </w:rPr>
        <w:t>обще</w:t>
      </w:r>
      <w:r w:rsidRPr="00960C7B">
        <w:rPr>
          <w:rFonts w:cs="Times New Roman"/>
          <w:szCs w:val="24"/>
        </w:rPr>
        <w:t xml:space="preserve">образовательная программа начального общего образования </w:t>
      </w:r>
      <w:r w:rsidR="00F16004" w:rsidRPr="00960C7B">
        <w:rPr>
          <w:rFonts w:cs="Times New Roman"/>
          <w:szCs w:val="24"/>
        </w:rPr>
        <w:t>слабовидящих обучающихся</w:t>
      </w:r>
      <w:r w:rsidR="002D31A5" w:rsidRPr="00960C7B">
        <w:rPr>
          <w:rFonts w:cs="Times New Roman"/>
          <w:szCs w:val="24"/>
        </w:rPr>
        <w:t xml:space="preserve"> </w:t>
      </w:r>
      <w:r w:rsidRPr="00960C7B">
        <w:rPr>
          <w:rFonts w:cs="Times New Roman"/>
          <w:szCs w:val="24"/>
        </w:rPr>
        <w:t>(вариант 4</w:t>
      </w:r>
      <w:r w:rsidR="002D31A5" w:rsidRPr="00960C7B">
        <w:rPr>
          <w:rFonts w:cs="Times New Roman"/>
          <w:szCs w:val="24"/>
        </w:rPr>
        <w:t>.2</w:t>
      </w:r>
      <w:r w:rsidRPr="00960C7B">
        <w:rPr>
          <w:rFonts w:cs="Times New Roman"/>
          <w:szCs w:val="24"/>
        </w:rPr>
        <w:t>).</w:t>
      </w:r>
    </w:p>
    <w:p w:rsidR="00473F87" w:rsidRPr="00960C7B" w:rsidRDefault="00473F87" w:rsidP="00E127F1">
      <w:pPr>
        <w:spacing w:line="360" w:lineRule="auto"/>
        <w:ind w:left="680"/>
        <w:jc w:val="both"/>
        <w:rPr>
          <w:b/>
        </w:rPr>
      </w:pPr>
      <w:r w:rsidRPr="00960C7B">
        <w:rPr>
          <w:b/>
        </w:rPr>
        <w:t>Компьютерное оборудование:</w:t>
      </w:r>
    </w:p>
    <w:p w:rsidR="00473F87" w:rsidRPr="00960C7B" w:rsidRDefault="00473F87" w:rsidP="00E127F1">
      <w:pPr>
        <w:spacing w:line="360" w:lineRule="auto"/>
        <w:ind w:firstLine="709"/>
        <w:jc w:val="both"/>
      </w:pPr>
      <w:r w:rsidRPr="00960C7B">
        <w:t>Проектор, интерактивная доска, компьютер, увеличиваюшие устройства.</w:t>
      </w:r>
    </w:p>
    <w:p w:rsidR="00473F87" w:rsidRPr="00960C7B" w:rsidRDefault="00473F87" w:rsidP="00E127F1">
      <w:pPr>
        <w:spacing w:line="360" w:lineRule="auto"/>
        <w:jc w:val="both"/>
      </w:pPr>
    </w:p>
    <w:p w:rsidR="00473F87" w:rsidRPr="00960C7B" w:rsidRDefault="00473F87" w:rsidP="00E127F1">
      <w:pPr>
        <w:spacing w:line="360" w:lineRule="auto"/>
        <w:jc w:val="center"/>
        <w:rPr>
          <w:b/>
        </w:rPr>
      </w:pPr>
      <w:r w:rsidRPr="00960C7B">
        <w:rPr>
          <w:b/>
        </w:rPr>
        <w:t xml:space="preserve">ПЛАНИРУЕМЫЕ РЕЗУЛЬТАТЫ ИЗУЧЕНИЯ УЧЕБНОГО ПРЕДМЕТА  </w:t>
      </w:r>
    </w:p>
    <w:p w:rsidR="00473F87" w:rsidRPr="00960C7B" w:rsidRDefault="00473F87" w:rsidP="00E127F1">
      <w:pPr>
        <w:spacing w:line="360" w:lineRule="auto"/>
        <w:ind w:firstLine="709"/>
        <w:rPr>
          <w:b/>
        </w:rPr>
      </w:pPr>
      <w:r w:rsidRPr="00960C7B">
        <w:rPr>
          <w:b/>
        </w:rPr>
        <w:t xml:space="preserve">В результате изучения предмета “Изобразительное </w:t>
      </w:r>
      <w:r w:rsidR="00F16004" w:rsidRPr="00960C7B">
        <w:rPr>
          <w:b/>
        </w:rPr>
        <w:t>искусство” ученик</w:t>
      </w:r>
      <w:r w:rsidRPr="00960C7B">
        <w:rPr>
          <w:b/>
        </w:rPr>
        <w:t xml:space="preserve"> 1 класса получит следующие представления:</w:t>
      </w:r>
    </w:p>
    <w:p w:rsidR="00473F87" w:rsidRPr="00960C7B" w:rsidRDefault="00473F87" w:rsidP="008F203B">
      <w:pPr>
        <w:widowControl w:val="0"/>
        <w:numPr>
          <w:ilvl w:val="0"/>
          <w:numId w:val="61"/>
        </w:numPr>
        <w:suppressAutoHyphens/>
        <w:spacing w:line="360" w:lineRule="auto"/>
        <w:ind w:left="0" w:firstLine="680"/>
        <w:jc w:val="both"/>
      </w:pPr>
      <w:r w:rsidRPr="00960C7B">
        <w:t>о деятельности художника (что может изобразить художник - предметы, людей, события; какие материалы использует художник - бумага, холст, картон, карандаш, кисть, краски и пр.);</w:t>
      </w:r>
    </w:p>
    <w:p w:rsidR="00473F87" w:rsidRPr="00960C7B" w:rsidRDefault="00473F87" w:rsidP="008F203B">
      <w:pPr>
        <w:widowControl w:val="0"/>
        <w:numPr>
          <w:ilvl w:val="0"/>
          <w:numId w:val="61"/>
        </w:numPr>
        <w:suppressAutoHyphens/>
        <w:spacing w:line="360" w:lineRule="auto"/>
        <w:ind w:left="0" w:firstLine="680"/>
        <w:jc w:val="both"/>
      </w:pPr>
      <w:r w:rsidRPr="00960C7B">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960C7B" w:rsidRDefault="00F16004" w:rsidP="008F203B">
      <w:pPr>
        <w:widowControl w:val="0"/>
        <w:numPr>
          <w:ilvl w:val="0"/>
          <w:numId w:val="61"/>
        </w:numPr>
        <w:suppressAutoHyphens/>
        <w:spacing w:line="360" w:lineRule="auto"/>
        <w:ind w:left="0" w:firstLine="680"/>
        <w:jc w:val="both"/>
      </w:pPr>
      <w:r w:rsidRPr="00960C7B">
        <w:t>об отдельных произведениях,</w:t>
      </w:r>
      <w:r w:rsidR="00473F87" w:rsidRPr="00960C7B">
        <w:t xml:space="preserve"> выдающихся отечественных и зарубежных художников, называть их авторов;</w:t>
      </w:r>
    </w:p>
    <w:p w:rsidR="00473F87" w:rsidRPr="00960C7B" w:rsidRDefault="00473F87" w:rsidP="008F203B">
      <w:pPr>
        <w:widowControl w:val="0"/>
        <w:numPr>
          <w:ilvl w:val="0"/>
          <w:numId w:val="61"/>
        </w:numPr>
        <w:suppressAutoHyphens/>
        <w:spacing w:line="360" w:lineRule="auto"/>
        <w:ind w:left="0" w:firstLine="680"/>
        <w:jc w:val="both"/>
      </w:pPr>
      <w:r w:rsidRPr="00960C7B">
        <w:t xml:space="preserve">об основных (красный, синий, желтый) и составных (оранжевый, зеленый, </w:t>
      </w:r>
      <w:r w:rsidRPr="00960C7B">
        <w:lastRenderedPageBreak/>
        <w:t>фиолетовый, коричневый) цветах;</w:t>
      </w:r>
    </w:p>
    <w:p w:rsidR="00473F87" w:rsidRPr="00960C7B" w:rsidRDefault="00473F87" w:rsidP="008F203B">
      <w:pPr>
        <w:widowControl w:val="0"/>
        <w:numPr>
          <w:ilvl w:val="0"/>
          <w:numId w:val="61"/>
        </w:numPr>
        <w:suppressAutoHyphens/>
        <w:spacing w:line="360" w:lineRule="auto"/>
        <w:ind w:left="0" w:firstLine="680"/>
        <w:jc w:val="both"/>
      </w:pPr>
      <w:r w:rsidRPr="00960C7B">
        <w:t>о теплых (красный, желтый, оранжевый) и холодных (синий, голубой, фиолетовый) оттенках;</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средствах художественной выразительности в рисунке, живописи и скульптуре (с натуры, по памяти и воображению).</w:t>
      </w:r>
    </w:p>
    <w:p w:rsidR="00473F87" w:rsidRPr="00960C7B" w:rsidRDefault="00473F87" w:rsidP="00E127F1">
      <w:pPr>
        <w:spacing w:line="360" w:lineRule="auto"/>
        <w:ind w:firstLine="709"/>
      </w:pPr>
      <w:r w:rsidRPr="00960C7B">
        <w:rPr>
          <w:b/>
        </w:rPr>
        <w:t xml:space="preserve">В результате изучения предмета “Изобразительное </w:t>
      </w:r>
      <w:r w:rsidR="00F16004" w:rsidRPr="00960C7B">
        <w:rPr>
          <w:b/>
        </w:rPr>
        <w:t>искусство” обучающийся</w:t>
      </w:r>
      <w:r w:rsidRPr="00960C7B">
        <w:rPr>
          <w:b/>
        </w:rPr>
        <w:t xml:space="preserve"> 1 класса</w:t>
      </w:r>
      <w:r w:rsidRPr="00960C7B">
        <w:t xml:space="preserve"> </w:t>
      </w:r>
      <w:r w:rsidRPr="00960C7B">
        <w:rPr>
          <w:b/>
        </w:rPr>
        <w:t>будет способен:</w:t>
      </w:r>
    </w:p>
    <w:p w:rsidR="00473F87" w:rsidRPr="00960C7B" w:rsidRDefault="00473F87" w:rsidP="008F203B">
      <w:pPr>
        <w:widowControl w:val="0"/>
        <w:numPr>
          <w:ilvl w:val="0"/>
          <w:numId w:val="60"/>
        </w:numPr>
        <w:suppressAutoHyphens/>
        <w:spacing w:line="360" w:lineRule="auto"/>
        <w:ind w:left="0" w:firstLine="680"/>
        <w:jc w:val="both"/>
      </w:pPr>
      <w:r w:rsidRPr="00960C7B">
        <w:t>пользоваться простейшими приемами лепки (пластилин, глина);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основные (красный, синий, желтый) и составные (оранжевый, зеленый, фиолетовый, коричневый) цвета;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теплые (красный, желтый, оранжевый) и холодные (синий, голубой, фиолетовый) оттенки цвета;</w:t>
      </w:r>
    </w:p>
    <w:p w:rsidR="00473F87" w:rsidRPr="00960C7B" w:rsidRDefault="00473F87" w:rsidP="008F203B">
      <w:pPr>
        <w:numPr>
          <w:ilvl w:val="0"/>
          <w:numId w:val="60"/>
        </w:numPr>
        <w:shd w:val="clear" w:color="auto" w:fill="FFFFFF"/>
        <w:spacing w:line="360" w:lineRule="auto"/>
        <w:ind w:left="0" w:firstLine="680"/>
        <w:jc w:val="both"/>
      </w:pPr>
      <w:r w:rsidRPr="00960C7B">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960C7B" w:rsidRDefault="00473F87" w:rsidP="008F203B">
      <w:pPr>
        <w:numPr>
          <w:ilvl w:val="0"/>
          <w:numId w:val="60"/>
        </w:numPr>
        <w:shd w:val="clear" w:color="auto" w:fill="FFFFFF"/>
        <w:spacing w:line="360" w:lineRule="auto"/>
        <w:ind w:left="0" w:firstLine="680"/>
        <w:jc w:val="both"/>
      </w:pPr>
      <w:r w:rsidRPr="00960C7B">
        <w:t>выполнять простейшие композиции из бумаги и бросового материала.</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художественные материалы (гуашь, акварель, цветные карандаши, восковые мелки, тушь, уголь, бумага);</w:t>
      </w:r>
    </w:p>
    <w:p w:rsidR="00473F87" w:rsidRPr="00960C7B" w:rsidRDefault="00473F87" w:rsidP="008F203B">
      <w:pPr>
        <w:numPr>
          <w:ilvl w:val="0"/>
          <w:numId w:val="60"/>
        </w:numPr>
        <w:shd w:val="clear" w:color="auto" w:fill="FFFFFF"/>
        <w:spacing w:line="360" w:lineRule="auto"/>
        <w:ind w:left="0" w:firstLine="680"/>
        <w:jc w:val="both"/>
      </w:pPr>
      <w:r w:rsidRPr="00960C7B">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960C7B" w:rsidRDefault="00473F87" w:rsidP="008F203B">
      <w:pPr>
        <w:numPr>
          <w:ilvl w:val="0"/>
          <w:numId w:val="60"/>
        </w:numPr>
        <w:shd w:val="clear" w:color="auto" w:fill="FFFFFF"/>
        <w:spacing w:line="360" w:lineRule="auto"/>
        <w:ind w:left="0" w:firstLine="680"/>
        <w:jc w:val="both"/>
      </w:pPr>
      <w:r w:rsidRPr="00960C7B">
        <w:t>воспринимать произведения изобразительного искусства разных жанров;</w:t>
      </w:r>
    </w:p>
    <w:p w:rsidR="00473F87" w:rsidRPr="00960C7B" w:rsidRDefault="00473F87" w:rsidP="008F203B">
      <w:pPr>
        <w:numPr>
          <w:ilvl w:val="0"/>
          <w:numId w:val="60"/>
        </w:numPr>
        <w:shd w:val="clear" w:color="auto" w:fill="FFFFFF"/>
        <w:spacing w:line="360" w:lineRule="auto"/>
        <w:ind w:left="0" w:firstLine="680"/>
        <w:jc w:val="both"/>
      </w:pPr>
      <w:r w:rsidRPr="00960C7B">
        <w:t>выражать собственное мнение при посещении выставок, музеев изобразительного искусства, народного творчества и др.;</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960C7B" w:rsidRDefault="00473F87" w:rsidP="00E127F1">
      <w:pPr>
        <w:spacing w:line="360" w:lineRule="auto"/>
        <w:ind w:firstLine="720"/>
        <w:jc w:val="center"/>
      </w:pPr>
    </w:p>
    <w:p w:rsidR="00D21A13" w:rsidRPr="00960C7B" w:rsidRDefault="00D21A13" w:rsidP="00E127F1">
      <w:pPr>
        <w:spacing w:line="360" w:lineRule="auto"/>
      </w:pPr>
      <w:r w:rsidRPr="00960C7B">
        <w:br w:type="page"/>
      </w:r>
    </w:p>
    <w:p w:rsidR="00473F87" w:rsidRPr="00960C7B" w:rsidRDefault="00D21A13" w:rsidP="00E127F1">
      <w:pPr>
        <w:pStyle w:val="3"/>
        <w:spacing w:before="0" w:line="360" w:lineRule="auto"/>
        <w:rPr>
          <w:rFonts w:ascii="Times New Roman" w:hAnsi="Times New Roman" w:cs="Times New Roman"/>
          <w:color w:val="auto"/>
        </w:rPr>
      </w:pPr>
      <w:bookmarkStart w:id="12" w:name="_Toc482797158"/>
      <w:r w:rsidRPr="00960C7B">
        <w:rPr>
          <w:rFonts w:ascii="Times New Roman" w:hAnsi="Times New Roman" w:cs="Times New Roman"/>
          <w:color w:val="auto"/>
        </w:rPr>
        <w:lastRenderedPageBreak/>
        <w:t>ТЕХНОЛОГИЯ (ТРУД). 1 КЛАСС</w:t>
      </w:r>
      <w:bookmarkEnd w:id="12"/>
    </w:p>
    <w:p w:rsidR="00292F6D" w:rsidRPr="00960C7B" w:rsidRDefault="00292F6D" w:rsidP="00E127F1">
      <w:pPr>
        <w:spacing w:line="360" w:lineRule="auto"/>
      </w:pPr>
    </w:p>
    <w:p w:rsidR="00292F6D" w:rsidRPr="00960C7B" w:rsidRDefault="00292F6D" w:rsidP="00E127F1">
      <w:pPr>
        <w:pStyle w:val="aa"/>
        <w:widowControl/>
        <w:suppressAutoHyphens w:val="0"/>
        <w:spacing w:line="360" w:lineRule="auto"/>
        <w:ind w:left="0"/>
        <w:contextualSpacing w:val="0"/>
        <w:jc w:val="center"/>
        <w:rPr>
          <w:rFonts w:cs="Times New Roman"/>
          <w:b/>
          <w:szCs w:val="24"/>
        </w:rPr>
      </w:pPr>
      <w:r w:rsidRPr="00960C7B">
        <w:rPr>
          <w:rFonts w:cs="Times New Roman"/>
          <w:b/>
          <w:szCs w:val="24"/>
        </w:rPr>
        <w:t>ПОЯСНИТЕЛЬНАЯ ЗАПИСКА</w:t>
      </w:r>
    </w:p>
    <w:p w:rsidR="00292F6D" w:rsidRPr="00960C7B" w:rsidRDefault="00292F6D" w:rsidP="00E127F1">
      <w:pPr>
        <w:spacing w:line="360" w:lineRule="auto"/>
        <w:ind w:firstLine="709"/>
        <w:jc w:val="both"/>
      </w:pPr>
      <w:r w:rsidRPr="00960C7B">
        <w:t xml:space="preserve">Примерная рабочая </w:t>
      </w:r>
      <w:r w:rsidR="00F16004" w:rsidRPr="00960C7B">
        <w:t>программа курса</w:t>
      </w:r>
      <w:r w:rsidRPr="00960C7B">
        <w:t xml:space="preserve">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960C7B" w:rsidRDefault="00292F6D" w:rsidP="00E127F1">
      <w:pPr>
        <w:spacing w:line="360" w:lineRule="auto"/>
        <w:ind w:firstLine="709"/>
        <w:jc w:val="both"/>
      </w:pPr>
      <w:r w:rsidRPr="00960C7B">
        <w:rPr>
          <w:rFonts w:eastAsia="Trebuchet MS"/>
          <w:b/>
          <w:bCs/>
        </w:rPr>
        <w:t xml:space="preserve">Цель </w:t>
      </w:r>
      <w:r w:rsidRPr="00960C7B">
        <w:rPr>
          <w:b/>
        </w:rPr>
        <w:t xml:space="preserve">реализации программы - </w:t>
      </w:r>
      <w:r w:rsidRPr="00960C7B">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960C7B">
        <w:rPr>
          <w:rFonts w:eastAsia="Trebuchet MS"/>
        </w:rPr>
        <w:t xml:space="preserve"> развитие слабовидящего школьника как личности, полноценно владеющей</w:t>
      </w:r>
      <w:r w:rsidRPr="00960C7B">
        <w:t xml:space="preserve"> </w:t>
      </w:r>
      <w:r w:rsidRPr="00960C7B">
        <w:rPr>
          <w:rFonts w:eastAsia="Trebuchet MS"/>
        </w:rPr>
        <w:t>технологическими знаниями и технико-технологическими умениями.</w:t>
      </w:r>
    </w:p>
    <w:p w:rsidR="00292F6D" w:rsidRPr="00960C7B" w:rsidRDefault="00292F6D" w:rsidP="00E127F1">
      <w:pPr>
        <w:shd w:val="clear" w:color="auto" w:fill="FFFFFF"/>
        <w:tabs>
          <w:tab w:val="left" w:pos="1080"/>
        </w:tabs>
        <w:spacing w:line="360" w:lineRule="auto"/>
        <w:ind w:firstLine="709"/>
        <w:jc w:val="both"/>
        <w:rPr>
          <w:rFonts w:eastAsia="Trebuchet MS"/>
        </w:rPr>
      </w:pPr>
      <w:r w:rsidRPr="00960C7B">
        <w:rPr>
          <w:rFonts w:eastAsia="Trebuchet MS"/>
          <w:b/>
          <w:bCs/>
        </w:rPr>
        <w:t>Задачи данного курса</w:t>
      </w:r>
      <w:r w:rsidRPr="00960C7B">
        <w:rPr>
          <w:rFonts w:eastAsia="Trebuchet MS"/>
        </w:rPr>
        <w:t>:</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Формирование первоначального опыта практической преобразующей деятельности;</w:t>
      </w:r>
      <w:r w:rsidRPr="00960C7B">
        <w:rPr>
          <w:rFonts w:cs="Times New Roman"/>
          <w:szCs w:val="24"/>
        </w:rPr>
        <w:t xml:space="preserve"> осно</w:t>
      </w:r>
      <w:r w:rsidR="00F16004" w:rsidRPr="00960C7B">
        <w:rPr>
          <w:rFonts w:cs="Times New Roman"/>
          <w:szCs w:val="24"/>
        </w:rPr>
        <w:t>в первоначальных конструкторско–</w:t>
      </w:r>
      <w:r w:rsidRPr="00960C7B">
        <w:rPr>
          <w:rFonts w:cs="Times New Roman"/>
          <w:szCs w:val="24"/>
        </w:rPr>
        <w:t xml:space="preserve">технологических знаний </w:t>
      </w:r>
      <w:r w:rsidR="00F16004" w:rsidRPr="00960C7B">
        <w:rPr>
          <w:rFonts w:cs="Times New Roman"/>
          <w:szCs w:val="24"/>
        </w:rPr>
        <w:t>и умений</w:t>
      </w:r>
      <w:r w:rsidRPr="00960C7B">
        <w:rPr>
          <w:rFonts w:cs="Times New Roman"/>
          <w:szCs w:val="24"/>
        </w:rPr>
        <w:t xml:space="preserve">; </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960C7B" w:rsidRDefault="00F16004"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позитивного эмоционально</w:t>
      </w:r>
      <w:r w:rsidR="00292F6D" w:rsidRPr="00960C7B">
        <w:rPr>
          <w:rFonts w:cs="Times New Roman"/>
          <w:szCs w:val="24"/>
        </w:rPr>
        <w:t>-</w:t>
      </w:r>
      <w:r w:rsidRPr="00960C7B">
        <w:rPr>
          <w:rFonts w:cs="Times New Roman"/>
          <w:szCs w:val="24"/>
        </w:rPr>
        <w:t>ценностного отношения</w:t>
      </w:r>
      <w:r w:rsidR="00292F6D" w:rsidRPr="00960C7B">
        <w:rPr>
          <w:rFonts w:cs="Times New Roman"/>
          <w:szCs w:val="24"/>
        </w:rPr>
        <w:t xml:space="preserve"> к труду и людям труда;</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 xml:space="preserve">овладение учащимися технологическими приемами ручной </w:t>
      </w:r>
      <w:r w:rsidR="00F16004" w:rsidRPr="00960C7B">
        <w:rPr>
          <w:rFonts w:eastAsia="Trebuchet MS" w:cs="Times New Roman"/>
          <w:szCs w:val="24"/>
        </w:rPr>
        <w:t>обработки материалов</w:t>
      </w:r>
      <w:r w:rsidRPr="00960C7B">
        <w:rPr>
          <w:rFonts w:eastAsia="Trebuchet MS" w:cs="Times New Roman"/>
          <w:szCs w:val="24"/>
        </w:rPr>
        <w:t>;</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lastRenderedPageBreak/>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960C7B" w:rsidRDefault="00292F6D" w:rsidP="00E127F1">
      <w:pPr>
        <w:pStyle w:val="aa"/>
        <w:spacing w:line="360" w:lineRule="auto"/>
        <w:ind w:left="709"/>
        <w:jc w:val="both"/>
        <w:rPr>
          <w:rFonts w:cs="Times New Roman"/>
          <w:szCs w:val="24"/>
        </w:rPr>
      </w:pPr>
    </w:p>
    <w:p w:rsidR="00292F6D" w:rsidRPr="00960C7B" w:rsidRDefault="00292F6D" w:rsidP="00E127F1">
      <w:pPr>
        <w:pStyle w:val="aa"/>
        <w:spacing w:line="360" w:lineRule="auto"/>
        <w:ind w:left="709"/>
        <w:jc w:val="both"/>
        <w:rPr>
          <w:rFonts w:cs="Times New Roman"/>
          <w:b/>
          <w:szCs w:val="24"/>
        </w:rPr>
      </w:pPr>
      <w:r w:rsidRPr="00960C7B">
        <w:rPr>
          <w:rFonts w:cs="Times New Roman"/>
          <w:b/>
          <w:szCs w:val="24"/>
        </w:rPr>
        <w:t>Общая характеристика учебного предмета</w:t>
      </w:r>
    </w:p>
    <w:p w:rsidR="00292F6D" w:rsidRPr="00960C7B" w:rsidRDefault="00292F6D" w:rsidP="00E127F1">
      <w:pPr>
        <w:spacing w:line="360" w:lineRule="auto"/>
        <w:ind w:firstLine="709"/>
        <w:jc w:val="both"/>
        <w:rPr>
          <w:rFonts w:eastAsia="Trebuchet MS"/>
        </w:rPr>
      </w:pPr>
      <w:r w:rsidRPr="00960C7B">
        <w:t xml:space="preserve">Предмет «Технология» входит в образовательную область «Технология».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F16004" w:rsidRPr="00960C7B">
        <w:t>стандартам начального</w:t>
      </w:r>
      <w:r w:rsidRPr="00960C7B">
        <w:t xml:space="preserve"> образования обучающихся с ОВЗ и направлена на обеспечение равных возможностей и качественного образования слабовидящих детей.</w:t>
      </w:r>
    </w:p>
    <w:p w:rsidR="00292F6D" w:rsidRPr="00960C7B" w:rsidRDefault="00292F6D" w:rsidP="00E127F1">
      <w:pPr>
        <w:spacing w:line="360" w:lineRule="auto"/>
        <w:ind w:firstLine="709"/>
        <w:jc w:val="both"/>
      </w:pPr>
      <w:r w:rsidRPr="00960C7B">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960C7B" w:rsidRDefault="00292F6D" w:rsidP="00E127F1">
      <w:pPr>
        <w:spacing w:line="360" w:lineRule="auto"/>
        <w:ind w:firstLine="709"/>
        <w:jc w:val="both"/>
      </w:pPr>
      <w:r w:rsidRPr="00960C7B">
        <w:t xml:space="preserve">Особенностью программы является то, что она направлена на изучение начального </w:t>
      </w:r>
      <w:r w:rsidR="00F16004" w:rsidRPr="00960C7B">
        <w:t>курса технологии</w:t>
      </w:r>
      <w:r w:rsidRPr="00960C7B">
        <w:t xml:space="preserve"> через осмысление младшим </w:t>
      </w:r>
      <w:r w:rsidR="00F16004" w:rsidRPr="00960C7B">
        <w:t>школьником деятельности</w:t>
      </w:r>
      <w:r w:rsidRPr="00960C7B">
        <w:t xml:space="preserve"> человека. Человек при этом рассматривается как создатель духовной культуры </w:t>
      </w:r>
      <w:r w:rsidR="00F16004" w:rsidRPr="00960C7B">
        <w:t>и творец</w:t>
      </w:r>
      <w:r w:rsidRPr="00960C7B">
        <w:t xml:space="preserve"> рукотворного мира.  Освоение содержания предмета осуществляется на основе   продуктивной проектной деятельности.</w:t>
      </w:r>
    </w:p>
    <w:p w:rsidR="00292F6D" w:rsidRPr="00960C7B" w:rsidRDefault="00292F6D" w:rsidP="00E127F1">
      <w:pPr>
        <w:spacing w:line="360" w:lineRule="auto"/>
        <w:ind w:firstLine="709"/>
        <w:jc w:val="both"/>
      </w:pPr>
      <w:r w:rsidRPr="00960C7B">
        <w:t xml:space="preserve">Программа ориентирована на широкое </w:t>
      </w:r>
      <w:r w:rsidR="00F16004" w:rsidRPr="00960C7B">
        <w:t>использование знаний</w:t>
      </w:r>
      <w:r w:rsidRPr="00960C7B">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960C7B" w:rsidRDefault="00292F6D" w:rsidP="00E127F1">
      <w:pPr>
        <w:autoSpaceDE w:val="0"/>
        <w:autoSpaceDN w:val="0"/>
        <w:adjustRightInd w:val="0"/>
        <w:spacing w:line="360" w:lineRule="auto"/>
        <w:ind w:firstLine="709"/>
        <w:jc w:val="both"/>
        <w:rPr>
          <w:rFonts w:eastAsia="Trebuchet MS"/>
        </w:rPr>
      </w:pPr>
      <w:r w:rsidRPr="00960C7B">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960C7B" w:rsidRDefault="00292F6D" w:rsidP="00E127F1">
      <w:pPr>
        <w:spacing w:line="360" w:lineRule="auto"/>
        <w:ind w:firstLine="709"/>
        <w:jc w:val="both"/>
      </w:pPr>
      <w:r w:rsidRPr="00960C7B">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w:t>
      </w:r>
      <w:r w:rsidR="00F16004" w:rsidRPr="00960C7B">
        <w:t xml:space="preserve">важности </w:t>
      </w:r>
      <w:r w:rsidR="00F16004" w:rsidRPr="00960C7B">
        <w:lastRenderedPageBreak/>
        <w:t>правильного выбора профессии с учетом своих возможностей,</w:t>
      </w:r>
      <w:r w:rsidRPr="00960C7B">
        <w:t xml:space="preserve">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960C7B" w:rsidRDefault="00292F6D" w:rsidP="00E127F1">
      <w:pPr>
        <w:spacing w:line="360" w:lineRule="auto"/>
        <w:ind w:firstLine="709"/>
        <w:jc w:val="both"/>
      </w:pPr>
      <w:r w:rsidRPr="00960C7B">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960C7B" w:rsidRDefault="00292F6D" w:rsidP="00E127F1">
      <w:pPr>
        <w:spacing w:line="360" w:lineRule="auto"/>
        <w:ind w:firstLine="709"/>
        <w:jc w:val="both"/>
      </w:pPr>
      <w:r w:rsidRPr="00960C7B">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960C7B" w:rsidRDefault="00292F6D" w:rsidP="00E127F1">
      <w:pPr>
        <w:spacing w:line="360" w:lineRule="auto"/>
        <w:ind w:firstLine="709"/>
        <w:jc w:val="both"/>
      </w:pPr>
      <w:r w:rsidRPr="00960C7B">
        <w:t xml:space="preserve">Также, </w:t>
      </w:r>
      <w:r w:rsidR="00F16004" w:rsidRPr="00960C7B">
        <w:t>в процессе</w:t>
      </w:r>
      <w:r w:rsidRPr="00960C7B">
        <w:t xml:space="preserve"> трудового обучения выявляется и осуществляется </w:t>
      </w:r>
      <w:r w:rsidR="00F16004" w:rsidRPr="00960C7B">
        <w:t>коррекция недостатков</w:t>
      </w:r>
      <w:r w:rsidRPr="00960C7B">
        <w:t xml:space="preserve">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960C7B" w:rsidRDefault="00292F6D" w:rsidP="00E127F1">
      <w:pPr>
        <w:spacing w:line="360" w:lineRule="auto"/>
        <w:ind w:firstLine="709"/>
        <w:jc w:val="both"/>
      </w:pPr>
      <w:r w:rsidRPr="00960C7B">
        <w:t>На уроках труда, в процессе обучения происходит:</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расширение кругозора; </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индивидуальных пробелов в знаниях, умениях, навыках;</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наглядно-образного и словесно-логического мышления;</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нарушений эмоционально-волевой сферы.</w:t>
      </w:r>
    </w:p>
    <w:p w:rsidR="00292F6D" w:rsidRPr="00960C7B" w:rsidRDefault="00292F6D" w:rsidP="00E127F1">
      <w:pPr>
        <w:spacing w:line="360" w:lineRule="auto"/>
        <w:ind w:firstLine="709"/>
        <w:jc w:val="both"/>
      </w:pPr>
      <w:r w:rsidRPr="00960C7B">
        <w:t xml:space="preserve">Развитие познавательных мотивов, интересов, инициативности, </w:t>
      </w:r>
      <w:r w:rsidR="00F16004" w:rsidRPr="00960C7B">
        <w:t>любознательности на</w:t>
      </w:r>
      <w:r w:rsidRPr="00960C7B">
        <w:t xml:space="preserve"> основе связи трудового и технологического </w:t>
      </w:r>
      <w:r w:rsidR="00F16004" w:rsidRPr="00960C7B">
        <w:t>образования с</w:t>
      </w:r>
      <w:r w:rsidRPr="00960C7B">
        <w:t xml:space="preserve"> жизненным опытом и </w:t>
      </w:r>
      <w:r w:rsidR="00F16004" w:rsidRPr="00960C7B">
        <w:t>системой ценностей</w:t>
      </w:r>
      <w:r w:rsidRPr="00960C7B">
        <w:t xml:space="preserve"> ребёнка, а также на основе мотивации успеха, готовности к действиям в новых условиях и нестандартных ситуациях;</w:t>
      </w:r>
    </w:p>
    <w:p w:rsidR="00292F6D" w:rsidRPr="00960C7B" w:rsidRDefault="00292F6D" w:rsidP="00E127F1">
      <w:pPr>
        <w:spacing w:line="360" w:lineRule="auto"/>
        <w:ind w:firstLine="709"/>
        <w:jc w:val="both"/>
      </w:pPr>
      <w:r w:rsidRPr="00960C7B">
        <w:rPr>
          <w:b/>
        </w:rPr>
        <w:lastRenderedPageBreak/>
        <w:t>Основной формой обучения является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960C7B" w:rsidRDefault="00292F6D" w:rsidP="00E127F1">
      <w:pPr>
        <w:spacing w:line="360" w:lineRule="auto"/>
        <w:ind w:firstLine="709"/>
        <w:jc w:val="both"/>
      </w:pPr>
      <w:r w:rsidRPr="00960C7B">
        <w:t>Распределение времени на прохождение программного материала дается ориентировочно.</w:t>
      </w:r>
    </w:p>
    <w:p w:rsidR="00292F6D" w:rsidRPr="00960C7B" w:rsidRDefault="00292F6D" w:rsidP="00E127F1">
      <w:pPr>
        <w:spacing w:line="360" w:lineRule="auto"/>
        <w:ind w:firstLine="709"/>
        <w:jc w:val="both"/>
      </w:pPr>
      <w:r w:rsidRPr="00960C7B">
        <w:t xml:space="preserve">При обучении слабовидящих </w:t>
      </w:r>
      <w:r w:rsidRPr="00960C7B">
        <w:rPr>
          <w:b/>
        </w:rPr>
        <w:t>ведущей формой проведения занятий</w:t>
      </w:r>
      <w:r w:rsidRPr="00960C7B">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960C7B" w:rsidRDefault="00292F6D" w:rsidP="00E127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960C7B" w:rsidRDefault="00292F6D" w:rsidP="00E127F1">
      <w:pPr>
        <w:spacing w:line="360" w:lineRule="auto"/>
        <w:ind w:firstLine="709"/>
        <w:jc w:val="both"/>
      </w:pPr>
      <w:r w:rsidRPr="00960C7B">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960C7B" w:rsidRDefault="00292F6D" w:rsidP="00E127F1">
      <w:pPr>
        <w:spacing w:line="360" w:lineRule="auto"/>
        <w:ind w:firstLine="709"/>
        <w:jc w:val="both"/>
        <w:rPr>
          <w:b/>
        </w:rPr>
      </w:pPr>
      <w:r w:rsidRPr="00960C7B">
        <w:rPr>
          <w:b/>
        </w:rPr>
        <w:t>Направления работы:</w:t>
      </w:r>
    </w:p>
    <w:p w:rsidR="00292F6D" w:rsidRPr="00960C7B" w:rsidRDefault="00292F6D" w:rsidP="00E127F1">
      <w:pPr>
        <w:spacing w:line="360" w:lineRule="auto"/>
        <w:ind w:firstLine="709"/>
        <w:jc w:val="both"/>
      </w:pPr>
      <w:r w:rsidRPr="00960C7B">
        <w:rPr>
          <w:b/>
          <w:i/>
        </w:rPr>
        <w:t>Диагностическое:</w:t>
      </w:r>
      <w:r w:rsidRPr="00960C7B">
        <w:t xml:space="preserve"> выявление уровня подготовленности слабовидящего ребенка к усвоению школьной программы. Анализ результатов.</w:t>
      </w:r>
    </w:p>
    <w:p w:rsidR="00292F6D" w:rsidRPr="00960C7B" w:rsidRDefault="00292F6D" w:rsidP="00E127F1">
      <w:pPr>
        <w:spacing w:line="360" w:lineRule="auto"/>
        <w:ind w:firstLine="709"/>
        <w:jc w:val="both"/>
      </w:pPr>
      <w:r w:rsidRPr="00960C7B">
        <w:rPr>
          <w:b/>
          <w:i/>
        </w:rPr>
        <w:t>Организация учебной деятельности</w:t>
      </w:r>
      <w:r w:rsidRPr="00960C7B">
        <w:rPr>
          <w:b/>
        </w:rPr>
        <w:t>.</w:t>
      </w:r>
      <w:r w:rsidRPr="00960C7B">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960C7B" w:rsidRDefault="00292F6D" w:rsidP="00E127F1">
      <w:pPr>
        <w:spacing w:line="360" w:lineRule="auto"/>
        <w:ind w:firstLine="709"/>
        <w:jc w:val="both"/>
      </w:pPr>
      <w:r w:rsidRPr="00960C7B">
        <w:rPr>
          <w:b/>
          <w:i/>
        </w:rPr>
        <w:t>Консультативное:</w:t>
      </w:r>
      <w:r w:rsidRPr="00960C7B">
        <w:t xml:space="preserve"> проведение консультаций для родителей (законных представителей), педагогов.</w:t>
      </w:r>
    </w:p>
    <w:p w:rsidR="00292F6D" w:rsidRPr="00960C7B" w:rsidRDefault="00292F6D" w:rsidP="00E127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292F6D" w:rsidRPr="00960C7B" w:rsidRDefault="00292F6D" w:rsidP="00E127F1">
      <w:pPr>
        <w:spacing w:line="360" w:lineRule="auto"/>
        <w:ind w:firstLine="709"/>
        <w:jc w:val="both"/>
      </w:pPr>
      <w:r w:rsidRPr="00960C7B">
        <w:rPr>
          <w:b/>
        </w:rPr>
        <w:t>В соответствии с учебным планом</w:t>
      </w:r>
      <w:r w:rsidRPr="00960C7B">
        <w:t xml:space="preserve"> реализация программы рассчитана на 33 часа (1 ч в неделю).</w:t>
      </w:r>
    </w:p>
    <w:p w:rsidR="00292F6D" w:rsidRPr="00960C7B" w:rsidRDefault="00292F6D" w:rsidP="00E127F1">
      <w:pPr>
        <w:spacing w:line="360" w:lineRule="auto"/>
        <w:ind w:firstLine="709"/>
        <w:jc w:val="both"/>
        <w:rPr>
          <w:b/>
        </w:rPr>
      </w:pPr>
      <w:r w:rsidRPr="00960C7B">
        <w:rPr>
          <w:b/>
        </w:rPr>
        <w:t>Личностные, метапредметные и предметные результаты освоения предмета “Технология”</w:t>
      </w:r>
    </w:p>
    <w:p w:rsidR="00292F6D" w:rsidRPr="00960C7B" w:rsidRDefault="00292F6D" w:rsidP="00E127F1">
      <w:pPr>
        <w:spacing w:line="360" w:lineRule="auto"/>
        <w:ind w:firstLine="709"/>
        <w:jc w:val="both"/>
        <w:rPr>
          <w:b/>
          <w:i/>
          <w:lang w:val="en-US"/>
        </w:rPr>
      </w:pPr>
      <w:r w:rsidRPr="00960C7B">
        <w:rPr>
          <w:b/>
          <w:i/>
        </w:rPr>
        <w:t>Личностные результаты:</w:t>
      </w:r>
    </w:p>
    <w:p w:rsidR="00292F6D" w:rsidRPr="00960C7B" w:rsidRDefault="00292F6D" w:rsidP="008F203B">
      <w:pPr>
        <w:pStyle w:val="aa"/>
        <w:widowControl/>
        <w:numPr>
          <w:ilvl w:val="0"/>
          <w:numId w:val="65"/>
        </w:numPr>
        <w:suppressAutoHyphens w:val="0"/>
        <w:spacing w:line="360" w:lineRule="auto"/>
        <w:ind w:left="0" w:firstLine="709"/>
        <w:contextualSpacing w:val="0"/>
        <w:jc w:val="both"/>
        <w:rPr>
          <w:rFonts w:cs="Times New Roman"/>
          <w:b/>
          <w:szCs w:val="24"/>
        </w:rPr>
      </w:pPr>
      <w:r w:rsidRPr="00960C7B">
        <w:rPr>
          <w:rFonts w:cs="Times New Roman"/>
          <w:szCs w:val="24"/>
        </w:rPr>
        <w:t>Воспитание чувства гордости за свою Родину, российский народ и историю России.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уважительного отношения к иному мнению, истории и культуре других народов.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эстетических потребностей, ценностей и чувств.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умения ориентироваться в пространственной и социально-бытовой среде;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Способность к осмыслению и дифференциации картины мира, ее временно-пространственной организации;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Развитие навыков сотрудничества с взрослыми и сверстниками в различных социальных ситуациях; </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Сформированность бережного отношения к материальным и духовным ценностям.</w:t>
      </w:r>
    </w:p>
    <w:p w:rsidR="00292F6D" w:rsidRPr="00960C7B" w:rsidRDefault="00292F6D" w:rsidP="00E127F1">
      <w:pPr>
        <w:spacing w:line="360" w:lineRule="auto"/>
        <w:ind w:firstLine="709"/>
        <w:jc w:val="both"/>
        <w:rPr>
          <w:b/>
          <w:i/>
        </w:rPr>
      </w:pPr>
      <w:r w:rsidRPr="00960C7B">
        <w:rPr>
          <w:b/>
          <w:i/>
        </w:rPr>
        <w:t>Метапредметные результаты:</w:t>
      </w:r>
    </w:p>
    <w:p w:rsidR="00292F6D" w:rsidRPr="00960C7B" w:rsidRDefault="00292F6D" w:rsidP="00E127F1">
      <w:pPr>
        <w:spacing w:line="360" w:lineRule="auto"/>
        <w:ind w:firstLine="709"/>
        <w:jc w:val="both"/>
        <w:rPr>
          <w:b/>
          <w:i/>
        </w:rPr>
      </w:pPr>
      <w:r w:rsidRPr="00960C7B">
        <w:rPr>
          <w:b/>
          <w:i/>
        </w:rPr>
        <w:t>Регулятивные универсальные учебные действия:</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учиться определять и формулировать цель деятельности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проговаривать последовательность действий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высказывать свое предположение (версию) на основе работы с иллюстрацией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выполнять контроль точности разметки деталей с помощью шаблона;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умение понимать причины успеха/неуспеха в учебной деятельности;</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960C7B" w:rsidRDefault="00292F6D" w:rsidP="00E127F1">
      <w:pPr>
        <w:spacing w:line="360" w:lineRule="auto"/>
        <w:ind w:firstLine="709"/>
        <w:jc w:val="both"/>
        <w:rPr>
          <w:b/>
          <w:i/>
          <w:lang w:val="en-US"/>
        </w:rPr>
      </w:pPr>
      <w:r w:rsidRPr="00960C7B">
        <w:rPr>
          <w:b/>
          <w:i/>
          <w:lang w:val="en-US"/>
        </w:rPr>
        <w:t>Познавательные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анализировать предлагаемое задание, отличать новое от уже известного;</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ориентироваться в материале на страницах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преобразовывать информацию из одной формы в другую — в изделия, художественные образы.</w:t>
      </w:r>
    </w:p>
    <w:p w:rsidR="00292F6D" w:rsidRPr="00960C7B" w:rsidRDefault="00292F6D" w:rsidP="00E127F1">
      <w:pPr>
        <w:spacing w:line="360" w:lineRule="auto"/>
        <w:ind w:firstLine="709"/>
        <w:jc w:val="both"/>
        <w:rPr>
          <w:b/>
          <w:i/>
        </w:rPr>
      </w:pPr>
      <w:r w:rsidRPr="00960C7B">
        <w:rPr>
          <w:b/>
          <w:i/>
        </w:rPr>
        <w:t>Коммуникативные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960C7B" w:rsidRDefault="00F16004"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взаимодействовать</w:t>
      </w:r>
      <w:r w:rsidR="00292F6D" w:rsidRPr="00960C7B">
        <w:rPr>
          <w:rFonts w:cs="Times New Roman"/>
          <w:szCs w:val="24"/>
        </w:rPr>
        <w:t xml:space="preserve"> с партнерами в системе координат: «слабовидящий - нормально видящий», «слабовидящий-слабовидящий» в процессе </w:t>
      </w:r>
      <w:r w:rsidRPr="00960C7B">
        <w:rPr>
          <w:rFonts w:cs="Times New Roman"/>
          <w:szCs w:val="24"/>
        </w:rPr>
        <w:t>изучения курса</w:t>
      </w:r>
      <w:r w:rsidR="00292F6D" w:rsidRPr="00960C7B">
        <w:rPr>
          <w:rFonts w:cs="Times New Roman"/>
          <w:szCs w:val="24"/>
        </w:rPr>
        <w:t xml:space="preserve"> технологии;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совместно договариваться о правилах общения и поведения в школе и следовать им;</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выполнять различные роли в группе (лидера, исполнителя, критика).</w:t>
      </w:r>
    </w:p>
    <w:p w:rsidR="00292F6D" w:rsidRPr="00960C7B" w:rsidRDefault="00292F6D" w:rsidP="00E127F1">
      <w:pPr>
        <w:spacing w:line="360" w:lineRule="auto"/>
        <w:ind w:firstLine="709"/>
        <w:jc w:val="both"/>
        <w:rPr>
          <w:b/>
          <w:i/>
        </w:rPr>
      </w:pPr>
      <w:r w:rsidRPr="00960C7B">
        <w:rPr>
          <w:b/>
          <w:i/>
        </w:rPr>
        <w:t>Предметные результаты:</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Формирование представлений о созидательном и нравственном значении труда в жизни человека и общества, о мире профессий и </w:t>
      </w:r>
      <w:r w:rsidR="00F16004" w:rsidRPr="00960C7B">
        <w:rPr>
          <w:rFonts w:cs="Times New Roman"/>
          <w:szCs w:val="24"/>
        </w:rPr>
        <w:t>важности правильного выбора профессии с учетом своих возможностей,</w:t>
      </w:r>
      <w:r w:rsidRPr="00960C7B">
        <w:rPr>
          <w:rFonts w:cs="Times New Roman"/>
          <w:szCs w:val="24"/>
        </w:rPr>
        <w:t xml:space="preserve"> и противопоказаний.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положительного отношения к труду и его значению в жизни человека.</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трудовых умений, профессиональных интересов, способностей и компенсаторных возможностей.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960C7B" w:rsidRDefault="00F16004"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знаний</w:t>
      </w:r>
      <w:r w:rsidR="00292F6D" w:rsidRPr="00960C7B">
        <w:rPr>
          <w:rFonts w:cs="Times New Roman"/>
          <w:szCs w:val="24"/>
        </w:rPr>
        <w:t xml:space="preserve">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960C7B" w:rsidRDefault="00292F6D" w:rsidP="00E127F1">
      <w:pPr>
        <w:spacing w:line="360" w:lineRule="auto"/>
        <w:ind w:firstLine="709"/>
        <w:jc w:val="both"/>
        <w:rPr>
          <w:b/>
        </w:rPr>
      </w:pPr>
    </w:p>
    <w:p w:rsidR="00292F6D" w:rsidRPr="00960C7B" w:rsidRDefault="00A12C9D" w:rsidP="00E127F1">
      <w:pPr>
        <w:spacing w:line="360" w:lineRule="auto"/>
        <w:ind w:firstLine="709"/>
        <w:jc w:val="center"/>
        <w:rPr>
          <w:b/>
        </w:rPr>
      </w:pPr>
      <w:r w:rsidRPr="00960C7B">
        <w:rPr>
          <w:b/>
        </w:rPr>
        <w:t>ОСНОВНОЕ СОДЕРЖАНИЕ УЧЕБНОГО ПРЕДМЕТА</w:t>
      </w:r>
    </w:p>
    <w:p w:rsidR="00292F6D" w:rsidRPr="00960C7B" w:rsidRDefault="00292F6D" w:rsidP="00E127F1">
      <w:pPr>
        <w:spacing w:line="360" w:lineRule="auto"/>
        <w:ind w:firstLine="709"/>
        <w:jc w:val="both"/>
        <w:rPr>
          <w:b/>
        </w:rPr>
      </w:pPr>
      <w:r w:rsidRPr="00960C7B">
        <w:rPr>
          <w:b/>
        </w:rPr>
        <w:t>Природная мастерская (9 ч)</w:t>
      </w:r>
    </w:p>
    <w:p w:rsidR="00292F6D" w:rsidRPr="00960C7B" w:rsidRDefault="00292F6D" w:rsidP="00E127F1">
      <w:pPr>
        <w:spacing w:line="360" w:lineRule="auto"/>
        <w:ind w:firstLine="709"/>
        <w:jc w:val="both"/>
      </w:pPr>
      <w:r w:rsidRPr="00960C7B">
        <w:t xml:space="preserve">Сбор даров природы (листьев, цветов, трав, семян) для уроков художественного труда. </w:t>
      </w:r>
      <w:r w:rsidR="00F16004" w:rsidRPr="00960C7B">
        <w:t>Фантазии из</w:t>
      </w:r>
      <w:r w:rsidRPr="00960C7B">
        <w:t xml:space="preserve">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960C7B" w:rsidRDefault="00292F6D" w:rsidP="00E127F1">
      <w:pPr>
        <w:spacing w:line="360" w:lineRule="auto"/>
        <w:ind w:firstLine="709"/>
        <w:jc w:val="both"/>
        <w:rPr>
          <w:rStyle w:val="af"/>
          <w:rFonts w:eastAsiaTheme="minorHAnsi"/>
          <w:bCs/>
        </w:rPr>
      </w:pPr>
      <w:r w:rsidRPr="00960C7B">
        <w:rPr>
          <w:rStyle w:val="af"/>
          <w:rFonts w:eastAsiaTheme="minorHAnsi"/>
          <w:b/>
          <w:bCs/>
        </w:rPr>
        <w:t>Пластилиновая мастерская (4 ч)</w:t>
      </w:r>
    </w:p>
    <w:p w:rsidR="00292F6D" w:rsidRPr="00960C7B" w:rsidRDefault="00292F6D" w:rsidP="00E127F1">
      <w:pPr>
        <w:spacing w:line="360" w:lineRule="auto"/>
        <w:ind w:firstLine="709"/>
        <w:jc w:val="both"/>
        <w:rPr>
          <w:rStyle w:val="af"/>
          <w:rFonts w:eastAsiaTheme="minorHAnsi"/>
        </w:rPr>
      </w:pPr>
      <w:r w:rsidRPr="00960C7B">
        <w:rPr>
          <w:rStyle w:val="af"/>
          <w:rFonts w:eastAsiaTheme="minorHAnsi"/>
        </w:rPr>
        <w:t xml:space="preserve">Материалы и инструменты, используемые в работе, их свойства, способы лепки, порядок работы, выбор цвета. Изделия </w:t>
      </w:r>
      <w:r w:rsidR="00F16004" w:rsidRPr="00960C7B">
        <w:rPr>
          <w:rStyle w:val="af"/>
          <w:rFonts w:eastAsiaTheme="minorHAnsi"/>
        </w:rPr>
        <w:t>из пластилина</w:t>
      </w:r>
      <w:r w:rsidRPr="00960C7B">
        <w:rPr>
          <w:rStyle w:val="af"/>
          <w:rFonts w:eastAsiaTheme="minorHAnsi"/>
        </w:rPr>
        <w:t>: печенье, пирожное, морские обитатели.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Бумажная мастерская (16 ч)</w:t>
      </w:r>
    </w:p>
    <w:p w:rsidR="00292F6D" w:rsidRPr="00960C7B" w:rsidRDefault="00292F6D" w:rsidP="00E127F1">
      <w:pPr>
        <w:spacing w:line="360" w:lineRule="auto"/>
        <w:ind w:firstLine="709"/>
        <w:jc w:val="both"/>
      </w:pPr>
      <w:r w:rsidRPr="00960C7B">
        <w:lastRenderedPageBreak/>
        <w:t xml:space="preserve">Художественное конструирование из </w:t>
      </w:r>
      <w:r w:rsidR="00F16004" w:rsidRPr="00960C7B">
        <w:t>бумаги новогодних</w:t>
      </w:r>
      <w:r w:rsidRPr="00960C7B">
        <w:t xml:space="preserve">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w:t>
      </w:r>
      <w:r w:rsidR="00F16004" w:rsidRPr="00960C7B">
        <w:t>бумаги.</w:t>
      </w:r>
      <w:r w:rsidRPr="00960C7B">
        <w:t xml:space="preserve"> Орнамент в полосе. Колорит. Коллаж, роспись, аппликация- виды художественной техники.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Текстильная мастерская (4 ч)</w:t>
      </w:r>
    </w:p>
    <w:p w:rsidR="00292F6D" w:rsidRPr="00960C7B" w:rsidRDefault="00292F6D" w:rsidP="00E127F1">
      <w:pPr>
        <w:spacing w:line="360" w:lineRule="auto"/>
        <w:ind w:firstLine="709"/>
        <w:jc w:val="both"/>
        <w:rPr>
          <w:bCs/>
        </w:rPr>
      </w:pPr>
      <w:r w:rsidRPr="00960C7B">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Pr="00960C7B" w:rsidRDefault="00292F6D" w:rsidP="00E127F1">
      <w:pPr>
        <w:spacing w:line="360" w:lineRule="auto"/>
        <w:ind w:firstLine="709"/>
        <w:jc w:val="both"/>
      </w:pPr>
    </w:p>
    <w:p w:rsidR="00FA59CD" w:rsidRPr="00960C7B" w:rsidRDefault="00FA59CD" w:rsidP="00E127F1">
      <w:pPr>
        <w:spacing w:line="360" w:lineRule="auto"/>
        <w:ind w:firstLine="709"/>
        <w:jc w:val="both"/>
      </w:pPr>
    </w:p>
    <w:p w:rsidR="00292F6D" w:rsidRPr="00960C7B" w:rsidRDefault="00292F6D" w:rsidP="00FA59CD">
      <w:pPr>
        <w:spacing w:after="200" w:line="276" w:lineRule="auto"/>
        <w:jc w:val="center"/>
        <w:rPr>
          <w:b/>
        </w:rPr>
      </w:pPr>
      <w:r w:rsidRPr="00960C7B">
        <w:rPr>
          <w:b/>
        </w:rPr>
        <w:t>КАЛЕНДАРНО - ТЕМАТИЧЕСКОЕ ПЛАНИРОВАНИЕ</w:t>
      </w:r>
    </w:p>
    <w:p w:rsidR="00292F6D" w:rsidRPr="00960C7B" w:rsidRDefault="00292F6D" w:rsidP="00E127F1">
      <w:pPr>
        <w:spacing w:line="360" w:lineRule="auto"/>
        <w:ind w:firstLine="709"/>
        <w:jc w:val="center"/>
        <w:rPr>
          <w:b/>
        </w:rPr>
      </w:pPr>
      <w:r w:rsidRPr="00960C7B">
        <w:rPr>
          <w:b/>
        </w:rPr>
        <w:t xml:space="preserve">Количество часов: </w:t>
      </w:r>
      <w:r w:rsidR="00F16004" w:rsidRPr="00960C7B">
        <w:rPr>
          <w:b/>
        </w:rPr>
        <w:t>всего 33 часа</w:t>
      </w:r>
      <w:r w:rsidRPr="00960C7B">
        <w:rPr>
          <w:b/>
        </w:rPr>
        <w:t>; в неделю 1 час</w:t>
      </w:r>
    </w:p>
    <w:p w:rsidR="00FA59CD" w:rsidRPr="00960C7B" w:rsidRDefault="00FA59CD" w:rsidP="00FA59CD">
      <w:pPr>
        <w:jc w:val="center"/>
        <w:rPr>
          <w:b/>
        </w:rPr>
      </w:pPr>
      <w:r w:rsidRPr="00960C7B">
        <w:rPr>
          <w:b/>
        </w:rPr>
        <w:t>1 четверть</w:t>
      </w:r>
    </w:p>
    <w:p w:rsidR="00FA59CD" w:rsidRPr="00960C7B" w:rsidRDefault="00FA59CD" w:rsidP="00FA59CD">
      <w:pPr>
        <w:jc w:val="center"/>
        <w:rPr>
          <w:b/>
        </w:rPr>
      </w:pPr>
      <w:r w:rsidRPr="00960C7B">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960C7B" w:rsidRPr="00960C7B" w:rsidTr="00170AE5">
        <w:trPr>
          <w:trHeight w:val="1134"/>
        </w:trPr>
        <w:tc>
          <w:tcPr>
            <w:tcW w:w="224" w:type="pct"/>
          </w:tcPr>
          <w:p w:rsidR="00873678" w:rsidRPr="00960C7B" w:rsidRDefault="00873678" w:rsidP="00873678">
            <w:pPr>
              <w:tabs>
                <w:tab w:val="left" w:pos="4500"/>
              </w:tabs>
              <w:spacing w:line="276" w:lineRule="auto"/>
              <w:jc w:val="center"/>
              <w:rPr>
                <w:b/>
              </w:rPr>
            </w:pPr>
            <w:r w:rsidRPr="00960C7B">
              <w:rPr>
                <w:b/>
              </w:rPr>
              <w:t>№</w:t>
            </w:r>
          </w:p>
        </w:tc>
        <w:tc>
          <w:tcPr>
            <w:tcW w:w="1577" w:type="pct"/>
          </w:tcPr>
          <w:p w:rsidR="00873678" w:rsidRPr="00960C7B" w:rsidRDefault="00873678" w:rsidP="00873678">
            <w:pPr>
              <w:tabs>
                <w:tab w:val="left" w:pos="4500"/>
                <w:tab w:val="left" w:pos="5472"/>
              </w:tabs>
              <w:spacing w:line="276" w:lineRule="auto"/>
              <w:jc w:val="center"/>
              <w:rPr>
                <w:b/>
              </w:rPr>
            </w:pPr>
            <w:r w:rsidRPr="00960C7B">
              <w:rPr>
                <w:b/>
              </w:rPr>
              <w:t>Тема урока.</w:t>
            </w:r>
          </w:p>
          <w:p w:rsidR="00873678" w:rsidRPr="00960C7B" w:rsidRDefault="00873678" w:rsidP="00873678">
            <w:pPr>
              <w:tabs>
                <w:tab w:val="left" w:pos="4500"/>
                <w:tab w:val="left" w:pos="5472"/>
              </w:tabs>
              <w:spacing w:line="276" w:lineRule="auto"/>
              <w:jc w:val="center"/>
              <w:rPr>
                <w:b/>
              </w:rPr>
            </w:pPr>
            <w:r w:rsidRPr="00960C7B">
              <w:rPr>
                <w:b/>
              </w:rPr>
              <w:t>Основное содержание</w:t>
            </w:r>
          </w:p>
        </w:tc>
        <w:tc>
          <w:tcPr>
            <w:tcW w:w="669" w:type="pct"/>
          </w:tcPr>
          <w:p w:rsidR="00873678" w:rsidRPr="00960C7B" w:rsidRDefault="00873678" w:rsidP="00873678">
            <w:pPr>
              <w:tabs>
                <w:tab w:val="left" w:pos="4500"/>
              </w:tabs>
              <w:spacing w:line="276" w:lineRule="auto"/>
              <w:jc w:val="center"/>
              <w:rPr>
                <w:b/>
              </w:rPr>
            </w:pPr>
            <w:r w:rsidRPr="00960C7B">
              <w:rPr>
                <w:b/>
              </w:rPr>
              <w:t>Кол-во час.</w:t>
            </w:r>
          </w:p>
        </w:tc>
        <w:tc>
          <w:tcPr>
            <w:tcW w:w="2530" w:type="pct"/>
          </w:tcPr>
          <w:p w:rsidR="00873678" w:rsidRPr="00960C7B" w:rsidRDefault="00873678" w:rsidP="00873678">
            <w:pPr>
              <w:tabs>
                <w:tab w:val="left" w:pos="4500"/>
              </w:tabs>
              <w:spacing w:line="276" w:lineRule="auto"/>
              <w:jc w:val="center"/>
              <w:rPr>
                <w:b/>
              </w:rPr>
            </w:pPr>
            <w:r w:rsidRPr="00960C7B">
              <w:rPr>
                <w:b/>
              </w:rPr>
              <w:t>Основные виды учебной деятельности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jc w:val="center"/>
            </w:pPr>
          </w:p>
        </w:tc>
        <w:tc>
          <w:tcPr>
            <w:tcW w:w="1577" w:type="pct"/>
          </w:tcPr>
          <w:p w:rsidR="00873678" w:rsidRPr="00960C7B" w:rsidRDefault="00873678" w:rsidP="00873678">
            <w:pPr>
              <w:spacing w:line="360" w:lineRule="auto"/>
            </w:pPr>
          </w:p>
          <w:p w:rsidR="00873678" w:rsidRPr="00960C7B" w:rsidRDefault="00873678" w:rsidP="00873678">
            <w:pPr>
              <w:spacing w:line="360" w:lineRule="auto"/>
            </w:pPr>
            <w:r w:rsidRPr="00960C7B">
              <w:t>Рукотворный и природный мир города.</w:t>
            </w:r>
          </w:p>
          <w:p w:rsidR="00873678" w:rsidRPr="00960C7B" w:rsidRDefault="00873678" w:rsidP="00873678">
            <w:pPr>
              <w:spacing w:line="360" w:lineRule="auto"/>
            </w:pPr>
            <w:r w:rsidRPr="00960C7B">
              <w:t xml:space="preserve"> Рукотворный и природный мир села</w:t>
            </w:r>
          </w:p>
        </w:tc>
        <w:tc>
          <w:tcPr>
            <w:tcW w:w="669" w:type="pct"/>
          </w:tcPr>
          <w:p w:rsidR="00873678" w:rsidRPr="00960C7B" w:rsidRDefault="00873678" w:rsidP="00873678">
            <w:pPr>
              <w:tabs>
                <w:tab w:val="left" w:pos="4500"/>
              </w:tabs>
              <w:spacing w:line="360" w:lineRule="auto"/>
              <w:jc w:val="center"/>
            </w:pPr>
          </w:p>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слушать, понимать и выполнять предлагаемое задание;</w:t>
            </w:r>
          </w:p>
          <w:p w:rsidR="00873678" w:rsidRPr="00960C7B" w:rsidRDefault="00873678" w:rsidP="00873678">
            <w:pPr>
              <w:spacing w:line="360" w:lineRule="auto"/>
            </w:pPr>
            <w:r w:rsidRPr="00960C7B">
              <w:t>- наблюдать предметы окружающего мира, связи человека с природой и предметным миром;</w:t>
            </w:r>
          </w:p>
          <w:p w:rsidR="00873678" w:rsidRPr="00960C7B" w:rsidRDefault="00873678" w:rsidP="00873678">
            <w:pPr>
              <w:spacing w:line="360" w:lineRule="auto"/>
            </w:pPr>
            <w:r w:rsidRPr="00960C7B">
              <w:t>- сравнивать и классифицировать предметы окружающего мира по их происхождению (природное или рукотворное);</w:t>
            </w:r>
          </w:p>
          <w:p w:rsidR="00873678" w:rsidRPr="00960C7B" w:rsidRDefault="00873678" w:rsidP="00873678">
            <w:pPr>
              <w:spacing w:line="360" w:lineRule="auto"/>
            </w:pPr>
            <w:r w:rsidRPr="00960C7B">
              <w:t>- осмысливать необходимость бережного отношения к природе..</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 xml:space="preserve">На земле, на воде и в воздухе. </w:t>
            </w:r>
          </w:p>
        </w:tc>
        <w:tc>
          <w:tcPr>
            <w:tcW w:w="669" w:type="pct"/>
          </w:tcPr>
          <w:p w:rsidR="00873678" w:rsidRPr="00960C7B" w:rsidRDefault="00873678" w:rsidP="00873678">
            <w:pPr>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наблюдать технические объекты окружающего мира;</w:t>
            </w:r>
          </w:p>
          <w:p w:rsidR="00873678" w:rsidRPr="00960C7B" w:rsidRDefault="00873678" w:rsidP="00873678">
            <w:pPr>
              <w:spacing w:line="360" w:lineRule="auto"/>
            </w:pPr>
            <w:r w:rsidRPr="00960C7B">
              <w:t xml:space="preserve">- называть функциональное назначение </w:t>
            </w:r>
            <w:r w:rsidRPr="00960C7B">
              <w:lastRenderedPageBreak/>
              <w:t>транспортных средств, известных детям;</w:t>
            </w:r>
          </w:p>
          <w:p w:rsidR="00873678" w:rsidRPr="00960C7B" w:rsidRDefault="00873678" w:rsidP="00873678">
            <w:pPr>
              <w:spacing w:line="360" w:lineRule="auto"/>
            </w:pPr>
            <w:r w:rsidRPr="00960C7B">
              <w:t>- сравнивать и классифицировать транспортные средства по их функциональному предназначению;</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Природа и творчество. Природные материалы. Листья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w:t>
            </w:r>
            <w:r w:rsidR="00F16004" w:rsidRPr="00960C7B">
              <w:t>воспринимать природные</w:t>
            </w:r>
            <w:r w:rsidRPr="00960C7B">
              <w:t xml:space="preserve"> материалы, используя все анализаторы;</w:t>
            </w:r>
          </w:p>
          <w:p w:rsidR="00873678" w:rsidRPr="00960C7B" w:rsidRDefault="00873678" w:rsidP="00873678">
            <w:pPr>
              <w:spacing w:line="360" w:lineRule="auto"/>
            </w:pPr>
            <w:r w:rsidRPr="00960C7B">
              <w:t>- называть известные природные материалы;</w:t>
            </w:r>
          </w:p>
          <w:p w:rsidR="00873678" w:rsidRPr="00960C7B" w:rsidRDefault="00873678" w:rsidP="00873678">
            <w:pPr>
              <w:spacing w:line="360" w:lineRule="auto"/>
            </w:pPr>
            <w:r w:rsidRPr="00960C7B">
              <w:t>- сравнивать и классифицировать природные материалы по их видам (листья, ветки, шишки, камни и т. д.)</w:t>
            </w:r>
          </w:p>
        </w:tc>
      </w:tr>
      <w:tr w:rsidR="00960C7B" w:rsidRPr="00960C7B" w:rsidTr="00170AE5">
        <w:trPr>
          <w:trHeight w:val="2032"/>
        </w:trPr>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Семена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Зрительно и осязательно воспринимать семена различных растений;</w:t>
            </w:r>
          </w:p>
          <w:p w:rsidR="00873678" w:rsidRPr="00960C7B" w:rsidRDefault="00873678" w:rsidP="00873678">
            <w:pPr>
              <w:spacing w:line="360" w:lineRule="auto"/>
            </w:pPr>
            <w:r w:rsidRPr="00960C7B">
              <w:t>- называть известные растения и их семена (косточки, крылатки, семечки)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Веточки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воспринимать с помощью зрения и осязания веточки различных растений; </w:t>
            </w:r>
          </w:p>
          <w:p w:rsidR="00873678" w:rsidRPr="00960C7B" w:rsidRDefault="00873678" w:rsidP="00873678">
            <w:pPr>
              <w:spacing w:line="360" w:lineRule="auto"/>
            </w:pPr>
            <w:r w:rsidRPr="00960C7B">
              <w:t>- узнавать знакомые деревья и кусты по их веткам и листьям;</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Фантазии из шишек, желудей, каштанов.</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воспринимать плоды некоторых деревьев (шишки, орехи, желуди), используя все сохранные анализаторы;</w:t>
            </w:r>
          </w:p>
          <w:p w:rsidR="00873678" w:rsidRPr="00960C7B" w:rsidRDefault="00873678" w:rsidP="00873678">
            <w:pPr>
              <w:spacing w:line="360" w:lineRule="auto"/>
            </w:pPr>
            <w:r w:rsidRPr="00960C7B">
              <w:t>- узнавать деревья и кустарники  по плодам, семенам</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Композиции из листьев. Что такое композиция?</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lastRenderedPageBreak/>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Орнамент из листьев. Что такое орнамент?.</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pPr>
            <w:r w:rsidRPr="00960C7B">
              <w:t>- оценивать результаты своей деятельности;</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Природные материалы. Как их соединить?</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xml:space="preserve">- открывать новые знания и практические умения через пробные упражнения </w:t>
            </w:r>
            <w:r w:rsidRPr="00960C7B">
              <w:lastRenderedPageBreak/>
              <w:t>(точечное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rPr>
                <w:iCs/>
              </w:rPr>
            </w:pPr>
            <w:r w:rsidRPr="00960C7B">
              <w:t>- оценивать результаты своей деятельности</w:t>
            </w:r>
          </w:p>
        </w:tc>
      </w:tr>
    </w:tbl>
    <w:p w:rsidR="00292F6D" w:rsidRPr="00960C7B" w:rsidRDefault="00292F6D" w:rsidP="00E127F1">
      <w:pPr>
        <w:spacing w:line="360" w:lineRule="auto"/>
        <w:ind w:firstLine="709"/>
        <w:jc w:val="both"/>
        <w:rPr>
          <w:b/>
        </w:rPr>
      </w:pPr>
    </w:p>
    <w:p w:rsidR="0009393B" w:rsidRPr="00960C7B" w:rsidRDefault="0009393B" w:rsidP="0009393B">
      <w:pPr>
        <w:spacing w:line="360" w:lineRule="auto"/>
        <w:jc w:val="center"/>
        <w:rPr>
          <w:b/>
          <w:szCs w:val="28"/>
        </w:rPr>
      </w:pPr>
      <w:r w:rsidRPr="00960C7B">
        <w:rPr>
          <w:b/>
          <w:szCs w:val="28"/>
        </w:rPr>
        <w:t>2 четверть</w:t>
      </w:r>
    </w:p>
    <w:p w:rsidR="0009393B" w:rsidRPr="00960C7B" w:rsidRDefault="0009393B" w:rsidP="00FA59CD">
      <w:pPr>
        <w:spacing w:line="360" w:lineRule="auto"/>
        <w:jc w:val="center"/>
        <w:rPr>
          <w:b/>
          <w:szCs w:val="28"/>
        </w:rPr>
      </w:pPr>
      <w:r w:rsidRPr="00960C7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960C7B" w:rsidRPr="00960C7B" w:rsidTr="00170AE5">
        <w:trPr>
          <w:trHeight w:val="1134"/>
        </w:trPr>
        <w:tc>
          <w:tcPr>
            <w:tcW w:w="225" w:type="pct"/>
          </w:tcPr>
          <w:p w:rsidR="0009393B" w:rsidRPr="00960C7B" w:rsidRDefault="0009393B" w:rsidP="0009393B">
            <w:pPr>
              <w:tabs>
                <w:tab w:val="left" w:pos="4500"/>
              </w:tabs>
              <w:spacing w:line="360" w:lineRule="auto"/>
              <w:jc w:val="center"/>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rPr>
          <w:trHeight w:val="414"/>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Материалы для лепки. Что может пластилин?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мастерской кондитера. Как работает мастер?</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spacing w:line="360" w:lineRule="auto"/>
            </w:pP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море. Какие цвета и формы у морских обитателей?</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tabs>
                <w:tab w:val="left" w:pos="4500"/>
              </w:tabs>
              <w:spacing w:line="360" w:lineRule="auto"/>
              <w:jc w:val="both"/>
            </w:pPr>
            <w:r w:rsidRPr="00960C7B">
              <w:t>- дети, имеющие цветовое зрение, наблюдают цвет и форму морских обитателей.</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Наши проекты. Аквариум.</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осваивать умение переносить известные знания и умения (свойства пластилина) на схожие виды работ;</w:t>
            </w:r>
          </w:p>
          <w:p w:rsidR="0009393B" w:rsidRPr="00960C7B" w:rsidRDefault="0009393B" w:rsidP="0009393B">
            <w:pPr>
              <w:spacing w:line="360" w:lineRule="auto"/>
            </w:pPr>
            <w:r w:rsidRPr="00960C7B">
              <w:t>- осваивать умение работать в группах;</w:t>
            </w:r>
          </w:p>
          <w:p w:rsidR="0009393B" w:rsidRPr="00960C7B" w:rsidRDefault="0009393B" w:rsidP="0009393B">
            <w:pPr>
              <w:spacing w:line="360" w:lineRule="auto"/>
            </w:pPr>
            <w:r w:rsidRPr="00960C7B">
              <w:t>- придумывать и предлагать свои варианты изделий;</w:t>
            </w:r>
          </w:p>
          <w:p w:rsidR="0009393B" w:rsidRPr="00960C7B" w:rsidRDefault="0009393B" w:rsidP="0009393B">
            <w:pPr>
              <w:spacing w:line="360" w:lineRule="auto"/>
            </w:pPr>
            <w:r w:rsidRPr="00960C7B">
              <w:t>- оценивать результат своей работы и работы всей группы;</w:t>
            </w:r>
          </w:p>
          <w:p w:rsidR="0009393B" w:rsidRPr="00960C7B" w:rsidRDefault="0009393B" w:rsidP="0009393B">
            <w:pPr>
              <w:spacing w:line="360" w:lineRule="auto"/>
            </w:pPr>
            <w:r w:rsidRPr="00960C7B">
              <w:t>- осваивать умение помогать друг другу в совместной работе.</w:t>
            </w:r>
          </w:p>
        </w:tc>
      </w:tr>
      <w:tr w:rsidR="00960C7B" w:rsidRPr="00960C7B" w:rsidTr="00170AE5">
        <w:trPr>
          <w:trHeight w:val="553"/>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Мастерская Деда Мороза и Снегурочки.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p>
        </w:tc>
      </w:tr>
      <w:tr w:rsidR="00960C7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lastRenderedPageBreak/>
              <w:t>15.</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r w:rsidR="0009393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16.</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rPr>
                <w:b/>
                <w:bCs/>
              </w:rP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xml:space="preserve">- осмысливать своё эмоциональное состояние от работы, сделанной для себя и </w:t>
            </w:r>
            <w:r w:rsidRPr="00960C7B">
              <w:lastRenderedPageBreak/>
              <w:t>других.</w:t>
            </w:r>
          </w:p>
        </w:tc>
      </w:tr>
    </w:tbl>
    <w:p w:rsidR="0009393B" w:rsidRPr="00960C7B" w:rsidRDefault="0009393B" w:rsidP="0009393B">
      <w:pPr>
        <w:spacing w:line="360" w:lineRule="auto"/>
        <w:jc w:val="center"/>
        <w:rPr>
          <w:b/>
        </w:rPr>
      </w:pPr>
    </w:p>
    <w:p w:rsidR="0009393B" w:rsidRPr="00960C7B" w:rsidRDefault="0009393B" w:rsidP="0009393B">
      <w:pPr>
        <w:spacing w:line="360" w:lineRule="auto"/>
        <w:jc w:val="center"/>
        <w:rPr>
          <w:b/>
        </w:rPr>
      </w:pPr>
      <w:r w:rsidRPr="00960C7B">
        <w:rPr>
          <w:b/>
        </w:rPr>
        <w:t>3 четверть</w:t>
      </w:r>
    </w:p>
    <w:p w:rsidR="0009393B" w:rsidRPr="00960C7B" w:rsidRDefault="0009393B" w:rsidP="00FA59CD">
      <w:pPr>
        <w:spacing w:line="360" w:lineRule="auto"/>
        <w:jc w:val="center"/>
        <w:rPr>
          <w:b/>
        </w:rPr>
      </w:pPr>
      <w:r w:rsidRPr="00960C7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960C7B" w:rsidRPr="00960C7B" w:rsidTr="00170AE5">
        <w:trPr>
          <w:trHeight w:val="1134"/>
        </w:trPr>
        <w:tc>
          <w:tcPr>
            <w:tcW w:w="224" w:type="pct"/>
          </w:tcPr>
          <w:p w:rsidR="0009393B" w:rsidRPr="00960C7B" w:rsidRDefault="0009393B" w:rsidP="0009393B">
            <w:pPr>
              <w:tabs>
                <w:tab w:val="left" w:pos="4500"/>
              </w:tabs>
              <w:spacing w:line="360" w:lineRule="auto"/>
              <w:jc w:val="center"/>
              <w:rPr>
                <w:b/>
              </w:rPr>
            </w:pPr>
            <w:r w:rsidRPr="00960C7B">
              <w:rPr>
                <w:b/>
              </w:rPr>
              <w:t>№</w:t>
            </w:r>
          </w:p>
        </w:tc>
        <w:tc>
          <w:tcPr>
            <w:tcW w:w="1553"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17</w:t>
            </w:r>
          </w:p>
        </w:tc>
        <w:tc>
          <w:tcPr>
            <w:tcW w:w="1553" w:type="pct"/>
          </w:tcPr>
          <w:p w:rsidR="0009393B" w:rsidRPr="00960C7B" w:rsidRDefault="0009393B" w:rsidP="0009393B">
            <w:pPr>
              <w:spacing w:line="360" w:lineRule="auto"/>
              <w:rPr>
                <w:bCs/>
              </w:rPr>
            </w:pPr>
            <w:r w:rsidRPr="00960C7B">
              <w:rPr>
                <w:bCs/>
              </w:rPr>
              <w:t>Бумага. Какие у неё есть секреты?</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называть свойства разных образцов бумаги и картона;</w:t>
            </w:r>
          </w:p>
          <w:p w:rsidR="0009393B" w:rsidRPr="00960C7B" w:rsidRDefault="0009393B" w:rsidP="0009393B">
            <w:pPr>
              <w:spacing w:line="360" w:lineRule="auto"/>
            </w:pPr>
            <w:r w:rsidRPr="00960C7B">
              <w:t>- сравнивать конструктивные особенности отдельных изделий и схожих групп изделий, технологии их изготовления;</w:t>
            </w:r>
          </w:p>
          <w:p w:rsidR="0009393B" w:rsidRPr="00960C7B" w:rsidRDefault="0009393B" w:rsidP="0009393B">
            <w:pPr>
              <w:spacing w:line="360" w:lineRule="auto"/>
            </w:pPr>
            <w:r w:rsidRPr="00960C7B">
              <w:t>- анализировать образцы изделий, понимать поставленную цель</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18</w:t>
            </w:r>
          </w:p>
        </w:tc>
        <w:tc>
          <w:tcPr>
            <w:tcW w:w="1553" w:type="pct"/>
          </w:tcPr>
          <w:p w:rsidR="0009393B" w:rsidRPr="00960C7B" w:rsidRDefault="0009393B" w:rsidP="0009393B">
            <w:pPr>
              <w:spacing w:line="360" w:lineRule="auto"/>
              <w:rPr>
                <w:bCs/>
              </w:rPr>
            </w:pPr>
            <w:r w:rsidRPr="00960C7B">
              <w:rPr>
                <w:bCs/>
              </w:rPr>
              <w:t>Оригами. Как сгибать и складывать бумагу?</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19</w:t>
            </w:r>
          </w:p>
        </w:tc>
        <w:tc>
          <w:tcPr>
            <w:tcW w:w="1553" w:type="pct"/>
          </w:tcPr>
          <w:p w:rsidR="0009393B" w:rsidRPr="00960C7B" w:rsidRDefault="0009393B" w:rsidP="0009393B">
            <w:pPr>
              <w:spacing w:line="360" w:lineRule="auto"/>
            </w:pPr>
            <w:r w:rsidRPr="00960C7B">
              <w:t>Обитатели пруда. Какие секреты у оригами?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w:t>
            </w:r>
            <w:r w:rsidRPr="00960C7B">
              <w:lastRenderedPageBreak/>
              <w:t>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lastRenderedPageBreak/>
              <w:t>20</w:t>
            </w:r>
          </w:p>
        </w:tc>
        <w:tc>
          <w:tcPr>
            <w:tcW w:w="1553" w:type="pct"/>
          </w:tcPr>
          <w:p w:rsidR="0009393B" w:rsidRPr="00960C7B" w:rsidRDefault="0009393B" w:rsidP="0009393B">
            <w:pPr>
              <w:spacing w:line="360" w:lineRule="auto"/>
            </w:pPr>
            <w:r w:rsidRPr="00960C7B">
              <w:t>Животные зоопарка. Одна основа, а сколько фигурок?</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rPr>
                <w:iCs/>
              </w:rPr>
            </w:pPr>
            <w:r w:rsidRPr="00960C7B">
              <w:t>- изготавливать изделия.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21</w:t>
            </w:r>
          </w:p>
        </w:tc>
        <w:tc>
          <w:tcPr>
            <w:tcW w:w="1553" w:type="pct"/>
          </w:tcPr>
          <w:p w:rsidR="0009393B" w:rsidRPr="00960C7B" w:rsidRDefault="0009393B" w:rsidP="0009393B">
            <w:pPr>
              <w:spacing w:line="360" w:lineRule="auto"/>
            </w:pPr>
            <w:r w:rsidRPr="00960C7B">
              <w:t>Наша родная армия.</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осваивать умение использовать ранее приобретённые знания и умения в практической работе (сгибание и складывание);</w:t>
            </w:r>
          </w:p>
          <w:p w:rsidR="0009393B" w:rsidRPr="00960C7B" w:rsidRDefault="0009393B" w:rsidP="0009393B">
            <w:pPr>
              <w:spacing w:line="360" w:lineRule="auto"/>
              <w:rPr>
                <w:iCs/>
              </w:rPr>
            </w:pPr>
            <w:r w:rsidRPr="00960C7B">
              <w:rPr>
                <w:iCs/>
              </w:rPr>
              <w:t>- анализировать образцы изделий, понимать поставленную цель;</w:t>
            </w:r>
          </w:p>
          <w:p w:rsidR="0009393B" w:rsidRPr="00960C7B" w:rsidRDefault="0009393B" w:rsidP="0009393B">
            <w:pPr>
              <w:spacing w:line="360" w:lineRule="auto"/>
              <w:rPr>
                <w:iCs/>
              </w:rPr>
            </w:pPr>
            <w:r w:rsidRPr="00960C7B">
              <w:rPr>
                <w:iCs/>
              </w:rPr>
              <w:t>- оценивать результат своей деятельности (точность складывания, аккуратность наклеивания);</w:t>
            </w:r>
          </w:p>
          <w:p w:rsidR="0009393B" w:rsidRPr="00960C7B" w:rsidRDefault="0009393B" w:rsidP="0009393B">
            <w:pPr>
              <w:spacing w:line="360" w:lineRule="auto"/>
              <w:rPr>
                <w:iCs/>
              </w:rPr>
            </w:pPr>
            <w:r w:rsidRPr="00960C7B">
              <w:rPr>
                <w:iCs/>
              </w:rPr>
              <w:t>- осознавать необходимость уважительного отношения к военным, ветеранам войны.</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22</w:t>
            </w:r>
          </w:p>
        </w:tc>
        <w:tc>
          <w:tcPr>
            <w:tcW w:w="1553" w:type="pct"/>
          </w:tcPr>
          <w:p w:rsidR="0009393B" w:rsidRPr="00960C7B" w:rsidRDefault="0009393B" w:rsidP="0009393B">
            <w:pPr>
              <w:spacing w:line="360" w:lineRule="auto"/>
            </w:pPr>
            <w:r w:rsidRPr="00960C7B">
              <w:t>Ножницы. Что ты о них знаешь?</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соотносить профессии людей и инструменты, с которыми они работают;</w:t>
            </w:r>
          </w:p>
          <w:p w:rsidR="0009393B" w:rsidRPr="00960C7B" w:rsidRDefault="0009393B" w:rsidP="0009393B">
            <w:pPr>
              <w:spacing w:line="360" w:lineRule="auto"/>
              <w:rPr>
                <w:iCs/>
              </w:rPr>
            </w:pPr>
            <w:r w:rsidRPr="00960C7B">
              <w:rPr>
                <w:iCs/>
              </w:rPr>
              <w:t>- исследовать конструктивные особенности ножниц;</w:t>
            </w:r>
          </w:p>
          <w:p w:rsidR="0009393B" w:rsidRPr="00960C7B" w:rsidRDefault="0009393B" w:rsidP="0009393B">
            <w:pPr>
              <w:spacing w:line="360" w:lineRule="auto"/>
              <w:rPr>
                <w:iCs/>
              </w:rPr>
            </w:pPr>
            <w:r w:rsidRPr="00960C7B">
              <w:rPr>
                <w:iCs/>
              </w:rPr>
              <w:t xml:space="preserve">-  открывать новые знания и умения – </w:t>
            </w:r>
            <w:r w:rsidRPr="00960C7B">
              <w:rPr>
                <w:iCs/>
              </w:rPr>
              <w:lastRenderedPageBreak/>
              <w:t>правила безопасного пользования ножницами и их хранение;</w:t>
            </w:r>
          </w:p>
          <w:p w:rsidR="0009393B" w:rsidRPr="00960C7B" w:rsidRDefault="0009393B" w:rsidP="0009393B">
            <w:pPr>
              <w:spacing w:line="360" w:lineRule="auto"/>
              <w:rPr>
                <w:iCs/>
              </w:rPr>
            </w:pPr>
            <w:r w:rsidRPr="00960C7B">
              <w:rPr>
                <w:iCs/>
              </w:rPr>
              <w:t>- осваивать приёмы резания ножницами (с учётом индивидуальных особенностей детей);</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lastRenderedPageBreak/>
              <w:t>23</w:t>
            </w:r>
          </w:p>
        </w:tc>
        <w:tc>
          <w:tcPr>
            <w:tcW w:w="1553" w:type="pct"/>
          </w:tcPr>
          <w:p w:rsidR="0009393B" w:rsidRPr="00960C7B" w:rsidRDefault="0009393B" w:rsidP="0009393B">
            <w:pPr>
              <w:spacing w:line="360" w:lineRule="auto"/>
            </w:pPr>
            <w:r w:rsidRPr="00960C7B">
              <w:t>Весенний праздник 8 Марта. Как сделать подарок-портрет?</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исследовать и сравнивать приёмы работы </w:t>
            </w:r>
            <w:r w:rsidR="00F16004" w:rsidRPr="00960C7B">
              <w:t>ножницами;</w:t>
            </w:r>
          </w:p>
          <w:p w:rsidR="0009393B" w:rsidRPr="00960C7B" w:rsidRDefault="0009393B" w:rsidP="0009393B">
            <w:pPr>
              <w:spacing w:line="360" w:lineRule="auto"/>
            </w:pPr>
            <w:r w:rsidRPr="00960C7B">
              <w:t>- анализировать образцы изделий;</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осознавать необходимость уважительного отношения к девочкам и женщинам.</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24</w:t>
            </w:r>
          </w:p>
        </w:tc>
        <w:tc>
          <w:tcPr>
            <w:tcW w:w="1553" w:type="pct"/>
          </w:tcPr>
          <w:p w:rsidR="0009393B" w:rsidRPr="00960C7B" w:rsidRDefault="0009393B" w:rsidP="0009393B">
            <w:pPr>
              <w:spacing w:line="360" w:lineRule="auto"/>
            </w:pPr>
            <w:r w:rsidRPr="00960C7B">
              <w:t>Шаблон. Для чего он нужен?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зрительно и осязательно исследовать материалы и отбирать те, из которых могут быть изготовлены шаблоны (картон, пластик и др.)</w:t>
            </w:r>
          </w:p>
          <w:p w:rsidR="0009393B" w:rsidRPr="00960C7B" w:rsidRDefault="0009393B" w:rsidP="0009393B">
            <w:pPr>
              <w:spacing w:line="360" w:lineRule="auto"/>
            </w:pPr>
            <w:r w:rsidRPr="00960C7B">
              <w:t>- сравнивать приёмы разметки деталей по шаблонам различных форм;</w:t>
            </w:r>
          </w:p>
          <w:p w:rsidR="0009393B" w:rsidRPr="00960C7B" w:rsidRDefault="0009393B" w:rsidP="0009393B">
            <w:pPr>
              <w:spacing w:line="360" w:lineRule="auto"/>
            </w:pPr>
            <w:r w:rsidRPr="00960C7B">
              <w:t>- изучать  приёмы разметки деталей по шаблону (через пробные упражнения - обкалывание).</w:t>
            </w:r>
          </w:p>
        </w:tc>
      </w:tr>
      <w:tr w:rsidR="0009393B" w:rsidRPr="00960C7B" w:rsidTr="00170AE5">
        <w:tc>
          <w:tcPr>
            <w:tcW w:w="224" w:type="pct"/>
          </w:tcPr>
          <w:p w:rsidR="0009393B" w:rsidRPr="00960C7B" w:rsidRDefault="0009393B" w:rsidP="0009393B">
            <w:pPr>
              <w:tabs>
                <w:tab w:val="left" w:pos="4500"/>
              </w:tabs>
              <w:spacing w:line="360" w:lineRule="auto"/>
              <w:ind w:left="142"/>
            </w:pPr>
            <w:r w:rsidRPr="00960C7B">
              <w:t>25</w:t>
            </w:r>
          </w:p>
        </w:tc>
        <w:tc>
          <w:tcPr>
            <w:tcW w:w="1553" w:type="pct"/>
          </w:tcPr>
          <w:p w:rsidR="0009393B" w:rsidRPr="00960C7B" w:rsidRDefault="0009393B" w:rsidP="0009393B">
            <w:pPr>
              <w:spacing w:line="360" w:lineRule="auto"/>
            </w:pPr>
            <w:r w:rsidRPr="00960C7B">
              <w:t>Бабочки. Как изготовить их из листа бумаги?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сравнивать приёмы разметки деталей по шаблону, складыванием, формы деталей бабочки с геометрическими формами;</w:t>
            </w:r>
          </w:p>
          <w:p w:rsidR="0009393B" w:rsidRPr="00960C7B" w:rsidRDefault="0009393B" w:rsidP="0009393B">
            <w:pPr>
              <w:spacing w:line="360" w:lineRule="auto"/>
            </w:pPr>
            <w:r w:rsidRPr="00960C7B">
              <w:t>- анализировать образцы изделий, подбирать нужные материалы для композиций;</w:t>
            </w:r>
          </w:p>
          <w:p w:rsidR="0009393B" w:rsidRPr="00960C7B" w:rsidRDefault="0009393B" w:rsidP="0009393B">
            <w:pPr>
              <w:spacing w:line="360" w:lineRule="auto"/>
            </w:pPr>
            <w:r w:rsidRPr="00960C7B">
              <w:t>- изготавливать изделие с опорой на образец.</w:t>
            </w:r>
          </w:p>
        </w:tc>
      </w:tr>
    </w:tbl>
    <w:p w:rsidR="0009393B" w:rsidRPr="00960C7B" w:rsidRDefault="0009393B" w:rsidP="0009393B">
      <w:pPr>
        <w:spacing w:line="360" w:lineRule="auto"/>
        <w:rPr>
          <w:b/>
          <w:sz w:val="28"/>
        </w:rPr>
      </w:pPr>
    </w:p>
    <w:p w:rsidR="0009393B" w:rsidRPr="00960C7B" w:rsidRDefault="0009393B" w:rsidP="0009393B">
      <w:pPr>
        <w:spacing w:line="360" w:lineRule="auto"/>
        <w:jc w:val="center"/>
        <w:rPr>
          <w:b/>
        </w:rPr>
      </w:pPr>
      <w:r w:rsidRPr="00960C7B">
        <w:rPr>
          <w:b/>
        </w:rPr>
        <w:t>4 четверть</w:t>
      </w:r>
    </w:p>
    <w:p w:rsidR="0009393B" w:rsidRPr="00960C7B" w:rsidRDefault="0009393B" w:rsidP="00FA59CD">
      <w:pPr>
        <w:spacing w:line="360" w:lineRule="auto"/>
        <w:jc w:val="center"/>
        <w:rPr>
          <w:b/>
        </w:rPr>
      </w:pPr>
      <w:r w:rsidRPr="00960C7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960C7B" w:rsidRPr="00960C7B" w:rsidTr="00FA59CD">
        <w:trPr>
          <w:trHeight w:val="1134"/>
        </w:trPr>
        <w:tc>
          <w:tcPr>
            <w:tcW w:w="273" w:type="pct"/>
          </w:tcPr>
          <w:p w:rsidR="0009393B" w:rsidRPr="00960C7B" w:rsidRDefault="0009393B" w:rsidP="0009393B">
            <w:pPr>
              <w:tabs>
                <w:tab w:val="left" w:pos="4500"/>
              </w:tabs>
              <w:spacing w:line="360" w:lineRule="auto"/>
              <w:rPr>
                <w:b/>
              </w:rPr>
            </w:pPr>
            <w:r w:rsidRPr="00960C7B">
              <w:rPr>
                <w:b/>
              </w:rPr>
              <w:lastRenderedPageBreak/>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64" w:type="pct"/>
          </w:tcPr>
          <w:p w:rsidR="0009393B" w:rsidRPr="00960C7B" w:rsidRDefault="0009393B" w:rsidP="0009393B">
            <w:pPr>
              <w:tabs>
                <w:tab w:val="left" w:pos="4500"/>
              </w:tabs>
              <w:spacing w:line="360" w:lineRule="auto"/>
              <w:jc w:val="center"/>
              <w:rPr>
                <w:b/>
              </w:rPr>
            </w:pPr>
            <w:r w:rsidRPr="00960C7B">
              <w:rPr>
                <w:b/>
              </w:rPr>
              <w:t>Кол-во час.</w:t>
            </w:r>
          </w:p>
        </w:tc>
        <w:tc>
          <w:tcPr>
            <w:tcW w:w="2511"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FA59CD">
        <w:tc>
          <w:tcPr>
            <w:tcW w:w="273" w:type="pct"/>
          </w:tcPr>
          <w:p w:rsidR="0009393B" w:rsidRPr="00960C7B" w:rsidRDefault="0009393B" w:rsidP="0009393B">
            <w:pPr>
              <w:tabs>
                <w:tab w:val="left" w:pos="4500"/>
              </w:tabs>
              <w:spacing w:line="360" w:lineRule="auto"/>
            </w:pPr>
            <w:r w:rsidRPr="00960C7B">
              <w:t>26</w:t>
            </w:r>
          </w:p>
        </w:tc>
        <w:tc>
          <w:tcPr>
            <w:tcW w:w="1552" w:type="pct"/>
          </w:tcPr>
          <w:p w:rsidR="0009393B" w:rsidRPr="00960C7B" w:rsidRDefault="0009393B" w:rsidP="0009393B">
            <w:pPr>
              <w:spacing w:line="360" w:lineRule="auto"/>
              <w:rPr>
                <w:b/>
                <w:bCs/>
              </w:rPr>
            </w:pPr>
            <w:r w:rsidRPr="00960C7B">
              <w:t>Орнамент в полосе. Для чего нужен орнамент?</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27</w:t>
            </w:r>
          </w:p>
        </w:tc>
        <w:tc>
          <w:tcPr>
            <w:tcW w:w="1552" w:type="pct"/>
          </w:tcPr>
          <w:p w:rsidR="0009393B" w:rsidRPr="00960C7B" w:rsidRDefault="0009393B" w:rsidP="0009393B">
            <w:pPr>
              <w:spacing w:line="360" w:lineRule="auto"/>
              <w:rPr>
                <w:bCs/>
              </w:rPr>
            </w:pPr>
            <w:r w:rsidRPr="00960C7B">
              <w:rPr>
                <w:bCs/>
              </w:rPr>
              <w:t>Весна. Какие краски у весны?</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28</w:t>
            </w:r>
          </w:p>
        </w:tc>
        <w:tc>
          <w:tcPr>
            <w:tcW w:w="1552" w:type="pct"/>
          </w:tcPr>
          <w:p w:rsidR="0009393B" w:rsidRPr="00960C7B" w:rsidRDefault="0009393B" w:rsidP="0009393B">
            <w:pPr>
              <w:spacing w:line="360" w:lineRule="auto"/>
              <w:rPr>
                <w:bCs/>
              </w:rPr>
            </w:pPr>
            <w:r w:rsidRPr="00960C7B">
              <w:rPr>
                <w:bCs/>
              </w:rPr>
              <w:t xml:space="preserve">Настроение весны. Что такое колорит? </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29</w:t>
            </w:r>
          </w:p>
        </w:tc>
        <w:tc>
          <w:tcPr>
            <w:tcW w:w="1552" w:type="pct"/>
          </w:tcPr>
          <w:p w:rsidR="0009393B" w:rsidRPr="00960C7B" w:rsidRDefault="0009393B" w:rsidP="0009393B">
            <w:pPr>
              <w:spacing w:line="360" w:lineRule="auto"/>
              <w:rPr>
                <w:bCs/>
              </w:rPr>
            </w:pPr>
            <w:r w:rsidRPr="00960C7B">
              <w:rPr>
                <w:bCs/>
              </w:rPr>
              <w:t>Праздники весны и традиции. Какие они?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p w:rsidR="0009393B" w:rsidRPr="00960C7B" w:rsidRDefault="0009393B" w:rsidP="0009393B">
            <w:pPr>
              <w:spacing w:line="360" w:lineRule="auto"/>
            </w:pPr>
            <w:r w:rsidRPr="00960C7B">
              <w:lastRenderedPageBreak/>
              <w:t>- осознавать необходимость уважительного и бережного отношения к природе и культуре своего народа.</w:t>
            </w:r>
          </w:p>
        </w:tc>
      </w:tr>
      <w:tr w:rsidR="00960C7B" w:rsidRPr="00960C7B" w:rsidTr="00FA59CD">
        <w:tc>
          <w:tcPr>
            <w:tcW w:w="273" w:type="pct"/>
          </w:tcPr>
          <w:p w:rsidR="0009393B" w:rsidRPr="00960C7B" w:rsidRDefault="0009393B" w:rsidP="0009393B">
            <w:pPr>
              <w:tabs>
                <w:tab w:val="left" w:pos="4500"/>
              </w:tabs>
              <w:spacing w:line="360" w:lineRule="auto"/>
            </w:pPr>
            <w:r w:rsidRPr="00960C7B">
              <w:lastRenderedPageBreak/>
              <w:t>30</w:t>
            </w:r>
          </w:p>
        </w:tc>
        <w:tc>
          <w:tcPr>
            <w:tcW w:w="1552" w:type="pct"/>
          </w:tcPr>
          <w:p w:rsidR="0009393B" w:rsidRPr="00960C7B" w:rsidRDefault="0009393B" w:rsidP="0009393B">
            <w:pPr>
              <w:spacing w:line="360" w:lineRule="auto"/>
              <w:rPr>
                <w:bCs/>
              </w:rPr>
            </w:pPr>
            <w:r w:rsidRPr="00960C7B">
              <w:rPr>
                <w:bCs/>
              </w:rPr>
              <w:t>Мир тканей. Для чего нужны ткани?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текстилем;</w:t>
            </w:r>
          </w:p>
          <w:p w:rsidR="0009393B" w:rsidRPr="00960C7B" w:rsidRDefault="0009393B" w:rsidP="0009393B">
            <w:pPr>
              <w:spacing w:line="360" w:lineRule="auto"/>
            </w:pPr>
            <w:r w:rsidRPr="00960C7B">
              <w:t>- осязательно воспринимать, наблюдать и называть свойства ткани;</w:t>
            </w:r>
          </w:p>
          <w:p w:rsidR="0009393B" w:rsidRPr="00960C7B" w:rsidRDefault="0009393B" w:rsidP="0009393B">
            <w:pPr>
              <w:spacing w:line="360" w:lineRule="auto"/>
            </w:pPr>
            <w:r w:rsidRPr="00960C7B">
              <w:t>- сравнивать свойства разных видов ткани и бумаги;</w:t>
            </w:r>
          </w:p>
          <w:p w:rsidR="0009393B" w:rsidRPr="00960C7B" w:rsidRDefault="0009393B" w:rsidP="0009393B">
            <w:pPr>
              <w:spacing w:line="360" w:lineRule="auto"/>
            </w:pPr>
            <w:r w:rsidRPr="00960C7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31</w:t>
            </w:r>
          </w:p>
        </w:tc>
        <w:tc>
          <w:tcPr>
            <w:tcW w:w="1552" w:type="pct"/>
          </w:tcPr>
          <w:p w:rsidR="0009393B" w:rsidRPr="00960C7B" w:rsidRDefault="0009393B" w:rsidP="0009393B">
            <w:pPr>
              <w:spacing w:line="360" w:lineRule="auto"/>
              <w:rPr>
                <w:bCs/>
              </w:rPr>
            </w:pPr>
            <w:r w:rsidRPr="00960C7B">
              <w:rPr>
                <w:bCs/>
              </w:rPr>
              <w:t>Иголка-труженица. Что умеет игла?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 с осторожностью:</w:t>
            </w:r>
          </w:p>
          <w:p w:rsidR="0009393B" w:rsidRPr="00960C7B" w:rsidRDefault="0009393B" w:rsidP="0009393B">
            <w:pPr>
              <w:spacing w:line="360" w:lineRule="auto"/>
            </w:pPr>
            <w:r w:rsidRPr="00960C7B">
              <w:t>- наблюдать и сравнивать иглы, булавки и другие швейные приспособления по их внешнему виду и их назначению;</w:t>
            </w:r>
          </w:p>
          <w:p w:rsidR="0009393B" w:rsidRPr="00960C7B" w:rsidRDefault="0009393B" w:rsidP="0009393B">
            <w:pPr>
              <w:spacing w:line="360" w:lineRule="auto"/>
            </w:pPr>
            <w:r w:rsidRPr="00960C7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32</w:t>
            </w:r>
          </w:p>
        </w:tc>
        <w:tc>
          <w:tcPr>
            <w:tcW w:w="1552" w:type="pct"/>
          </w:tcPr>
          <w:p w:rsidR="0009393B" w:rsidRPr="00960C7B" w:rsidRDefault="0009393B" w:rsidP="0009393B">
            <w:pPr>
              <w:spacing w:line="360" w:lineRule="auto"/>
              <w:rPr>
                <w:bCs/>
              </w:rPr>
            </w:pPr>
            <w:r w:rsidRPr="00960C7B">
              <w:rPr>
                <w:bCs/>
              </w:rPr>
              <w:t>Вышивка. Для чего она нужна?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осознавать значение и назначение вышивок;</w:t>
            </w:r>
          </w:p>
          <w:p w:rsidR="0009393B" w:rsidRPr="00960C7B" w:rsidRDefault="0009393B" w:rsidP="0009393B">
            <w:pPr>
              <w:spacing w:line="360" w:lineRule="auto"/>
            </w:pPr>
            <w:r w:rsidRPr="00960C7B">
              <w:t>- осознавать необходимость уважительного отношения к культуре своего народа</w:t>
            </w:r>
          </w:p>
        </w:tc>
      </w:tr>
      <w:tr w:rsidR="0009393B" w:rsidRPr="00960C7B" w:rsidTr="00FA59CD">
        <w:tc>
          <w:tcPr>
            <w:tcW w:w="273" w:type="pct"/>
          </w:tcPr>
          <w:p w:rsidR="0009393B" w:rsidRPr="00960C7B" w:rsidRDefault="0009393B" w:rsidP="0009393B">
            <w:pPr>
              <w:tabs>
                <w:tab w:val="left" w:pos="4500"/>
              </w:tabs>
              <w:spacing w:line="360" w:lineRule="auto"/>
            </w:pPr>
            <w:r w:rsidRPr="00960C7B">
              <w:t>33</w:t>
            </w:r>
          </w:p>
        </w:tc>
        <w:tc>
          <w:tcPr>
            <w:tcW w:w="1552" w:type="pct"/>
          </w:tcPr>
          <w:p w:rsidR="0009393B" w:rsidRPr="00960C7B" w:rsidRDefault="0009393B" w:rsidP="0009393B">
            <w:pPr>
              <w:spacing w:line="360" w:lineRule="auto"/>
              <w:rPr>
                <w:bCs/>
              </w:rPr>
            </w:pPr>
            <w:r w:rsidRPr="00960C7B">
              <w:rPr>
                <w:bCs/>
              </w:rPr>
              <w:t>Проверь себя.</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rPr>
                <w:iCs/>
              </w:rPr>
            </w:pPr>
            <w:r w:rsidRPr="00960C7B">
              <w:rPr>
                <w:iCs/>
              </w:rPr>
              <w:t>Использовать полученные знания, умения и навыки для решения практических задач.</w:t>
            </w:r>
          </w:p>
        </w:tc>
      </w:tr>
    </w:tbl>
    <w:p w:rsidR="0009393B" w:rsidRPr="00960C7B" w:rsidRDefault="0009393B" w:rsidP="0009393B">
      <w:pPr>
        <w:jc w:val="both"/>
        <w:rPr>
          <w:b/>
          <w:sz w:val="32"/>
        </w:rPr>
      </w:pPr>
    </w:p>
    <w:p w:rsidR="0009393B" w:rsidRPr="00960C7B" w:rsidRDefault="0009393B" w:rsidP="00E127F1">
      <w:pPr>
        <w:spacing w:line="360" w:lineRule="auto"/>
        <w:ind w:firstLine="709"/>
        <w:jc w:val="both"/>
        <w:rPr>
          <w:b/>
        </w:rPr>
      </w:pPr>
    </w:p>
    <w:p w:rsidR="00292F6D" w:rsidRPr="00960C7B" w:rsidRDefault="0009393B" w:rsidP="00E127F1">
      <w:pPr>
        <w:spacing w:line="360" w:lineRule="auto"/>
        <w:ind w:firstLine="709"/>
        <w:jc w:val="both"/>
        <w:rPr>
          <w:rFonts w:eastAsia="Trebuchet MS"/>
          <w:b/>
          <w:bCs/>
          <w:iCs/>
        </w:rPr>
      </w:pPr>
      <w:r w:rsidRPr="00960C7B">
        <w:rPr>
          <w:rFonts w:eastAsia="Trebuchet MS"/>
          <w:b/>
          <w:bCs/>
          <w:iCs/>
        </w:rPr>
        <w:t>Реализации программы предусма</w:t>
      </w:r>
      <w:r w:rsidR="00292F6D" w:rsidRPr="00960C7B">
        <w:rPr>
          <w:rFonts w:eastAsia="Trebuchet MS"/>
          <w:b/>
          <w:bCs/>
          <w:iCs/>
        </w:rPr>
        <w:t xml:space="preserve">тривает следующие формы организации деятельности учащихся: </w:t>
      </w:r>
    </w:p>
    <w:p w:rsidR="00292F6D" w:rsidRPr="00960C7B" w:rsidRDefault="00292F6D" w:rsidP="00E127F1">
      <w:pPr>
        <w:tabs>
          <w:tab w:val="left" w:pos="8175"/>
        </w:tabs>
        <w:spacing w:line="360" w:lineRule="auto"/>
        <w:ind w:firstLine="709"/>
        <w:rPr>
          <w:rFonts w:eastAsia="Trebuchet MS"/>
        </w:rPr>
      </w:pPr>
      <w:r w:rsidRPr="00960C7B">
        <w:rPr>
          <w:rFonts w:eastAsia="Trebuchet MS"/>
        </w:rPr>
        <w:t>— групповая; парная; индивидуальная;</w:t>
      </w:r>
    </w:p>
    <w:p w:rsidR="00292F6D" w:rsidRPr="00960C7B" w:rsidRDefault="00292F6D" w:rsidP="00E127F1">
      <w:pPr>
        <w:spacing w:line="360" w:lineRule="auto"/>
        <w:ind w:firstLine="709"/>
        <w:rPr>
          <w:rFonts w:eastAsia="Trebuchet MS"/>
        </w:rPr>
      </w:pPr>
      <w:r w:rsidRPr="00960C7B">
        <w:rPr>
          <w:rFonts w:eastAsia="Trebuchet MS"/>
        </w:rPr>
        <w:lastRenderedPageBreak/>
        <w:t>— проектная, игровая деятельность;</w:t>
      </w:r>
    </w:p>
    <w:p w:rsidR="00292F6D" w:rsidRPr="00960C7B" w:rsidRDefault="00292F6D" w:rsidP="00E127F1">
      <w:pPr>
        <w:spacing w:line="360" w:lineRule="auto"/>
        <w:ind w:firstLine="709"/>
        <w:rPr>
          <w:rFonts w:eastAsia="Trebuchet MS"/>
        </w:rPr>
      </w:pPr>
      <w:r w:rsidRPr="00960C7B">
        <w:rPr>
          <w:rFonts w:eastAsia="Trebuchet MS"/>
        </w:rPr>
        <w:t>— самостоятельная, совместная деятельность;</w:t>
      </w:r>
    </w:p>
    <w:p w:rsidR="00292F6D" w:rsidRPr="00960C7B" w:rsidRDefault="00292F6D" w:rsidP="00E127F1">
      <w:pPr>
        <w:spacing w:line="360" w:lineRule="auto"/>
        <w:ind w:firstLine="709"/>
        <w:rPr>
          <w:rFonts w:eastAsia="Trebuchet MS"/>
        </w:rPr>
      </w:pPr>
      <w:r w:rsidRPr="00960C7B">
        <w:rPr>
          <w:rFonts w:eastAsia="Trebuchet MS"/>
        </w:rPr>
        <w:t>— экскурсия.</w:t>
      </w:r>
    </w:p>
    <w:p w:rsidR="00292F6D" w:rsidRPr="00960C7B" w:rsidRDefault="00292F6D" w:rsidP="00E127F1">
      <w:pPr>
        <w:spacing w:line="360" w:lineRule="auto"/>
        <w:ind w:firstLine="709"/>
        <w:rPr>
          <w:rFonts w:eastAsia="Trebuchet MS"/>
        </w:rPr>
      </w:pPr>
      <w:r w:rsidRPr="00960C7B">
        <w:rPr>
          <w:rFonts w:eastAsia="Trebuchet MS"/>
        </w:rPr>
        <w:t>Все формы деятельности должны осуществляться с использованием комментирования.</w:t>
      </w:r>
    </w:p>
    <w:p w:rsidR="00292F6D" w:rsidRPr="00960C7B" w:rsidRDefault="00292F6D" w:rsidP="00E127F1">
      <w:pPr>
        <w:spacing w:line="360" w:lineRule="auto"/>
        <w:ind w:firstLine="709"/>
        <w:jc w:val="both"/>
        <w:rPr>
          <w:b/>
        </w:rPr>
      </w:pPr>
    </w:p>
    <w:p w:rsidR="00292F6D" w:rsidRPr="00960C7B" w:rsidRDefault="00292F6D" w:rsidP="00E127F1">
      <w:pPr>
        <w:spacing w:line="360" w:lineRule="auto"/>
        <w:ind w:firstLine="709"/>
        <w:jc w:val="center"/>
        <w:rPr>
          <w:b/>
        </w:rPr>
      </w:pPr>
      <w:r w:rsidRPr="00960C7B">
        <w:rPr>
          <w:b/>
        </w:rPr>
        <w:t xml:space="preserve">РЕКОМЕНДАЦИИ ПО УЧЕБНО-МЕТОДИЧЕСКОМУ И МАТЕРИАЛЬНО-ТЕХНИЧЕСКОМУ ОБЕСПЕЧЕНИЮ </w:t>
      </w:r>
    </w:p>
    <w:p w:rsidR="00292F6D" w:rsidRPr="00960C7B" w:rsidRDefault="00292F6D" w:rsidP="00E127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Подставки для учебников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черной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зеленой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Цветной </w:t>
      </w:r>
      <w:r w:rsidR="00F16004" w:rsidRPr="00960C7B">
        <w:rPr>
          <w:rFonts w:cs="Times New Roman"/>
          <w:szCs w:val="24"/>
        </w:rPr>
        <w:t>и белый</w:t>
      </w:r>
      <w:r w:rsidRPr="00960C7B">
        <w:rPr>
          <w:rFonts w:cs="Times New Roman"/>
          <w:szCs w:val="24"/>
        </w:rPr>
        <w:t xml:space="preserve"> немелованный картон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Различный виды бумаги (цветная, гофрированная, бархатная, самоклеющаяся)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Пластилин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Тесемочки, ленты разной длины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Коллекции «</w:t>
      </w:r>
      <w:r w:rsidR="00292F6D" w:rsidRPr="00960C7B">
        <w:rPr>
          <w:rFonts w:cs="Times New Roman"/>
          <w:szCs w:val="24"/>
        </w:rPr>
        <w:t>Лён», «Хлопок», «Шерсть»</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Компьютер</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Комплекты тематических таблиц</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Набор инструментов для работы с различными материалами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Фоновые экраны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Фланелеграфы</w:t>
      </w:r>
    </w:p>
    <w:p w:rsidR="00292F6D" w:rsidRPr="00960C7B" w:rsidRDefault="00292F6D" w:rsidP="00E127F1">
      <w:pPr>
        <w:spacing w:line="360" w:lineRule="auto"/>
        <w:ind w:firstLine="709"/>
        <w:jc w:val="both"/>
        <w:rPr>
          <w:b/>
        </w:rPr>
      </w:pPr>
      <w:r w:rsidRPr="00960C7B">
        <w:rPr>
          <w:b/>
        </w:rPr>
        <w:t>У</w:t>
      </w:r>
      <w:r w:rsidRPr="00960C7B">
        <w:rPr>
          <w:b/>
          <w:lang w:val="en-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Технология. 1 кл. Учебник для общеобразовательных учреждений.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960C7B" w:rsidRDefault="00E21DB3" w:rsidP="008F203B">
      <w:pPr>
        <w:pStyle w:val="a9"/>
        <w:numPr>
          <w:ilvl w:val="0"/>
          <w:numId w:val="72"/>
        </w:numPr>
        <w:spacing w:before="0" w:beforeAutospacing="0" w:after="0" w:afterAutospacing="0" w:line="360" w:lineRule="auto"/>
        <w:ind w:left="1418" w:hanging="851"/>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E21DB3" w:rsidRPr="00960C7B" w:rsidRDefault="00E21DB3" w:rsidP="008F203B">
      <w:pPr>
        <w:pStyle w:val="aa"/>
        <w:widowControl/>
        <w:numPr>
          <w:ilvl w:val="0"/>
          <w:numId w:val="72"/>
        </w:numPr>
        <w:spacing w:line="360" w:lineRule="auto"/>
        <w:ind w:left="1418" w:hanging="851"/>
        <w:jc w:val="both"/>
        <w:rPr>
          <w:rFonts w:cs="Times New Roman"/>
          <w:szCs w:val="24"/>
        </w:rPr>
      </w:pPr>
      <w:r w:rsidRPr="00960C7B">
        <w:rPr>
          <w:rFonts w:cs="Times New Roman"/>
          <w:szCs w:val="24"/>
        </w:rPr>
        <w:lastRenderedPageBreak/>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292F6D" w:rsidRPr="00960C7B" w:rsidRDefault="00292F6D" w:rsidP="00E127F1">
      <w:pPr>
        <w:spacing w:line="360" w:lineRule="auto"/>
        <w:ind w:firstLine="709"/>
        <w:jc w:val="both"/>
      </w:pPr>
    </w:p>
    <w:p w:rsidR="00292F6D" w:rsidRPr="00960C7B" w:rsidRDefault="00292F6D" w:rsidP="00E127F1">
      <w:pPr>
        <w:spacing w:line="360" w:lineRule="auto"/>
        <w:ind w:firstLine="709"/>
        <w:jc w:val="center"/>
        <w:rPr>
          <w:b/>
        </w:rPr>
      </w:pPr>
      <w:r w:rsidRPr="00960C7B">
        <w:rPr>
          <w:b/>
        </w:rPr>
        <w:t>ПЛАНИРУЕМЫЕ РЕЗУЛЬТАТЫ ИЗУЧЕНИЯ УЧЕБНОГО ПРЕДМЕТА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приобретут знания: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правилах безопасной работы с инструментами при выполнении задания;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последовательности изготовления несложных изделий (разметка, резание, сборка, отделка).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научатся: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работать с</w:t>
      </w:r>
      <w:r w:rsidR="00292F6D" w:rsidRPr="00960C7B">
        <w:rPr>
          <w:rFonts w:cs="Times New Roman"/>
          <w:szCs w:val="24"/>
        </w:rPr>
        <w:t xml:space="preserve"> инструментами</w:t>
      </w:r>
      <w:r w:rsidR="00292F6D" w:rsidRPr="00960C7B">
        <w:rPr>
          <w:rFonts w:cs="Times New Roman"/>
          <w:szCs w:val="24"/>
          <w:lang w:val="en-US"/>
        </w:rPr>
        <w:t>;</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рациональным приемам использования зрения, слуха, осязания, кинестезии </w:t>
      </w:r>
      <w:r w:rsidR="00F16004" w:rsidRPr="00960C7B">
        <w:rPr>
          <w:rFonts w:cs="Times New Roman"/>
          <w:szCs w:val="24"/>
        </w:rPr>
        <w:t>выполнять различные</w:t>
      </w:r>
      <w:r w:rsidRPr="00960C7B">
        <w:rPr>
          <w:rFonts w:cs="Times New Roman"/>
          <w:szCs w:val="24"/>
        </w:rPr>
        <w:t xml:space="preserve"> трудовые действия;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уважительно относиться к труду людей;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при помощи учителя проводить анализ простейших </w:t>
      </w:r>
      <w:r w:rsidR="00F16004" w:rsidRPr="00960C7B">
        <w:rPr>
          <w:rFonts w:cs="Times New Roman"/>
          <w:szCs w:val="24"/>
        </w:rPr>
        <w:t>предметов быта</w:t>
      </w:r>
      <w:r w:rsidRPr="00960C7B">
        <w:rPr>
          <w:rFonts w:cs="Times New Roman"/>
          <w:szCs w:val="24"/>
        </w:rPr>
        <w:t xml:space="preserve">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A12C9D" w:rsidRPr="00960C7B" w:rsidRDefault="00292F6D" w:rsidP="00E127F1">
      <w:pPr>
        <w:pStyle w:val="aa"/>
        <w:widowControl/>
        <w:numPr>
          <w:ilvl w:val="0"/>
          <w:numId w:val="71"/>
        </w:numPr>
        <w:suppressAutoHyphens w:val="0"/>
        <w:spacing w:line="360" w:lineRule="auto"/>
        <w:ind w:left="0" w:firstLine="709"/>
        <w:contextualSpacing w:val="0"/>
        <w:jc w:val="both"/>
      </w:pPr>
      <w:r w:rsidRPr="00960C7B">
        <w:rPr>
          <w:rFonts w:cs="Times New Roman"/>
          <w:szCs w:val="24"/>
        </w:rPr>
        <w:t>изготавливать несложные конструкции изделий по рисунку, образцу и доступным заданным условиям.</w:t>
      </w:r>
      <w:r w:rsidR="00A12C9D" w:rsidRPr="00960C7B">
        <w:br w:type="page"/>
      </w:r>
    </w:p>
    <w:p w:rsidR="00292F6D" w:rsidRPr="00960C7B" w:rsidRDefault="00D819A2" w:rsidP="00E127F1">
      <w:pPr>
        <w:pStyle w:val="3"/>
        <w:spacing w:before="0" w:line="360" w:lineRule="auto"/>
        <w:rPr>
          <w:rFonts w:ascii="Times New Roman" w:hAnsi="Times New Roman" w:cs="Times New Roman"/>
          <w:color w:val="auto"/>
        </w:rPr>
      </w:pPr>
      <w:bookmarkStart w:id="13" w:name="_Toc482797159"/>
      <w:r w:rsidRPr="00960C7B">
        <w:rPr>
          <w:rFonts w:ascii="Times New Roman" w:hAnsi="Times New Roman" w:cs="Times New Roman"/>
          <w:color w:val="auto"/>
        </w:rPr>
        <w:lastRenderedPageBreak/>
        <w:t>ФИЗИЧЕСКАЯ КУЛЬТУРА. 1 КЛАСС</w:t>
      </w:r>
      <w:bookmarkEnd w:id="13"/>
    </w:p>
    <w:p w:rsidR="00D819A2" w:rsidRPr="00960C7B" w:rsidRDefault="00D819A2" w:rsidP="00E127F1">
      <w:pPr>
        <w:spacing w:line="360" w:lineRule="auto"/>
      </w:pPr>
    </w:p>
    <w:p w:rsidR="00D70634" w:rsidRPr="00960C7B" w:rsidRDefault="00F16004" w:rsidP="00E127F1">
      <w:pPr>
        <w:keepLines/>
        <w:suppressLineNumbers/>
        <w:suppressAutoHyphens/>
        <w:spacing w:line="360" w:lineRule="auto"/>
        <w:jc w:val="center"/>
        <w:rPr>
          <w:b/>
        </w:rPr>
      </w:pPr>
      <w:r w:rsidRPr="00960C7B">
        <w:rPr>
          <w:b/>
        </w:rPr>
        <w:t>ПОЯСНИТЕЛЬНАЯ ЗАПИСКА</w:t>
      </w:r>
    </w:p>
    <w:p w:rsidR="00874DBE" w:rsidRPr="00960C7B" w:rsidRDefault="00874DBE" w:rsidP="00874DBE">
      <w:pPr>
        <w:spacing w:line="360" w:lineRule="auto"/>
        <w:ind w:firstLine="709"/>
        <w:jc w:val="both"/>
      </w:pPr>
      <w:r w:rsidRPr="00960C7B">
        <w:t xml:space="preserve">Примерная рабочая </w:t>
      </w:r>
      <w:r w:rsidR="00F16004" w:rsidRPr="00960C7B">
        <w:t>программа курса</w:t>
      </w:r>
      <w:r w:rsidRPr="00960C7B">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w:t>
      </w:r>
    </w:p>
    <w:p w:rsidR="00874DBE" w:rsidRPr="00960C7B" w:rsidRDefault="00874DBE" w:rsidP="00874DBE">
      <w:pPr>
        <w:tabs>
          <w:tab w:val="left" w:pos="0"/>
        </w:tabs>
        <w:spacing w:line="360" w:lineRule="auto"/>
        <w:ind w:firstLine="709"/>
        <w:jc w:val="both"/>
        <w:rPr>
          <w:lang w:eastAsia="en-US"/>
        </w:rPr>
      </w:pPr>
      <w:r w:rsidRPr="00960C7B">
        <w:rPr>
          <w:lang w:eastAsia="en-US"/>
        </w:rPr>
        <w:t xml:space="preserve">Физическая культура для слабовидящих детей является многофункциональным образовательным процессом, </w:t>
      </w:r>
      <w:r w:rsidR="00F16004" w:rsidRPr="00960C7B">
        <w:rPr>
          <w:lang w:eastAsia="en-US"/>
        </w:rPr>
        <w:t>решающим широкий</w:t>
      </w:r>
      <w:r w:rsidRPr="00960C7B">
        <w:rPr>
          <w:lang w:eastAsia="en-US"/>
        </w:rPr>
        <w:t xml:space="preserve"> спектр актуальных на сегодняшний день вопросов обучения, воспитания, коррекции, развития, абилитации и реабилитации. </w:t>
      </w:r>
    </w:p>
    <w:p w:rsidR="00874DBE" w:rsidRPr="00960C7B" w:rsidRDefault="00874DBE" w:rsidP="00874DBE">
      <w:pPr>
        <w:spacing w:line="360" w:lineRule="auto"/>
        <w:ind w:firstLine="709"/>
        <w:jc w:val="both"/>
      </w:pPr>
      <w:r w:rsidRPr="00960C7B">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w:t>
      </w:r>
      <w:r w:rsidR="00F16004" w:rsidRPr="00960C7B">
        <w:rPr>
          <w:lang w:eastAsia="en-US"/>
        </w:rPr>
        <w:t>может быть</w:t>
      </w:r>
      <w:r w:rsidRPr="00960C7B">
        <w:rPr>
          <w:lang w:eastAsia="en-US"/>
        </w:rPr>
        <w:t xml:space="preserve"> успешно усвоен учащимися, имеющими зрительную патологию, без составления адаптированной программы </w:t>
      </w:r>
      <w:r w:rsidR="00F16004" w:rsidRPr="00960C7B">
        <w:rPr>
          <w:lang w:eastAsia="en-US"/>
        </w:rPr>
        <w:t>по физической</w:t>
      </w:r>
      <w:r w:rsidRPr="00960C7B">
        <w:rPr>
          <w:lang w:eastAsia="en-US"/>
        </w:rPr>
        <w:t xml:space="preserve"> </w:t>
      </w:r>
      <w:r w:rsidR="00F16004" w:rsidRPr="00960C7B">
        <w:rPr>
          <w:lang w:eastAsia="en-US"/>
        </w:rPr>
        <w:t>культуре для начальной</w:t>
      </w:r>
      <w:r w:rsidRPr="00960C7B">
        <w:rPr>
          <w:lang w:eastAsia="en-US"/>
        </w:rPr>
        <w:t xml:space="preserve"> школы, </w:t>
      </w:r>
      <w:r w:rsidR="00F16004" w:rsidRPr="00960C7B">
        <w:rPr>
          <w:lang w:eastAsia="en-US"/>
        </w:rPr>
        <w:t>разработанной на</w:t>
      </w:r>
      <w:r w:rsidRPr="00960C7B">
        <w:rPr>
          <w:lang w:eastAsia="en-US"/>
        </w:rPr>
        <w:t xml:space="preserve"> основе </w:t>
      </w:r>
      <w:r w:rsidR="00F16004" w:rsidRPr="00960C7B">
        <w:rPr>
          <w:lang w:eastAsia="en-US"/>
        </w:rPr>
        <w:t>содержания комплексной</w:t>
      </w:r>
      <w:r w:rsidRPr="00960C7B">
        <w:rPr>
          <w:lang w:eastAsia="en-US"/>
        </w:rPr>
        <w:t xml:space="preserve"> программы по физическому воспитанию для учащихся общеобразовательных школ </w:t>
      </w:r>
      <w:r w:rsidRPr="00960C7B">
        <w:t xml:space="preserve">с использованием материалов </w:t>
      </w:r>
      <w:r w:rsidR="00F16004" w:rsidRPr="00960C7B">
        <w:t>программы Института</w:t>
      </w:r>
      <w:r w:rsidRPr="00960C7B">
        <w:t xml:space="preserve"> коррекционной педагогики для специальных (коррекционных) образовательных учреждений </w:t>
      </w:r>
      <w:r w:rsidRPr="00960C7B">
        <w:rPr>
          <w:lang w:val="en-US"/>
        </w:rPr>
        <w:t>IV</w:t>
      </w:r>
      <w:r w:rsidRPr="00960C7B">
        <w:t xml:space="preserve"> вида.</w:t>
      </w:r>
    </w:p>
    <w:p w:rsidR="00874DBE" w:rsidRPr="00960C7B" w:rsidRDefault="00874DBE" w:rsidP="00874DBE">
      <w:pPr>
        <w:spacing w:line="360" w:lineRule="auto"/>
        <w:ind w:firstLine="709"/>
        <w:jc w:val="both"/>
      </w:pPr>
      <w:r w:rsidRPr="00960C7B">
        <w:t xml:space="preserve">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w:t>
      </w:r>
      <w:r w:rsidR="00F16004" w:rsidRPr="00960C7B">
        <w:t>особенностей психофизического</w:t>
      </w:r>
      <w:r w:rsidRPr="00960C7B">
        <w:t xml:space="preserve">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960C7B" w:rsidRDefault="001E7A27" w:rsidP="001E7A27">
      <w:pPr>
        <w:ind w:firstLine="851"/>
        <w:jc w:val="both"/>
        <w:rPr>
          <w:rFonts w:eastAsia="Calibri"/>
          <w:lang w:eastAsia="en-US"/>
        </w:rPr>
      </w:pPr>
      <w:r w:rsidRPr="00960C7B">
        <w:rPr>
          <w:rFonts w:eastAsia="Calibri"/>
          <w:b/>
          <w:bCs/>
          <w:lang w:eastAsia="en-US"/>
        </w:rPr>
        <w:t>Цели программы:</w:t>
      </w:r>
    </w:p>
    <w:p w:rsidR="001E7A27" w:rsidRPr="00960C7B" w:rsidRDefault="00F16004" w:rsidP="008F203B">
      <w:pPr>
        <w:numPr>
          <w:ilvl w:val="0"/>
          <w:numId w:val="187"/>
        </w:numPr>
        <w:spacing w:line="276" w:lineRule="auto"/>
        <w:rPr>
          <w:rFonts w:eastAsia="Calibri"/>
          <w:lang w:eastAsia="en-US"/>
        </w:rPr>
      </w:pPr>
      <w:r w:rsidRPr="00960C7B">
        <w:rPr>
          <w:rFonts w:eastAsia="Calibri"/>
          <w:lang w:eastAsia="en-US"/>
        </w:rPr>
        <w:t>повышение двигательной</w:t>
      </w:r>
      <w:r w:rsidR="001E7A27" w:rsidRPr="00960C7B">
        <w:rPr>
          <w:rFonts w:eastAsia="Calibri"/>
          <w:lang w:eastAsia="en-US"/>
        </w:rPr>
        <w:t xml:space="preserve"> активности и мобильности, </w:t>
      </w:r>
      <w:r w:rsidRPr="00960C7B">
        <w:rPr>
          <w:rFonts w:eastAsia="Calibri"/>
          <w:lang w:eastAsia="en-US"/>
        </w:rPr>
        <w:t>достижение независимости</w:t>
      </w:r>
      <w:r w:rsidR="001E7A27" w:rsidRPr="00960C7B">
        <w:rPr>
          <w:rFonts w:eastAsia="Calibri"/>
          <w:lang w:eastAsia="en-US"/>
        </w:rPr>
        <w:t xml:space="preserve"> обучающихся с депривацией зрения;</w:t>
      </w:r>
    </w:p>
    <w:p w:rsidR="001E7A27" w:rsidRPr="00960C7B"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960C7B">
        <w:rPr>
          <w:rFonts w:eastAsia="Calibri"/>
          <w:lang w:eastAsia="en-US"/>
        </w:rPr>
        <w:lastRenderedPageBreak/>
        <w:t xml:space="preserve">обеспечение комплексного подхода к решению образовательных проблем ребенка, развитие его способностей (моторных, умственных), а </w:t>
      </w:r>
      <w:r w:rsidR="00F16004" w:rsidRPr="00960C7B">
        <w:rPr>
          <w:rFonts w:eastAsia="Calibri"/>
          <w:lang w:eastAsia="en-US"/>
        </w:rPr>
        <w:t>также социально</w:t>
      </w:r>
      <w:r w:rsidRPr="00960C7B">
        <w:rPr>
          <w:rFonts w:eastAsia="Calibri"/>
          <w:lang w:eastAsia="en-US"/>
        </w:rPr>
        <w:t>-бытовых навыков.</w:t>
      </w:r>
      <w:r w:rsidRPr="00960C7B">
        <w:rPr>
          <w:rFonts w:eastAsia="Calibri"/>
        </w:rPr>
        <w:t xml:space="preserve"> </w:t>
      </w:r>
    </w:p>
    <w:p w:rsidR="00874DBE" w:rsidRPr="00960C7B" w:rsidRDefault="00874DBE" w:rsidP="00874DBE">
      <w:pPr>
        <w:spacing w:line="360" w:lineRule="auto"/>
        <w:ind w:firstLine="709"/>
        <w:jc w:val="both"/>
      </w:pPr>
      <w:r w:rsidRPr="00960C7B">
        <w:rPr>
          <w:b/>
        </w:rPr>
        <w:t xml:space="preserve">Достижение поставленных целей </w:t>
      </w:r>
      <w:r w:rsidRPr="00960C7B">
        <w:t>при</w:t>
      </w:r>
      <w:r w:rsidRPr="00960C7B">
        <w:rPr>
          <w:b/>
        </w:rPr>
        <w:t xml:space="preserve"> </w:t>
      </w:r>
      <w:r w:rsidRPr="00960C7B">
        <w:t>реализации программы «Физическая культура»</w:t>
      </w:r>
      <w:r w:rsidRPr="00960C7B">
        <w:rPr>
          <w:b/>
        </w:rPr>
        <w:t xml:space="preserve"> предусматривает решение следующих основных задач</w:t>
      </w:r>
      <w:r w:rsidRPr="00960C7B">
        <w:t>:</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формирование общей двигательной культуры, сохранение и укрепление здоровья обучающихся; </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организация физкультурно-оздоровительной деятельности обучающихся; </w:t>
      </w:r>
    </w:p>
    <w:p w:rsidR="00874DBE" w:rsidRPr="00960C7B" w:rsidRDefault="00874DBE" w:rsidP="008F203B">
      <w:pPr>
        <w:numPr>
          <w:ilvl w:val="0"/>
          <w:numId w:val="90"/>
        </w:numPr>
        <w:autoSpaceDE w:val="0"/>
        <w:autoSpaceDN w:val="0"/>
        <w:adjustRightInd w:val="0"/>
        <w:spacing w:line="360" w:lineRule="auto"/>
        <w:ind w:left="0" w:firstLine="709"/>
        <w:jc w:val="both"/>
        <w:rPr>
          <w:lang w:eastAsia="en-US"/>
        </w:rPr>
      </w:pPr>
      <w:r w:rsidRPr="00960C7B">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960C7B" w:rsidRDefault="00874DBE" w:rsidP="00874DBE">
      <w:pPr>
        <w:autoSpaceDE w:val="0"/>
        <w:autoSpaceDN w:val="0"/>
        <w:adjustRightInd w:val="0"/>
        <w:spacing w:line="360" w:lineRule="auto"/>
        <w:ind w:firstLine="709"/>
        <w:jc w:val="both"/>
        <w:rPr>
          <w:lang w:eastAsia="en-US"/>
        </w:rPr>
      </w:pPr>
      <w:r w:rsidRPr="00960C7B">
        <w:rPr>
          <w:b/>
          <w:lang w:eastAsia="en-US"/>
        </w:rPr>
        <w:t>Общая характеристика предмета «Физическая культура</w:t>
      </w:r>
      <w:r w:rsidRPr="00960C7B">
        <w:rPr>
          <w:lang w:eastAsia="en-US"/>
        </w:rPr>
        <w:t>»</w:t>
      </w:r>
    </w:p>
    <w:p w:rsidR="00874DBE" w:rsidRPr="00960C7B" w:rsidRDefault="00874DBE" w:rsidP="00874DBE">
      <w:pPr>
        <w:spacing w:line="360" w:lineRule="auto"/>
        <w:ind w:firstLine="709"/>
        <w:jc w:val="both"/>
        <w:rPr>
          <w:lang w:eastAsia="en-US"/>
        </w:rPr>
      </w:pPr>
      <w:r w:rsidRPr="00960C7B">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960C7B" w:rsidRDefault="00874DBE" w:rsidP="00874DBE">
      <w:pPr>
        <w:spacing w:line="360" w:lineRule="auto"/>
        <w:ind w:firstLine="709"/>
        <w:jc w:val="both"/>
        <w:rPr>
          <w:lang w:eastAsia="en-US"/>
        </w:rPr>
      </w:pPr>
      <w:r w:rsidRPr="00960C7B">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960C7B" w:rsidRDefault="00874DBE" w:rsidP="00874DBE">
      <w:pPr>
        <w:spacing w:line="360" w:lineRule="auto"/>
        <w:ind w:firstLine="709"/>
        <w:jc w:val="both"/>
        <w:rPr>
          <w:lang w:eastAsia="en-US"/>
        </w:rPr>
      </w:pPr>
      <w:r w:rsidRPr="00960C7B">
        <w:rPr>
          <w:lang w:eastAsia="en-US"/>
        </w:rPr>
        <w:t>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w:t>
      </w:r>
      <w:r w:rsidR="001E754A" w:rsidRPr="00960C7B">
        <w:rPr>
          <w:lang w:eastAsia="en-US"/>
        </w:rPr>
        <w:t>я</w:t>
      </w:r>
      <w:r w:rsidRPr="00960C7B">
        <w:rPr>
          <w:lang w:eastAsia="en-US"/>
        </w:rPr>
        <w:t xml:space="preserve"> сопротивляемость </w:t>
      </w:r>
      <w:r w:rsidR="001E754A" w:rsidRPr="00960C7B">
        <w:rPr>
          <w:lang w:eastAsia="en-US"/>
        </w:rPr>
        <w:t>к простудным заболеваниям</w:t>
      </w:r>
      <w:r w:rsidRPr="00960C7B">
        <w:rPr>
          <w:lang w:eastAsia="en-US"/>
        </w:rPr>
        <w:t xml:space="preserve">. </w:t>
      </w:r>
    </w:p>
    <w:p w:rsidR="00874DBE" w:rsidRPr="00960C7B" w:rsidRDefault="00874DBE" w:rsidP="00874DBE">
      <w:pPr>
        <w:spacing w:line="360" w:lineRule="auto"/>
        <w:ind w:firstLine="709"/>
        <w:jc w:val="both"/>
        <w:rPr>
          <w:lang w:eastAsia="en-US"/>
        </w:rPr>
      </w:pPr>
      <w:r w:rsidRPr="00960C7B">
        <w:rPr>
          <w:lang w:eastAsia="en-US"/>
        </w:rPr>
        <w:t xml:space="preserve">Остальные 10 часов из раздела «Кроссовая подготовка» включены в раздел «Подвижные игры», который является важной составной частью физического </w:t>
      </w:r>
      <w:r w:rsidR="001E754A" w:rsidRPr="00960C7B">
        <w:rPr>
          <w:lang w:eastAsia="en-US"/>
        </w:rPr>
        <w:t xml:space="preserve">воспитания </w:t>
      </w:r>
      <w:r w:rsidR="001E754A" w:rsidRPr="00960C7B">
        <w:rPr>
          <w:lang w:eastAsia="en-US"/>
        </w:rPr>
        <w:lastRenderedPageBreak/>
        <w:t>слабовидящим</w:t>
      </w:r>
      <w:r w:rsidRPr="00960C7B">
        <w:rPr>
          <w:lang w:eastAsia="en-US"/>
        </w:rPr>
        <w:t xml:space="preserve"> детей.  Игра незаметно для школьника, имеющего различные нарушения </w:t>
      </w:r>
      <w:r w:rsidR="001E754A" w:rsidRPr="00960C7B">
        <w:rPr>
          <w:lang w:eastAsia="en-US"/>
        </w:rPr>
        <w:t>зрения, заставляет</w:t>
      </w:r>
      <w:r w:rsidRPr="00960C7B">
        <w:rPr>
          <w:lang w:eastAsia="en-US"/>
        </w:rPr>
        <w:t xml:space="preserve">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960C7B" w:rsidRDefault="00874DBE" w:rsidP="00874DBE">
      <w:pPr>
        <w:spacing w:line="360" w:lineRule="auto"/>
        <w:ind w:firstLine="709"/>
        <w:jc w:val="both"/>
        <w:rPr>
          <w:lang w:eastAsia="en-US"/>
        </w:rPr>
      </w:pPr>
      <w:r w:rsidRPr="00960C7B">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w:t>
      </w:r>
      <w:r w:rsidR="001E754A" w:rsidRPr="00960C7B">
        <w:rPr>
          <w:lang w:eastAsia="en-US"/>
        </w:rPr>
        <w:t>подростков с различными</w:t>
      </w:r>
      <w:r w:rsidRPr="00960C7B">
        <w:rPr>
          <w:lang w:eastAsia="en-US"/>
        </w:rPr>
        <w:t xml:space="preserve"> нарушениями зрения. </w:t>
      </w:r>
    </w:p>
    <w:p w:rsidR="00874DBE" w:rsidRPr="00960C7B" w:rsidRDefault="00874DBE" w:rsidP="00874DBE">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960C7B" w:rsidRDefault="00874DBE" w:rsidP="00874DBE">
      <w:pPr>
        <w:tabs>
          <w:tab w:val="num" w:pos="-1440"/>
        </w:tabs>
        <w:spacing w:line="360" w:lineRule="auto"/>
        <w:ind w:firstLine="709"/>
        <w:jc w:val="both"/>
      </w:pPr>
      <w:r w:rsidRPr="00960C7B">
        <w:t xml:space="preserve">Для обеспечения реализации </w:t>
      </w:r>
      <w:r w:rsidR="001E754A" w:rsidRPr="00960C7B">
        <w:t>особых образовательных потребностей</w:t>
      </w:r>
      <w:r w:rsidRPr="00960C7B">
        <w:t xml:space="preserve"> слабовидящих обучающихся программа имеет следующие особенности, заключающиеся в применении методов обучения двигательным </w:t>
      </w:r>
      <w:r w:rsidR="001E754A" w:rsidRPr="00960C7B">
        <w:t>действиям, используемым</w:t>
      </w:r>
      <w:r w:rsidRPr="00960C7B">
        <w:t xml:space="preserve"> в процессе обучения двигательным действиям:</w:t>
      </w:r>
    </w:p>
    <w:p w:rsidR="00874DBE" w:rsidRPr="00960C7B" w:rsidRDefault="00874DBE" w:rsidP="008F203B">
      <w:pPr>
        <w:pStyle w:val="aa"/>
        <w:keepLines/>
        <w:numPr>
          <w:ilvl w:val="0"/>
          <w:numId w:val="190"/>
        </w:numPr>
        <w:suppressLineNumbers/>
        <w:tabs>
          <w:tab w:val="left" w:pos="-2340"/>
          <w:tab w:val="left" w:pos="0"/>
          <w:tab w:val="left" w:pos="284"/>
          <w:tab w:val="left" w:pos="2160"/>
        </w:tabs>
        <w:spacing w:line="360" w:lineRule="auto"/>
        <w:ind w:left="709"/>
        <w:jc w:val="both"/>
      </w:pPr>
      <w:r w:rsidRPr="00960C7B">
        <w:t>словесные методы обучения, сочетающиеся с методом демонстрации двигательного действия;</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наглядности с учетом тифлопедагогических рекомендаций к наглядности;</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демонстрации двигательного действия (в том числе способом сопряженных действий учителя и ученика);</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 xml:space="preserve">метод дистанционного управления (учитель управляет действиями ученика с расстояния, посредством определенных команд); </w:t>
      </w:r>
      <w:r w:rsidRPr="00960C7B">
        <w:rPr>
          <w:highlight w:val="yellow"/>
        </w:rPr>
        <w:t xml:space="preserve"> </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960C7B" w:rsidRDefault="00874DBE" w:rsidP="00874DBE">
      <w:pPr>
        <w:keepLines/>
        <w:suppressLineNumbers/>
        <w:tabs>
          <w:tab w:val="left" w:pos="-2160"/>
          <w:tab w:val="num" w:pos="-1440"/>
        </w:tabs>
        <w:suppressAutoHyphens/>
        <w:spacing w:line="360" w:lineRule="auto"/>
        <w:ind w:firstLine="709"/>
        <w:jc w:val="both"/>
      </w:pPr>
      <w:r w:rsidRPr="00960C7B">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960C7B" w:rsidRDefault="00874DBE" w:rsidP="00874DBE">
      <w:pPr>
        <w:keepLines/>
        <w:suppressLineNumbers/>
        <w:suppressAutoHyphens/>
        <w:spacing w:line="360" w:lineRule="auto"/>
        <w:ind w:firstLine="709"/>
        <w:contextualSpacing/>
        <w:jc w:val="both"/>
      </w:pPr>
      <w:r w:rsidRPr="00960C7B">
        <w:t>Слабовидящие обучающиеся  подразделяются на следующие  группы здоровья:</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специальная, </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строго специальная. </w:t>
      </w:r>
      <w:r w:rsidRPr="00960C7B">
        <w:tab/>
      </w:r>
    </w:p>
    <w:p w:rsidR="00874DBE" w:rsidRPr="00960C7B" w:rsidRDefault="00874DBE" w:rsidP="00A101DC">
      <w:pPr>
        <w:keepLines/>
        <w:suppressLineNumbers/>
        <w:tabs>
          <w:tab w:val="left" w:pos="284"/>
        </w:tabs>
        <w:suppressAutoHyphens/>
        <w:spacing w:line="360" w:lineRule="auto"/>
        <w:ind w:firstLine="567"/>
        <w:jc w:val="both"/>
      </w:pPr>
      <w:r w:rsidRPr="00960C7B">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Pr="00960C7B" w:rsidRDefault="00874DBE" w:rsidP="000C7710">
      <w:pPr>
        <w:keepLines/>
        <w:suppressLineNumbers/>
        <w:suppressAutoHyphens/>
        <w:spacing w:line="360" w:lineRule="auto"/>
        <w:ind w:firstLine="567"/>
        <w:jc w:val="both"/>
      </w:pPr>
      <w:r w:rsidRPr="00960C7B">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Pr="00960C7B" w:rsidRDefault="00A101DC" w:rsidP="000C7710">
      <w:pPr>
        <w:keepLines/>
        <w:suppressLineNumbers/>
        <w:suppressAutoHyphens/>
        <w:spacing w:line="360" w:lineRule="auto"/>
        <w:ind w:firstLine="567"/>
        <w:jc w:val="both"/>
      </w:pPr>
      <w:r w:rsidRPr="00960C7B">
        <w:t>Оценка успеваемости по предмету «Физическая культура» осуществляется  текущим учетом и итоговой проверкой.</w:t>
      </w:r>
      <w:r w:rsidR="000C7710" w:rsidRPr="00960C7B">
        <w:t xml:space="preserve"> </w:t>
      </w:r>
    </w:p>
    <w:p w:rsidR="00874DBE" w:rsidRPr="00960C7B" w:rsidRDefault="00874DBE" w:rsidP="00D9178D">
      <w:pPr>
        <w:keepLines/>
        <w:suppressLineNumbers/>
        <w:suppressAutoHyphens/>
        <w:spacing w:line="360" w:lineRule="auto"/>
        <w:jc w:val="both"/>
      </w:pPr>
      <w:r w:rsidRPr="00960C7B">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960C7B" w:rsidRDefault="00874DBE" w:rsidP="00874DBE">
      <w:pPr>
        <w:spacing w:line="360" w:lineRule="auto"/>
        <w:ind w:firstLine="709"/>
        <w:jc w:val="both"/>
      </w:pPr>
      <w:r w:rsidRPr="00960C7B">
        <w:lastRenderedPageBreak/>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960C7B" w:rsidRDefault="00874DBE" w:rsidP="00030E3B">
      <w:pPr>
        <w:spacing w:line="360" w:lineRule="auto"/>
        <w:ind w:firstLine="709"/>
        <w:jc w:val="both"/>
        <w:rPr>
          <w:b/>
        </w:rPr>
      </w:pPr>
      <w:r w:rsidRPr="00960C7B">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960C7B" w:rsidRDefault="00874DBE" w:rsidP="00874DBE">
      <w:pPr>
        <w:spacing w:line="360" w:lineRule="auto"/>
        <w:ind w:firstLine="709"/>
        <w:jc w:val="both"/>
        <w:rPr>
          <w:b/>
        </w:rPr>
      </w:pPr>
      <w:r w:rsidRPr="00960C7B">
        <w:rPr>
          <w:b/>
        </w:rPr>
        <w:t>Место учебного предмета «Физическая культура» в учебном плане</w:t>
      </w:r>
    </w:p>
    <w:p w:rsidR="00874DBE" w:rsidRPr="00960C7B" w:rsidRDefault="00874DBE" w:rsidP="00874DBE">
      <w:pPr>
        <w:spacing w:line="360" w:lineRule="auto"/>
        <w:ind w:firstLine="709"/>
        <w:jc w:val="both"/>
      </w:pPr>
      <w:r w:rsidRPr="00960C7B">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960C7B" w:rsidRDefault="00874DBE" w:rsidP="00874DBE">
      <w:pPr>
        <w:spacing w:line="360" w:lineRule="auto"/>
        <w:ind w:firstLine="709"/>
        <w:jc w:val="both"/>
      </w:pPr>
      <w:r w:rsidRPr="00960C7B">
        <w:t>Основными формами обучения являются предметные уроки, а также мало групповые и индивидуальные занятия (по необходимости).</w:t>
      </w:r>
    </w:p>
    <w:p w:rsidR="00874DBE" w:rsidRPr="00960C7B" w:rsidRDefault="00874DBE" w:rsidP="00030E3B">
      <w:pPr>
        <w:spacing w:line="360" w:lineRule="auto"/>
        <w:ind w:firstLine="709"/>
        <w:jc w:val="both"/>
      </w:pPr>
      <w:r w:rsidRPr="00960C7B">
        <w:t>В 1 классе предусматривается пропедевтический период для детей с низким уровнем подгот</w:t>
      </w:r>
      <w:r w:rsidR="00030E3B" w:rsidRPr="00960C7B">
        <w:t xml:space="preserve">овленности к обучению в школе. </w:t>
      </w:r>
    </w:p>
    <w:p w:rsidR="00874DBE" w:rsidRPr="00960C7B" w:rsidRDefault="00874DBE" w:rsidP="00874DBE">
      <w:pPr>
        <w:spacing w:line="360" w:lineRule="auto"/>
        <w:ind w:firstLine="709"/>
        <w:jc w:val="both"/>
        <w:rPr>
          <w:b/>
        </w:rPr>
      </w:pPr>
      <w:r w:rsidRPr="00960C7B">
        <w:rPr>
          <w:b/>
        </w:rPr>
        <w:t>Личностные, метапредметные и предметные результаты освоения  курса «Физическая культура»</w:t>
      </w:r>
    </w:p>
    <w:p w:rsidR="00874DBE" w:rsidRPr="00960C7B" w:rsidRDefault="00874DBE" w:rsidP="00874DBE">
      <w:pPr>
        <w:spacing w:line="360" w:lineRule="auto"/>
        <w:ind w:firstLine="709"/>
        <w:jc w:val="both"/>
        <w:rPr>
          <w:i/>
        </w:rPr>
      </w:pPr>
      <w:r w:rsidRPr="00960C7B">
        <w:rPr>
          <w:i/>
        </w:rPr>
        <w:t>Личностные:</w:t>
      </w:r>
    </w:p>
    <w:p w:rsidR="00874DBE" w:rsidRPr="00960C7B" w:rsidRDefault="00874DBE" w:rsidP="008F203B">
      <w:pPr>
        <w:numPr>
          <w:ilvl w:val="0"/>
          <w:numId w:val="193"/>
        </w:numPr>
        <w:tabs>
          <w:tab w:val="left" w:pos="567"/>
          <w:tab w:val="left" w:pos="851"/>
        </w:tabs>
        <w:spacing w:line="360" w:lineRule="auto"/>
        <w:ind w:left="709"/>
        <w:jc w:val="both"/>
        <w:rPr>
          <w:b/>
          <w:bCs/>
        </w:rPr>
      </w:pPr>
      <w:r w:rsidRPr="00960C7B">
        <w:rPr>
          <w:w w:val="115"/>
        </w:rPr>
        <w:t>формировать ответственное отношение к учению, го</w:t>
      </w:r>
      <w:r w:rsidRPr="00960C7B">
        <w:rPr>
          <w:spacing w:val="-1"/>
          <w:w w:val="115"/>
        </w:rPr>
        <w:t>товности и способности учащихся к саморазвитию и самообразо</w:t>
      </w:r>
      <w:r w:rsidRPr="00960C7B">
        <w:rPr>
          <w:w w:val="115"/>
        </w:rPr>
        <w:t>ванию на основе мотивации к обучению и познанию;</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дисциплинированность, трудолюбие и упорство в достижении поставленных целей;</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оказывать бескорыстную помощь своим сверстникам, находить с ними общий язык и общие интересы.</w:t>
      </w:r>
    </w:p>
    <w:p w:rsidR="00874DBE" w:rsidRPr="00960C7B" w:rsidRDefault="00874DBE" w:rsidP="00874DBE">
      <w:pPr>
        <w:spacing w:line="360" w:lineRule="auto"/>
        <w:ind w:firstLine="709"/>
        <w:jc w:val="both"/>
        <w:rPr>
          <w:i/>
        </w:rPr>
      </w:pPr>
      <w:r w:rsidRPr="00960C7B">
        <w:rPr>
          <w:i/>
        </w:rPr>
        <w:t>Метапредметные:</w:t>
      </w:r>
    </w:p>
    <w:p w:rsidR="00874DBE" w:rsidRPr="00960C7B" w:rsidRDefault="00874DBE" w:rsidP="008F203B">
      <w:pPr>
        <w:pStyle w:val="aa"/>
        <w:numPr>
          <w:ilvl w:val="0"/>
          <w:numId w:val="192"/>
        </w:numPr>
        <w:spacing w:line="360" w:lineRule="auto"/>
        <w:ind w:left="709"/>
        <w:jc w:val="both"/>
      </w:pPr>
      <w:r w:rsidRPr="00960C7B">
        <w:t xml:space="preserve">характеризовать явления (действия и поступки), давать им объективную оценку на </w:t>
      </w:r>
      <w:r w:rsidRPr="00960C7B">
        <w:lastRenderedPageBreak/>
        <w:t>основе освоенных знаний и имеющегося опыта;</w:t>
      </w:r>
    </w:p>
    <w:p w:rsidR="00874DBE" w:rsidRPr="00960C7B" w:rsidRDefault="00874DBE" w:rsidP="008F203B">
      <w:pPr>
        <w:pStyle w:val="aa"/>
        <w:numPr>
          <w:ilvl w:val="0"/>
          <w:numId w:val="192"/>
        </w:numPr>
        <w:spacing w:line="360" w:lineRule="auto"/>
        <w:ind w:left="709"/>
        <w:jc w:val="both"/>
      </w:pPr>
      <w:r w:rsidRPr="00960C7B">
        <w:t>общаться и взаимодействовать со сверстниками на принципах взаимоуважения и взаимопомощи, дружбы и толерантности;</w:t>
      </w:r>
    </w:p>
    <w:p w:rsidR="00874DBE" w:rsidRPr="00960C7B" w:rsidRDefault="00874DBE" w:rsidP="008F203B">
      <w:pPr>
        <w:pStyle w:val="aa"/>
        <w:numPr>
          <w:ilvl w:val="0"/>
          <w:numId w:val="192"/>
        </w:numPr>
        <w:spacing w:line="360" w:lineRule="auto"/>
        <w:ind w:left="709"/>
        <w:jc w:val="both"/>
      </w:pPr>
      <w:r w:rsidRPr="00960C7B">
        <w:t>обеспечивать защиту и сохранность природы во время активного отдыха и занятий физической культурой;</w:t>
      </w:r>
    </w:p>
    <w:p w:rsidR="00874DBE" w:rsidRPr="00960C7B" w:rsidRDefault="00874DBE" w:rsidP="008F203B">
      <w:pPr>
        <w:pStyle w:val="aa"/>
        <w:numPr>
          <w:ilvl w:val="0"/>
          <w:numId w:val="192"/>
        </w:numPr>
        <w:spacing w:line="360" w:lineRule="auto"/>
        <w:ind w:left="709"/>
        <w:jc w:val="both"/>
      </w:pPr>
      <w:r w:rsidRPr="00960C7B">
        <w:t>организовывать самостоятельную деятельность с учетом требований ее безопасности, сохранности инвентаря и оборудования;</w:t>
      </w:r>
    </w:p>
    <w:p w:rsidR="00874DBE" w:rsidRPr="00960C7B" w:rsidRDefault="00874DBE" w:rsidP="008F203B">
      <w:pPr>
        <w:pStyle w:val="aa"/>
        <w:numPr>
          <w:ilvl w:val="0"/>
          <w:numId w:val="192"/>
        </w:numPr>
        <w:spacing w:line="360" w:lineRule="auto"/>
        <w:ind w:left="709"/>
        <w:jc w:val="both"/>
      </w:pPr>
      <w:r w:rsidRPr="00960C7B">
        <w:t>анализировать и объективно оценивать результаты собственной деятельности, в том числе двигательной;</w:t>
      </w:r>
    </w:p>
    <w:p w:rsidR="00874DBE" w:rsidRPr="00960C7B" w:rsidRDefault="00874DBE" w:rsidP="008F203B">
      <w:pPr>
        <w:pStyle w:val="aa"/>
        <w:numPr>
          <w:ilvl w:val="0"/>
          <w:numId w:val="192"/>
        </w:numPr>
        <w:spacing w:line="360" w:lineRule="auto"/>
        <w:ind w:left="709"/>
        <w:jc w:val="both"/>
      </w:pPr>
      <w:r w:rsidRPr="00960C7B">
        <w:t>оценивать красоту телосложения и осанки, сравнивать их с эталонными образцами;</w:t>
      </w:r>
    </w:p>
    <w:p w:rsidR="00874DBE" w:rsidRPr="00960C7B" w:rsidRDefault="00874DBE" w:rsidP="008F203B">
      <w:pPr>
        <w:pStyle w:val="aa"/>
        <w:numPr>
          <w:ilvl w:val="0"/>
          <w:numId w:val="192"/>
        </w:numPr>
        <w:spacing w:line="360" w:lineRule="auto"/>
        <w:ind w:left="709"/>
        <w:jc w:val="both"/>
      </w:pPr>
      <w:r w:rsidRPr="00960C7B">
        <w:t>управлять эмоциями при общении со сверстниками и взрослыми, сохранять хладнокровие, сдержанность, рассудительность;</w:t>
      </w:r>
    </w:p>
    <w:p w:rsidR="00874DBE" w:rsidRPr="00960C7B" w:rsidRDefault="00874DBE" w:rsidP="008F203B">
      <w:pPr>
        <w:pStyle w:val="aa"/>
        <w:numPr>
          <w:ilvl w:val="0"/>
          <w:numId w:val="192"/>
        </w:numPr>
        <w:spacing w:line="360" w:lineRule="auto"/>
        <w:ind w:left="709"/>
        <w:jc w:val="both"/>
      </w:pPr>
      <w:r w:rsidRPr="00960C7B">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960C7B" w:rsidRDefault="00874DBE" w:rsidP="00874DBE">
      <w:pPr>
        <w:spacing w:line="360" w:lineRule="auto"/>
        <w:ind w:firstLine="709"/>
        <w:jc w:val="both"/>
        <w:rPr>
          <w:i/>
        </w:rPr>
      </w:pPr>
      <w:r w:rsidRPr="00960C7B">
        <w:rPr>
          <w:i/>
        </w:rPr>
        <w:t>Предметные:</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первоначальных умений саморегуляции  средствами физической культуры;</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овладение основными двигательными умениями и навыками (бег, ходьба и др.);</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потребности в занятиях физической культурой.</w:t>
      </w:r>
    </w:p>
    <w:p w:rsidR="00874DBE" w:rsidRPr="00960C7B" w:rsidRDefault="00874DBE" w:rsidP="00874DBE">
      <w:pPr>
        <w:keepLines/>
        <w:suppressLineNumbers/>
        <w:tabs>
          <w:tab w:val="left" w:pos="284"/>
        </w:tabs>
        <w:suppressAutoHyphens/>
        <w:spacing w:line="360" w:lineRule="auto"/>
        <w:ind w:firstLine="709"/>
        <w:jc w:val="both"/>
      </w:pPr>
    </w:p>
    <w:p w:rsidR="00874DBE" w:rsidRPr="00960C7B" w:rsidRDefault="00874DBE" w:rsidP="00030E3B">
      <w:pPr>
        <w:spacing w:line="360" w:lineRule="auto"/>
        <w:ind w:firstLine="709"/>
        <w:jc w:val="center"/>
        <w:rPr>
          <w:b/>
        </w:rPr>
      </w:pPr>
      <w:r w:rsidRPr="00960C7B">
        <w:rPr>
          <w:b/>
        </w:rPr>
        <w:t>ОСНОВНОЕ СОДЕРЖАНИЕ УЧЕБНОГО ПРЕДМ</w:t>
      </w:r>
      <w:r w:rsidR="00030E3B" w:rsidRPr="00960C7B">
        <w:rPr>
          <w:b/>
        </w:rPr>
        <w:t xml:space="preserve">ЕТА </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1класс</w:t>
      </w:r>
    </w:p>
    <w:p w:rsidR="00874DBE" w:rsidRPr="00960C7B" w:rsidRDefault="00874DBE" w:rsidP="008F203B">
      <w:pPr>
        <w:widowControl w:val="0"/>
        <w:numPr>
          <w:ilvl w:val="0"/>
          <w:numId w:val="89"/>
        </w:numPr>
        <w:autoSpaceDE w:val="0"/>
        <w:autoSpaceDN w:val="0"/>
        <w:adjustRightInd w:val="0"/>
        <w:spacing w:line="360" w:lineRule="auto"/>
        <w:ind w:left="0" w:firstLine="709"/>
        <w:jc w:val="both"/>
        <w:rPr>
          <w:b/>
        </w:rPr>
      </w:pPr>
      <w:r w:rsidRPr="00960C7B">
        <w:rPr>
          <w:b/>
        </w:rPr>
        <w:t xml:space="preserve">Основы знаний о физической культуре, приемы закаливания, способы саморегуляции и самоконтроля.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rPr>
          <w:b/>
        </w:rPr>
        <w:t>Естественные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t xml:space="preserve"> </w:t>
      </w:r>
      <w:r w:rsidRPr="00960C7B">
        <w:rPr>
          <w:b/>
        </w:rPr>
        <w:t>Социально-психологические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lastRenderedPageBreak/>
        <w:t>1.3. Приемы закаливания. Способы саморегуляции и самоконтроля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Воздушные ванны. Солнечные ванны.</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2. Двигательные умения и навыки.</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rPr>
          <w:b/>
        </w:rPr>
        <w:t>2.1. Легкоатлетические упражнения (21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Техника безопасности на занятиях легкоатлетическими упражнениями.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Ходьба: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под счет;</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на носках, перекатом с пятки на носок;</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с высоким подниманием бедра;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в различном темпе;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разновидности ходьбы;</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сочетание различных видов ходьбы.</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месте;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переменой направления движения по сигналу учителя;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ускорением;</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изменением направления, ритма и темпа движения;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в заданном коридоре;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 на месте: 2 раза по 30 секунд;</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расстояние 10 – 20 м по 2 – 3 раза;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свободный бег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Чередование ходьбы и бега (бег – 20м, ходьба – 40м). Понятия «короткая дистанция», «бег на скорость».</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Метания:</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название метательных снарядов;</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броски двумя руками большого мяча в пол, стенку, вверх с последующей ловлей;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малых мячей на точность и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малого мяча на заданное расстояние;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из разных положений;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на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мячей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Прыжки: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lastRenderedPageBreak/>
        <w:t>легкие подскоки на месте на двух ногах, руки на поясе (выполняются только на матах);</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одной ноге;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на двух ногах через скакалку;</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с продвижением вперед;</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места с приземлением на маты;</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разбега с отталкиванием одной и приземлением на две ноги;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rPr>
        <w:t>2.2. Гимнастика с элементами акробатики (17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Строевая подготовка: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основная стойка;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колонну по одному;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шеренгу;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круг;</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повороты налево, направо переступанием;</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«Становись!», «Смирно!», «Вольно!», «Разойдись!»;</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расчет на 1-й и 2-й, по порядку;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размыкание на вытянутые в стороны руки;</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«Класс, шагом марш!», «Класс, стой!».</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 xml:space="preserve">ОРУ </w:t>
      </w:r>
      <w:r w:rsidRPr="00960C7B">
        <w:rPr>
          <w:i/>
        </w:rPr>
        <w:t>(общеразвивающие упражнения</w:t>
      </w:r>
      <w:r w:rsidRPr="00960C7B">
        <w:rPr>
          <w:b/>
          <w:i/>
        </w:rPr>
        <w:t>) без предметов и с предметами (гимнастические палки, малые мячи):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шеи;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рук и плечевого пояса;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туловища;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ног;</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всего тела.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Равновесия: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доске, лежащей на полу;</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lastRenderedPageBreak/>
        <w:t>перешагивание через мячи;</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одной ноге на гимнастической скамейке (со страховкой учителя и без нее);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лежащие на полу предметы;</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веревку, висящую на высоте 20 – 30 см;</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вертикальное равновесие на одной ноге, другая согнута, руки в стороны («Цапля»);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наклоны вперед на носках (до горизонтального положения);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повторение упражнений с закрытыми глазами.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Акробатика:</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«упор присев»;</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«группировка» (лежа на спине, лежа на животе);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перекаты вперед-назад, лежа на спине в группировке;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 «бревнышко</w:t>
      </w:r>
      <w:r w:rsidRPr="00960C7B">
        <w:rPr>
          <w:b/>
        </w:rPr>
        <w:t xml:space="preserve">» </w:t>
      </w:r>
      <w:r w:rsidRPr="00960C7B">
        <w:t>(повороты влево и вправо на 360</w:t>
      </w:r>
      <w:r w:rsidRPr="00960C7B">
        <w:rPr>
          <w:vertAlign w:val="superscript"/>
        </w:rPr>
        <w:t>0</w:t>
      </w:r>
      <w:r w:rsidRPr="00960C7B">
        <w:t>из исходного положения лежа на животе, руки вверх).</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Лазанье и перелезание: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произвольное лазанье по гимнастической стенке (вверх и вниз на 8 – 10 реек);</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на четвереньках по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препятствие высотой 30– 50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пролезание под препятствием высотой не ниже 40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гимнастическую скамейку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горку матов;</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подтягивания, лежа на животе на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перелезание и подлезание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с большим мячом: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передача мяча, шара в кругу, в шеренгах друг другу;</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 xml:space="preserve">  броски мяча в щит, в ворота;</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сидя или, стоя ноги врозь, в кругу передача мяча влево и вправо с     поворотом туловища.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на точность:</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кубикам;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доскам, расположенным по прямой линии;</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с изменением длины шагов;</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lastRenderedPageBreak/>
        <w:t>прыжок в длину с места на заданное расстояние;</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метание мяча на различные расстояния.</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Лыжная подготовка (11 час)</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Теоретические сведения:</w:t>
      </w:r>
    </w:p>
    <w:p w:rsidR="00874DBE" w:rsidRPr="00960C7B"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960C7B">
        <w:t>правила безопасного поведения на уроках лыжной подготовки;</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профилактика обморожений и травм;</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«лыжи» - как вид спорта;</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лыжный инвентарь;</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одежда и обувь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Практические занятия:</w:t>
      </w:r>
    </w:p>
    <w:p w:rsidR="00874DBE" w:rsidRPr="00960C7B"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960C7B">
        <w:t>транспортировка лыж к месту занятий;</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ходьба с лыжами на плече;</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обучение навыкам самообслуживания;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ступающего и скользящего шага без лыжных палок;</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поворотов переступанием;</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способы безопасного падения;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ознакомление с низкой стойкой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Подвижные игры, эстафеты (30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и эстафет.</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сохранных анализаторов;</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мелкой моторики;</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навыка ориентировки в пространстве;</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на развитие различных физических качеств;</w:t>
      </w:r>
    </w:p>
    <w:p w:rsidR="00874DBE" w:rsidRPr="00960C7B" w:rsidRDefault="00874DBE" w:rsidP="008F203B">
      <w:pPr>
        <w:widowControl w:val="0"/>
        <w:numPr>
          <w:ilvl w:val="0"/>
          <w:numId w:val="85"/>
        </w:numPr>
        <w:autoSpaceDE w:val="0"/>
        <w:autoSpaceDN w:val="0"/>
        <w:adjustRightInd w:val="0"/>
        <w:spacing w:line="360" w:lineRule="auto"/>
        <w:ind w:left="0" w:firstLine="709"/>
        <w:jc w:val="both"/>
      </w:pPr>
      <w:r w:rsidRPr="00960C7B">
        <w:t xml:space="preserve">малоподвижные игры, игры на внимание, ролевые игры. </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Вариативная часть (20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с элементами спортивных.</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спортивных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lastRenderedPageBreak/>
        <w:t>подвижные игры с элементами пионербола, баскетбола;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голбола;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торбола.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spacing w:line="360" w:lineRule="auto"/>
        <w:ind w:firstLine="709"/>
        <w:jc w:val="both"/>
        <w:rPr>
          <w:b/>
        </w:rPr>
      </w:pPr>
    </w:p>
    <w:p w:rsidR="00874DBE" w:rsidRPr="00960C7B" w:rsidRDefault="00874DBE" w:rsidP="00C23E0B">
      <w:pPr>
        <w:spacing w:line="360" w:lineRule="auto"/>
        <w:ind w:left="709"/>
        <w:jc w:val="center"/>
        <w:rPr>
          <w:b/>
        </w:rPr>
      </w:pPr>
      <w:r w:rsidRPr="00960C7B">
        <w:rPr>
          <w:b/>
        </w:rPr>
        <w:t>КАЛЕНДАРНО-ТЕМАТИЧЕСКОЕ ПЛАНИРОВАНИЕ</w:t>
      </w:r>
    </w:p>
    <w:p w:rsidR="00874DBE" w:rsidRPr="00960C7B" w:rsidRDefault="00874DBE" w:rsidP="00874DBE">
      <w:pPr>
        <w:spacing w:line="360" w:lineRule="auto"/>
        <w:ind w:firstLine="709"/>
        <w:jc w:val="center"/>
        <w:rPr>
          <w:b/>
        </w:rPr>
      </w:pPr>
      <w:r w:rsidRPr="00960C7B">
        <w:rPr>
          <w:b/>
        </w:rPr>
        <w:t>1 КЛАСС</w:t>
      </w:r>
    </w:p>
    <w:p w:rsidR="00874DBE" w:rsidRPr="00960C7B" w:rsidRDefault="00874DBE" w:rsidP="00874DBE">
      <w:pPr>
        <w:spacing w:line="360" w:lineRule="auto"/>
        <w:ind w:firstLine="709"/>
        <w:jc w:val="center"/>
        <w:rPr>
          <w:b/>
        </w:rPr>
      </w:pPr>
      <w:r w:rsidRPr="00960C7B">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960C7B" w:rsidRPr="00960C7B" w:rsidTr="009A31B9">
        <w:tc>
          <w:tcPr>
            <w:tcW w:w="1668" w:type="dxa"/>
          </w:tcPr>
          <w:p w:rsidR="00874DBE" w:rsidRPr="00960C7B" w:rsidRDefault="00874DBE" w:rsidP="00874DBE">
            <w:pPr>
              <w:tabs>
                <w:tab w:val="left" w:pos="-1980"/>
              </w:tabs>
              <w:spacing w:line="360" w:lineRule="auto"/>
              <w:jc w:val="both"/>
              <w:rPr>
                <w:b/>
              </w:rPr>
            </w:pPr>
            <w:r w:rsidRPr="00960C7B">
              <w:rPr>
                <w:b/>
              </w:rPr>
              <w:t xml:space="preserve">№ урока  п/п </w:t>
            </w:r>
          </w:p>
        </w:tc>
        <w:tc>
          <w:tcPr>
            <w:tcW w:w="6804" w:type="dxa"/>
          </w:tcPr>
          <w:p w:rsidR="00874DBE" w:rsidRPr="00960C7B" w:rsidRDefault="00874DBE" w:rsidP="00874DBE">
            <w:pPr>
              <w:spacing w:line="360" w:lineRule="auto"/>
              <w:ind w:firstLine="709"/>
              <w:jc w:val="both"/>
              <w:rPr>
                <w:b/>
              </w:rPr>
            </w:pPr>
            <w:r w:rsidRPr="00960C7B">
              <w:rPr>
                <w:b/>
              </w:rPr>
              <w:t>Тема урока</w:t>
            </w:r>
          </w:p>
        </w:tc>
        <w:tc>
          <w:tcPr>
            <w:tcW w:w="992" w:type="dxa"/>
          </w:tcPr>
          <w:p w:rsidR="00874DBE" w:rsidRPr="00960C7B" w:rsidRDefault="00874DBE" w:rsidP="00874DBE">
            <w:pPr>
              <w:spacing w:line="360" w:lineRule="auto"/>
              <w:jc w:val="both"/>
              <w:rPr>
                <w:b/>
              </w:rPr>
            </w:pPr>
            <w:r w:rsidRPr="00960C7B">
              <w:rPr>
                <w:b/>
              </w:rPr>
              <w:t>Кол-во часов</w:t>
            </w:r>
          </w:p>
        </w:tc>
      </w:tr>
      <w:tr w:rsidR="00960C7B" w:rsidRPr="00960C7B" w:rsidTr="009A31B9">
        <w:tc>
          <w:tcPr>
            <w:tcW w:w="9464" w:type="dxa"/>
            <w:gridSpan w:val="3"/>
          </w:tcPr>
          <w:p w:rsidR="00874DBE" w:rsidRPr="00960C7B" w:rsidRDefault="00874DBE" w:rsidP="00874DBE">
            <w:pPr>
              <w:spacing w:line="360" w:lineRule="auto"/>
              <w:ind w:firstLine="709"/>
              <w:jc w:val="center"/>
              <w:rPr>
                <w:b/>
              </w:rPr>
            </w:pPr>
            <w:r w:rsidRPr="00960C7B">
              <w:rPr>
                <w:b/>
              </w:rPr>
              <w:t>Легкая атлетика (27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w:t>
            </w:r>
          </w:p>
        </w:tc>
        <w:tc>
          <w:tcPr>
            <w:tcW w:w="6804" w:type="dxa"/>
            <w:vAlign w:val="center"/>
          </w:tcPr>
          <w:p w:rsidR="00874DBE" w:rsidRPr="00960C7B" w:rsidRDefault="00874DBE" w:rsidP="00874DBE">
            <w:pPr>
              <w:widowControl w:val="0"/>
              <w:tabs>
                <w:tab w:val="left" w:pos="1134"/>
              </w:tabs>
              <w:autoSpaceDE w:val="0"/>
              <w:autoSpaceDN w:val="0"/>
              <w:adjustRightInd w:val="0"/>
              <w:spacing w:line="360" w:lineRule="auto"/>
              <w:jc w:val="both"/>
            </w:pPr>
            <w:r w:rsidRPr="00960C7B">
              <w:t xml:space="preserve">Правила поведения и безопасность во время проведения подвижных игр с элементами спортивных. Подвижные игры с мячом. Естественные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Ходьба с высоким подниманием бедра, разновидности ходьбы. Понятие «короткая дистанция». Медленный бег на месте: 2 раза по 30секунд. Бег в заданном коридоре. Команды: «На старт!», «Внимание!», «Марш!». Малоподвижные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Название и правила спортивных игр.</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b/>
                <w:lang w:eastAsia="en-US"/>
              </w:rPr>
              <w:t xml:space="preserve">Бег по дистанции 15 м на технику выполнения. </w:t>
            </w:r>
            <w:r w:rsidRPr="00960C7B">
              <w:rPr>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Названия метательных снарядов. Ознакомление с теннисным </w:t>
            </w:r>
            <w:r w:rsidRPr="00960C7B">
              <w:rPr>
                <w:lang w:eastAsia="en-US"/>
              </w:rPr>
              <w:lastRenderedPageBreak/>
              <w:t>мячом. Метание малого мяча на заданное расстояние.</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Инвентарь, оборудование, организация.</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баскетбола.  Свободный бег в играх.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10</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Метание малого мяча двумя руками из-за головы в цель. Подвижная игра «Мяч соседу».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Метание набивного мяча из разных положений. Подвижные игры с элементами голбола. Подвижная игра «Кто дальше бросит».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мячом. Подвижные игры с элементами пионербола,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13</w:t>
            </w:r>
          </w:p>
        </w:tc>
        <w:tc>
          <w:tcPr>
            <w:tcW w:w="6804" w:type="dxa"/>
            <w:vAlign w:val="center"/>
          </w:tcPr>
          <w:p w:rsidR="00874DBE" w:rsidRPr="00960C7B" w:rsidRDefault="00874DBE" w:rsidP="00874DBE">
            <w:pPr>
              <w:spacing w:line="360" w:lineRule="auto"/>
            </w:pPr>
            <w:r w:rsidRPr="00960C7B">
              <w:t>Метание  набивного мяча на дальность, метание  мяча в играх. Подвижная игра с элементами метания.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14</w:t>
            </w:r>
          </w:p>
        </w:tc>
        <w:tc>
          <w:tcPr>
            <w:tcW w:w="6804" w:type="dxa"/>
            <w:vAlign w:val="center"/>
          </w:tcPr>
          <w:p w:rsidR="00874DBE" w:rsidRPr="00960C7B" w:rsidRDefault="00874DBE" w:rsidP="00874DBE">
            <w:pPr>
              <w:spacing w:line="360" w:lineRule="auto"/>
            </w:pPr>
            <w:r w:rsidRPr="00960C7B">
              <w:rPr>
                <w:b/>
              </w:rPr>
              <w:t>Метание мяча одной рукой на технику выполнения.</w:t>
            </w:r>
            <w:r w:rsidRPr="00960C7B">
              <w:t xml:space="preserve"> Броски двумя руками большого мяча в пол, стенку, вверх с последующей ловлей.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960C7B" w:rsidRPr="00960C7B" w:rsidTr="009A31B9">
              <w:tc>
                <w:tcPr>
                  <w:tcW w:w="6"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r>
          </w:tbl>
          <w:p w:rsidR="00874DBE" w:rsidRPr="00960C7B" w:rsidRDefault="00874DBE" w:rsidP="00874DBE">
            <w:pPr>
              <w:spacing w:line="360" w:lineRule="auto"/>
            </w:pPr>
            <w:r w:rsidRPr="00960C7B">
              <w:t xml:space="preserve">Подвижные игры с элементами голбола по упрощенным правилам.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16</w:t>
            </w:r>
          </w:p>
        </w:tc>
        <w:tc>
          <w:tcPr>
            <w:tcW w:w="6804" w:type="dxa"/>
            <w:vAlign w:val="center"/>
          </w:tcPr>
          <w:p w:rsidR="00874DBE" w:rsidRPr="00960C7B" w:rsidRDefault="00874DBE" w:rsidP="00874DBE">
            <w:pPr>
              <w:spacing w:line="360" w:lineRule="auto"/>
              <w:rPr>
                <w:b/>
              </w:rPr>
            </w:pPr>
            <w:r w:rsidRPr="00960C7B">
              <w:rPr>
                <w:b/>
              </w:rPr>
              <w:t>Метание малых мячей на точность и дальность.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17</w:t>
            </w:r>
          </w:p>
        </w:tc>
        <w:tc>
          <w:tcPr>
            <w:tcW w:w="6804" w:type="dxa"/>
            <w:vAlign w:val="center"/>
          </w:tcPr>
          <w:p w:rsidR="00874DBE" w:rsidRPr="00960C7B" w:rsidRDefault="00874DBE" w:rsidP="00874DBE">
            <w:pPr>
              <w:spacing w:line="360" w:lineRule="auto"/>
            </w:pPr>
            <w:r w:rsidRPr="00960C7B">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18</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в парах. Естественные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19</w:t>
            </w:r>
          </w:p>
        </w:tc>
        <w:tc>
          <w:tcPr>
            <w:tcW w:w="6804" w:type="dxa"/>
            <w:vAlign w:val="center"/>
          </w:tcPr>
          <w:p w:rsidR="00874DBE" w:rsidRPr="00960C7B" w:rsidRDefault="00874DBE" w:rsidP="00874DBE">
            <w:pPr>
              <w:spacing w:line="360" w:lineRule="auto"/>
            </w:pPr>
            <w:r w:rsidRPr="00960C7B">
              <w:t>Легкие подскоки на месте на двух ногах руки на поясе  (выполняются только на матах). Прыжки в длину с места с приземлением на маты (со страховкой учителя).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20</w:t>
            </w:r>
          </w:p>
        </w:tc>
        <w:tc>
          <w:tcPr>
            <w:tcW w:w="6804" w:type="dxa"/>
            <w:vAlign w:val="center"/>
          </w:tcPr>
          <w:p w:rsidR="00874DBE" w:rsidRPr="00960C7B" w:rsidRDefault="00874DBE" w:rsidP="00874DBE">
            <w:pPr>
              <w:spacing w:line="360" w:lineRule="auto"/>
            </w:pPr>
            <w:r w:rsidRPr="00960C7B">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элементами торбола. Подвижные игры на развитие слухового анализатора. Социально-психологические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22</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w:t>
            </w:r>
            <w:r w:rsidRPr="00960C7B">
              <w:t>.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23</w:t>
            </w:r>
          </w:p>
        </w:tc>
        <w:tc>
          <w:tcPr>
            <w:tcW w:w="6804" w:type="dxa"/>
          </w:tcPr>
          <w:p w:rsidR="00874DBE" w:rsidRPr="00960C7B" w:rsidRDefault="00874DBE" w:rsidP="00874DBE">
            <w:pPr>
              <w:autoSpaceDE w:val="0"/>
              <w:autoSpaceDN w:val="0"/>
              <w:adjustRightInd w:val="0"/>
              <w:spacing w:line="360" w:lineRule="auto"/>
              <w:rPr>
                <w:lang w:eastAsia="en-US"/>
              </w:rPr>
            </w:pPr>
            <w:r w:rsidRPr="00960C7B">
              <w:rPr>
                <w:b/>
                <w:lang w:eastAsia="en-US"/>
              </w:rPr>
              <w:t>Прыжок в длину с места на результат.</w:t>
            </w:r>
            <w:r w:rsidRPr="00960C7B">
              <w:rPr>
                <w:lang w:eastAsia="en-US"/>
              </w:rPr>
              <w:t xml:space="preserve"> Подвижная игра «Запрещенное движение». Прыжки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24</w:t>
            </w:r>
          </w:p>
        </w:tc>
        <w:tc>
          <w:tcPr>
            <w:tcW w:w="6804" w:type="dxa"/>
            <w:vAlign w:val="center"/>
          </w:tcPr>
          <w:p w:rsidR="00874DBE" w:rsidRPr="00960C7B" w:rsidRDefault="00874DBE" w:rsidP="00874DBE">
            <w:pPr>
              <w:spacing w:line="360" w:lineRule="auto"/>
            </w:pPr>
            <w:r w:rsidRPr="00960C7B">
              <w:t xml:space="preserve">Подвижные игры с элементами пионербола.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25</w:t>
            </w:r>
          </w:p>
        </w:tc>
        <w:tc>
          <w:tcPr>
            <w:tcW w:w="6804" w:type="dxa"/>
            <w:vAlign w:val="center"/>
          </w:tcPr>
          <w:p w:rsidR="00874DBE" w:rsidRPr="00960C7B" w:rsidRDefault="00874DBE" w:rsidP="00874DBE">
            <w:pPr>
              <w:spacing w:line="360" w:lineRule="auto"/>
            </w:pPr>
            <w:r w:rsidRPr="00960C7B">
              <w:t>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26</w:t>
            </w:r>
          </w:p>
        </w:tc>
        <w:tc>
          <w:tcPr>
            <w:tcW w:w="6804" w:type="dxa"/>
            <w:vAlign w:val="center"/>
          </w:tcPr>
          <w:p w:rsidR="00874DBE" w:rsidRPr="00960C7B" w:rsidRDefault="00874DBE" w:rsidP="00874DBE">
            <w:pPr>
              <w:spacing w:line="360" w:lineRule="auto"/>
            </w:pPr>
            <w:r w:rsidRPr="00960C7B">
              <w:t>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27</w:t>
            </w:r>
          </w:p>
        </w:tc>
        <w:tc>
          <w:tcPr>
            <w:tcW w:w="6804" w:type="dxa"/>
            <w:vAlign w:val="center"/>
          </w:tcPr>
          <w:p w:rsidR="00874DBE" w:rsidRPr="00960C7B" w:rsidRDefault="00874DBE" w:rsidP="00874DBE">
            <w:pPr>
              <w:spacing w:line="360" w:lineRule="auto"/>
            </w:pPr>
            <w:r w:rsidRPr="00960C7B">
              <w:t xml:space="preserve">Резервный урок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Гимнастика (21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28</w:t>
            </w:r>
          </w:p>
        </w:tc>
        <w:tc>
          <w:tcPr>
            <w:tcW w:w="6804" w:type="dxa"/>
            <w:vAlign w:val="center"/>
          </w:tcPr>
          <w:p w:rsidR="00874DBE" w:rsidRPr="00960C7B" w:rsidRDefault="00874DBE" w:rsidP="00874DBE">
            <w:pPr>
              <w:spacing w:line="360" w:lineRule="auto"/>
            </w:pPr>
            <w:r w:rsidRPr="00960C7B">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29</w:t>
            </w:r>
          </w:p>
        </w:tc>
        <w:tc>
          <w:tcPr>
            <w:tcW w:w="6804" w:type="dxa"/>
            <w:vAlign w:val="center"/>
          </w:tcPr>
          <w:p w:rsidR="00874DBE" w:rsidRPr="00960C7B" w:rsidRDefault="00874DBE" w:rsidP="00874DBE">
            <w:pPr>
              <w:spacing w:line="360" w:lineRule="auto"/>
            </w:pPr>
            <w:r w:rsidRPr="00960C7B">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30</w:t>
            </w:r>
          </w:p>
        </w:tc>
        <w:tc>
          <w:tcPr>
            <w:tcW w:w="6804" w:type="dxa"/>
            <w:vAlign w:val="center"/>
          </w:tcPr>
          <w:p w:rsidR="00874DBE" w:rsidRPr="00960C7B" w:rsidRDefault="00874DBE" w:rsidP="00874DBE">
            <w:pPr>
              <w:spacing w:line="360" w:lineRule="auto"/>
            </w:pPr>
            <w:r w:rsidRPr="00960C7B">
              <w:t>Подвижная игра с элементами баскетбола.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31</w:t>
            </w:r>
          </w:p>
        </w:tc>
        <w:tc>
          <w:tcPr>
            <w:tcW w:w="6804" w:type="dxa"/>
            <w:vAlign w:val="center"/>
          </w:tcPr>
          <w:p w:rsidR="00874DBE" w:rsidRPr="00960C7B" w:rsidRDefault="00874DBE" w:rsidP="00874DBE">
            <w:pPr>
              <w:spacing w:line="360" w:lineRule="auto"/>
            </w:pPr>
            <w:r w:rsidRPr="00960C7B">
              <w:t>Повороты налево, направо переступанием. Ходьба с изменением 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32</w:t>
            </w:r>
          </w:p>
        </w:tc>
        <w:tc>
          <w:tcPr>
            <w:tcW w:w="6804" w:type="dxa"/>
            <w:vAlign w:val="center"/>
          </w:tcPr>
          <w:p w:rsidR="00874DBE" w:rsidRPr="00960C7B" w:rsidRDefault="00874DBE" w:rsidP="00874DBE">
            <w:pPr>
              <w:spacing w:line="360" w:lineRule="auto"/>
            </w:pPr>
            <w:r w:rsidRPr="00960C7B">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33</w:t>
            </w:r>
          </w:p>
        </w:tc>
        <w:tc>
          <w:tcPr>
            <w:tcW w:w="6804" w:type="dxa"/>
            <w:vAlign w:val="center"/>
          </w:tcPr>
          <w:p w:rsidR="00874DBE" w:rsidRPr="00960C7B" w:rsidRDefault="00874DBE" w:rsidP="00874DBE">
            <w:pPr>
              <w:spacing w:line="360" w:lineRule="auto"/>
            </w:pPr>
            <w:r w:rsidRPr="00960C7B">
              <w:t>Подвижные  игры с музыкальным сопровождением.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34</w:t>
            </w:r>
          </w:p>
        </w:tc>
        <w:tc>
          <w:tcPr>
            <w:tcW w:w="6804" w:type="dxa"/>
            <w:vAlign w:val="center"/>
          </w:tcPr>
          <w:p w:rsidR="00874DBE" w:rsidRPr="00960C7B" w:rsidRDefault="00874DBE" w:rsidP="00874DBE">
            <w:pPr>
              <w:spacing w:line="360" w:lineRule="auto"/>
            </w:pPr>
            <w:r w:rsidRPr="00960C7B">
              <w:rPr>
                <w:b/>
              </w:rPr>
              <w:t>1 часть гимнастической комбинации.</w:t>
            </w:r>
            <w:r w:rsidRPr="00960C7B">
              <w:t xml:space="preserve"> Положение «упор присев». Ритмические упражнения.  Выполнение команд: «Становись!», «Смирно!», «Вольно!», «Разойдись!».</w:t>
            </w:r>
          </w:p>
          <w:p w:rsidR="00874DBE" w:rsidRPr="00960C7B" w:rsidRDefault="00874DBE" w:rsidP="00874DBE">
            <w:pPr>
              <w:spacing w:line="360" w:lineRule="auto"/>
            </w:pPr>
            <w:r w:rsidRPr="00960C7B">
              <w:lastRenderedPageBreak/>
              <w:t>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35</w:t>
            </w:r>
          </w:p>
        </w:tc>
        <w:tc>
          <w:tcPr>
            <w:tcW w:w="6804" w:type="dxa"/>
            <w:vAlign w:val="center"/>
          </w:tcPr>
          <w:p w:rsidR="00874DBE" w:rsidRPr="00960C7B" w:rsidRDefault="00874DBE" w:rsidP="00874DBE">
            <w:pPr>
              <w:spacing w:line="360" w:lineRule="auto"/>
            </w:pPr>
            <w:r w:rsidRPr="00960C7B">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36</w:t>
            </w:r>
          </w:p>
        </w:tc>
        <w:tc>
          <w:tcPr>
            <w:tcW w:w="6804" w:type="dxa"/>
            <w:vAlign w:val="center"/>
          </w:tcPr>
          <w:p w:rsidR="00874DBE" w:rsidRPr="00960C7B" w:rsidRDefault="00874DBE" w:rsidP="00874DBE">
            <w:pPr>
              <w:spacing w:line="360" w:lineRule="auto"/>
            </w:pPr>
            <w:r w:rsidRPr="00960C7B">
              <w:t xml:space="preserve">Подвижные игры с  мячом.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37</w:t>
            </w:r>
          </w:p>
        </w:tc>
        <w:tc>
          <w:tcPr>
            <w:tcW w:w="6804" w:type="dxa"/>
            <w:vAlign w:val="center"/>
          </w:tcPr>
          <w:p w:rsidR="00874DBE" w:rsidRPr="00960C7B" w:rsidRDefault="00874DBE" w:rsidP="00874DBE">
            <w:pPr>
              <w:spacing w:line="360" w:lineRule="auto"/>
            </w:pPr>
            <w:r w:rsidRPr="00960C7B">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2000"/>
        </w:trPr>
        <w:tc>
          <w:tcPr>
            <w:tcW w:w="1668" w:type="dxa"/>
            <w:vAlign w:val="center"/>
          </w:tcPr>
          <w:p w:rsidR="00874DBE" w:rsidRPr="00960C7B" w:rsidRDefault="00874DBE" w:rsidP="00874DBE">
            <w:pPr>
              <w:spacing w:line="360" w:lineRule="auto"/>
              <w:ind w:firstLine="709"/>
              <w:jc w:val="both"/>
            </w:pPr>
            <w:r w:rsidRPr="00960C7B">
              <w:t>38</w:t>
            </w:r>
          </w:p>
        </w:tc>
        <w:tc>
          <w:tcPr>
            <w:tcW w:w="6804" w:type="dxa"/>
            <w:vAlign w:val="center"/>
          </w:tcPr>
          <w:p w:rsidR="00874DBE" w:rsidRPr="00960C7B" w:rsidRDefault="00874DBE" w:rsidP="00874DBE">
            <w:pPr>
              <w:spacing w:line="360" w:lineRule="auto"/>
            </w:pPr>
            <w:r w:rsidRPr="00960C7B">
              <w:rPr>
                <w:b/>
              </w:rPr>
              <w:t>2 часть  гимнастической комбинации.</w:t>
            </w:r>
            <w:r w:rsidRPr="00960C7B">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39</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40</w:t>
            </w:r>
          </w:p>
        </w:tc>
        <w:tc>
          <w:tcPr>
            <w:tcW w:w="6804" w:type="dxa"/>
            <w:vAlign w:val="center"/>
          </w:tcPr>
          <w:p w:rsidR="00874DBE" w:rsidRPr="00960C7B" w:rsidRDefault="00874DBE" w:rsidP="00874DBE">
            <w:pPr>
              <w:spacing w:line="360" w:lineRule="auto"/>
            </w:pPr>
            <w:r w:rsidRPr="00960C7B">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41</w:t>
            </w:r>
          </w:p>
        </w:tc>
        <w:tc>
          <w:tcPr>
            <w:tcW w:w="6804" w:type="dxa"/>
            <w:vAlign w:val="center"/>
          </w:tcPr>
          <w:p w:rsidR="00874DBE" w:rsidRPr="00960C7B" w:rsidRDefault="00874DBE" w:rsidP="00874DBE">
            <w:pPr>
              <w:spacing w:line="360" w:lineRule="auto"/>
            </w:pPr>
            <w:r w:rsidRPr="00960C7B">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42</w:t>
            </w:r>
          </w:p>
        </w:tc>
        <w:tc>
          <w:tcPr>
            <w:tcW w:w="6804" w:type="dxa"/>
            <w:vAlign w:val="center"/>
          </w:tcPr>
          <w:p w:rsidR="00874DBE" w:rsidRPr="00960C7B" w:rsidRDefault="00874DBE" w:rsidP="00874DBE">
            <w:pPr>
              <w:spacing w:line="360" w:lineRule="auto"/>
            </w:pPr>
            <w:r w:rsidRPr="00960C7B">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43</w:t>
            </w:r>
          </w:p>
        </w:tc>
        <w:tc>
          <w:tcPr>
            <w:tcW w:w="6804" w:type="dxa"/>
            <w:vAlign w:val="center"/>
          </w:tcPr>
          <w:p w:rsidR="00874DBE" w:rsidRPr="00960C7B" w:rsidRDefault="00874DBE" w:rsidP="00874DBE">
            <w:pPr>
              <w:spacing w:line="360" w:lineRule="auto"/>
            </w:pPr>
            <w:r w:rsidRPr="00960C7B">
              <w:t xml:space="preserve">Подвижные игры с  мячом.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44</w:t>
            </w:r>
          </w:p>
        </w:tc>
        <w:tc>
          <w:tcPr>
            <w:tcW w:w="6804" w:type="dxa"/>
            <w:vAlign w:val="center"/>
          </w:tcPr>
          <w:p w:rsidR="00874DBE" w:rsidRPr="00960C7B" w:rsidRDefault="00874DBE" w:rsidP="00874DBE">
            <w:pPr>
              <w:spacing w:line="360" w:lineRule="auto"/>
            </w:pPr>
            <w:r w:rsidRPr="00960C7B">
              <w:t xml:space="preserve">Перекат «Бревнышко» на 8 счетов. Упражнения для развития мышц всего тела. Броски мяча в щит, в ворота. Ходьба по </w:t>
            </w:r>
            <w:r w:rsidRPr="00960C7B">
              <w:lastRenderedPageBreak/>
              <w:t>доскам,  расположенным по прямой линии.  Подвижная игра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45</w:t>
            </w:r>
          </w:p>
        </w:tc>
        <w:tc>
          <w:tcPr>
            <w:tcW w:w="6804" w:type="dxa"/>
            <w:vAlign w:val="center"/>
          </w:tcPr>
          <w:p w:rsidR="00874DBE" w:rsidRPr="00960C7B" w:rsidRDefault="00874DBE" w:rsidP="00874DBE">
            <w:pPr>
              <w:spacing w:line="360" w:lineRule="auto"/>
            </w:pPr>
            <w:r w:rsidRPr="00960C7B">
              <w:rPr>
                <w:b/>
              </w:rPr>
              <w:t>Гимнастическая комбинация 3 части.</w:t>
            </w:r>
            <w:r w:rsidRPr="00960C7B">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46</w:t>
            </w:r>
          </w:p>
        </w:tc>
        <w:tc>
          <w:tcPr>
            <w:tcW w:w="6804" w:type="dxa"/>
            <w:vAlign w:val="center"/>
          </w:tcPr>
          <w:p w:rsidR="00874DBE" w:rsidRPr="00960C7B" w:rsidRDefault="00874DBE" w:rsidP="00874DBE">
            <w:pPr>
              <w:spacing w:line="360" w:lineRule="auto"/>
            </w:pPr>
            <w:r w:rsidRPr="00960C7B">
              <w:t xml:space="preserve">Подвижные игры на развитие памяти и точности движений.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47</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48</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582"/>
        </w:trPr>
        <w:tc>
          <w:tcPr>
            <w:tcW w:w="9464" w:type="dxa"/>
            <w:gridSpan w:val="3"/>
            <w:vAlign w:val="center"/>
          </w:tcPr>
          <w:p w:rsidR="00874DBE" w:rsidRPr="00960C7B" w:rsidRDefault="00874DBE" w:rsidP="00874DBE">
            <w:pPr>
              <w:spacing w:line="360" w:lineRule="auto"/>
              <w:jc w:val="center"/>
              <w:rPr>
                <w:b/>
              </w:rPr>
            </w:pPr>
            <w:r w:rsidRPr="00960C7B">
              <w:rPr>
                <w:b/>
              </w:rPr>
              <w:t>3 четверть</w:t>
            </w:r>
          </w:p>
          <w:p w:rsidR="00874DBE" w:rsidRPr="00960C7B" w:rsidRDefault="00874DBE" w:rsidP="00874DBE">
            <w:pPr>
              <w:spacing w:line="360" w:lineRule="auto"/>
              <w:jc w:val="center"/>
              <w:rPr>
                <w:b/>
              </w:rPr>
            </w:pPr>
            <w:r w:rsidRPr="00960C7B">
              <w:rPr>
                <w:b/>
              </w:rPr>
              <w:t>9 недель, 27 уроков</w:t>
            </w:r>
          </w:p>
          <w:p w:rsidR="00874DBE" w:rsidRPr="00960C7B" w:rsidRDefault="00874DBE" w:rsidP="00874DBE">
            <w:pPr>
              <w:spacing w:line="360" w:lineRule="auto"/>
              <w:ind w:firstLine="709"/>
              <w:jc w:val="center"/>
            </w:pPr>
          </w:p>
        </w:tc>
      </w:tr>
      <w:tr w:rsidR="00960C7B" w:rsidRPr="00960C7B" w:rsidTr="009A31B9">
        <w:trPr>
          <w:trHeight w:val="582"/>
        </w:trPr>
        <w:tc>
          <w:tcPr>
            <w:tcW w:w="9464" w:type="dxa"/>
            <w:gridSpan w:val="3"/>
            <w:vAlign w:val="center"/>
          </w:tcPr>
          <w:p w:rsidR="00874DBE" w:rsidRPr="00960C7B" w:rsidRDefault="00874DBE" w:rsidP="00874DBE">
            <w:pPr>
              <w:spacing w:line="360" w:lineRule="auto"/>
              <w:ind w:firstLine="709"/>
              <w:jc w:val="center"/>
              <w:rPr>
                <w:b/>
              </w:rPr>
            </w:pPr>
            <w:r w:rsidRPr="00960C7B">
              <w:rPr>
                <w:b/>
              </w:rPr>
              <w:t>Тема урока</w:t>
            </w:r>
          </w:p>
          <w:p w:rsidR="00874DBE" w:rsidRPr="00960C7B" w:rsidRDefault="00874DBE" w:rsidP="00874DBE">
            <w:pPr>
              <w:spacing w:line="360" w:lineRule="auto"/>
              <w:ind w:firstLine="709"/>
              <w:jc w:val="center"/>
              <w:rPr>
                <w:b/>
              </w:rPr>
            </w:pPr>
            <w:r w:rsidRPr="00960C7B">
              <w:rPr>
                <w:b/>
              </w:rPr>
              <w:t>Подвижные игры, эстафеты (10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Правила поведения и безопасность во время проведения подвижных игр и эстафет. Название и правила игр.</w:t>
            </w:r>
          </w:p>
          <w:p w:rsidR="00874DBE" w:rsidRPr="00960C7B" w:rsidRDefault="00874DBE" w:rsidP="00874DBE">
            <w:pPr>
              <w:widowControl w:val="0"/>
              <w:tabs>
                <w:tab w:val="left" w:pos="1134"/>
              </w:tabs>
              <w:autoSpaceDE w:val="0"/>
              <w:autoSpaceDN w:val="0"/>
              <w:adjustRightInd w:val="0"/>
              <w:spacing w:line="360" w:lineRule="auto"/>
              <w:jc w:val="both"/>
            </w:pPr>
            <w:r w:rsidRPr="00960C7B">
              <w:t>Эстафеты с препятствиями.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50</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p>
          <w:p w:rsidR="00874DBE" w:rsidRPr="00960C7B" w:rsidRDefault="00874DBE" w:rsidP="00874DBE">
            <w:pPr>
              <w:spacing w:line="360" w:lineRule="auto"/>
            </w:pPr>
            <w:r w:rsidRPr="00960C7B">
              <w:t>Эстафеты с преодолением препятствий (малая, средняя горки +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r w:rsidRPr="00960C7B">
              <w:rPr>
                <w:b/>
              </w:rPr>
              <w:t xml:space="preserve">Эстафеты с преодолением препятствий (дуга, горки разной высоты + цилиндр). </w:t>
            </w:r>
            <w:r w:rsidRPr="00960C7B">
              <w:t>Эстафеты на развитие сохранных анализаторов (осязание, слух).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54</w:t>
            </w:r>
          </w:p>
        </w:tc>
        <w:tc>
          <w:tcPr>
            <w:tcW w:w="6804" w:type="dxa"/>
            <w:vAlign w:val="center"/>
          </w:tcPr>
          <w:p w:rsidR="00874DBE" w:rsidRPr="00960C7B" w:rsidRDefault="00874DBE" w:rsidP="00874DBE">
            <w:pPr>
              <w:spacing w:line="360" w:lineRule="auto"/>
            </w:pPr>
            <w:r w:rsidRPr="00960C7B">
              <w:t>Подвижные игры с мячом фитбол. Социально-психологические основы.</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55</w:t>
            </w:r>
          </w:p>
        </w:tc>
        <w:tc>
          <w:tcPr>
            <w:tcW w:w="6804" w:type="dxa"/>
            <w:vAlign w:val="center"/>
          </w:tcPr>
          <w:p w:rsidR="00874DBE" w:rsidRPr="00960C7B" w:rsidRDefault="00874DBE" w:rsidP="00874DBE">
            <w:pPr>
              <w:widowControl w:val="0"/>
              <w:autoSpaceDE w:val="0"/>
              <w:autoSpaceDN w:val="0"/>
              <w:adjustRightInd w:val="0"/>
              <w:spacing w:line="360" w:lineRule="auto"/>
            </w:pPr>
            <w:r w:rsidRPr="00960C7B">
              <w:t xml:space="preserve">Подвижные игры и эстафеты на развитие мелкой моторики. </w:t>
            </w:r>
            <w:r w:rsidRPr="00960C7B">
              <w:lastRenderedPageBreak/>
              <w:t>Малоподвижные игры, игры на внимание, ролевые игры.</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56</w:t>
            </w:r>
          </w:p>
        </w:tc>
        <w:tc>
          <w:tcPr>
            <w:tcW w:w="6804" w:type="dxa"/>
            <w:vAlign w:val="center"/>
          </w:tcPr>
          <w:p w:rsidR="00874DBE" w:rsidRPr="00960C7B" w:rsidRDefault="00874DBE" w:rsidP="00874DBE">
            <w:pPr>
              <w:spacing w:line="360" w:lineRule="auto"/>
            </w:pPr>
            <w:r w:rsidRPr="00960C7B">
              <w:t>Эстафеты на развитие общей координации движений (эстафеты с забрасыванием мяча в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57</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Подвижные игры и эстафеты на развитие навыка ориентировки в пространстве. Приемы закаливания.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58</w:t>
            </w:r>
          </w:p>
        </w:tc>
        <w:tc>
          <w:tcPr>
            <w:tcW w:w="6804" w:type="dxa"/>
            <w:vAlign w:val="center"/>
          </w:tcPr>
          <w:p w:rsidR="00874DBE" w:rsidRPr="00960C7B" w:rsidRDefault="00874DBE" w:rsidP="00874DBE">
            <w:pPr>
              <w:spacing w:line="360" w:lineRule="auto"/>
              <w:rPr>
                <w:b/>
              </w:rPr>
            </w:pPr>
            <w:r w:rsidRPr="00960C7B">
              <w:rPr>
                <w:b/>
              </w:rPr>
              <w:t>Выполнение эстафет с учётом времени (каждого ученика, всей команды).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Лыжная подготовка (17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59</w:t>
            </w:r>
          </w:p>
        </w:tc>
        <w:tc>
          <w:tcPr>
            <w:tcW w:w="6804" w:type="dxa"/>
            <w:vAlign w:val="center"/>
          </w:tcPr>
          <w:p w:rsidR="00874DBE" w:rsidRPr="00960C7B" w:rsidRDefault="00874DBE" w:rsidP="00874DBE">
            <w:pPr>
              <w:spacing w:line="360" w:lineRule="auto"/>
            </w:pPr>
            <w:r w:rsidRPr="00960C7B">
              <w:t>Правила безопасного поведения на уроках лыжной подготовки. Лыжи – как вид спорта. Лыжный инвентарь. Подвижные игры на внимание.</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60</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Способы самоконтроля.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61</w:t>
            </w:r>
          </w:p>
        </w:tc>
        <w:tc>
          <w:tcPr>
            <w:tcW w:w="6804" w:type="dxa"/>
            <w:vAlign w:val="center"/>
          </w:tcPr>
          <w:p w:rsidR="00874DBE" w:rsidRPr="00960C7B" w:rsidRDefault="00874DBE" w:rsidP="00874DBE">
            <w:pPr>
              <w:spacing w:line="360" w:lineRule="auto"/>
            </w:pPr>
            <w:r w:rsidRPr="00960C7B">
              <w:t>Профилактика обморожений и травм. Одежда и обувь лыжника Упражнение «маятник».</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rPr>
                <w:i/>
              </w:rPr>
            </w:pPr>
            <w:r w:rsidRPr="00960C7B">
              <w:t>Транспортировка лыж к месту занятий. Ходьба с лыжами на плече. Обучение навыкам самообслуживания.</w:t>
            </w:r>
          </w:p>
          <w:p w:rsidR="00874DBE" w:rsidRPr="00960C7B" w:rsidRDefault="00874DBE" w:rsidP="00874DBE">
            <w:pPr>
              <w:spacing w:line="360" w:lineRule="auto"/>
            </w:pPr>
            <w:r w:rsidRPr="00960C7B">
              <w:t>Упражнение  «маятник» на месте и в движении.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63</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Способы саморегуляции.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64</w:t>
            </w:r>
          </w:p>
        </w:tc>
        <w:tc>
          <w:tcPr>
            <w:tcW w:w="6804" w:type="dxa"/>
            <w:vAlign w:val="center"/>
          </w:tcPr>
          <w:p w:rsidR="00874DBE" w:rsidRPr="00960C7B" w:rsidRDefault="00874DBE" w:rsidP="00874DBE">
            <w:pPr>
              <w:spacing w:line="360" w:lineRule="auto"/>
            </w:pPr>
            <w:r w:rsidRPr="00960C7B">
              <w:t>Имитация  ступающего и скользящего шага без лыжных палок.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65</w:t>
            </w:r>
          </w:p>
        </w:tc>
        <w:tc>
          <w:tcPr>
            <w:tcW w:w="6804" w:type="dxa"/>
            <w:vAlign w:val="center"/>
          </w:tcPr>
          <w:p w:rsidR="00874DBE" w:rsidRPr="00960C7B" w:rsidRDefault="00874DBE" w:rsidP="00874DBE">
            <w:pPr>
              <w:spacing w:line="360" w:lineRule="auto"/>
            </w:pPr>
            <w:r w:rsidRPr="00960C7B">
              <w:t>Имитация поворотов переступанием.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66</w:t>
            </w:r>
          </w:p>
        </w:tc>
        <w:tc>
          <w:tcPr>
            <w:tcW w:w="6804" w:type="dxa"/>
            <w:vAlign w:val="center"/>
          </w:tcPr>
          <w:p w:rsidR="00874DBE" w:rsidRPr="00960C7B" w:rsidRDefault="00874DBE" w:rsidP="00874DBE">
            <w:pPr>
              <w:spacing w:line="360" w:lineRule="auto"/>
            </w:pPr>
            <w:r w:rsidRPr="00960C7B">
              <w:t>Подвижные игры на развитие внимания.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67</w:t>
            </w:r>
          </w:p>
        </w:tc>
        <w:tc>
          <w:tcPr>
            <w:tcW w:w="6804" w:type="dxa"/>
            <w:vAlign w:val="center"/>
          </w:tcPr>
          <w:p w:rsidR="00874DBE" w:rsidRPr="00960C7B" w:rsidRDefault="00874DBE" w:rsidP="00874DBE">
            <w:pPr>
              <w:spacing w:line="360" w:lineRule="auto"/>
            </w:pPr>
            <w:r w:rsidRPr="00960C7B">
              <w:rPr>
                <w:b/>
              </w:rPr>
              <w:t xml:space="preserve">Учет техники ступающего шага. </w:t>
            </w:r>
            <w:r w:rsidRPr="00960C7B">
              <w:t>Ознакомление с низкой стойкой лыжника.  Подвижные игры с мячом.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68</w:t>
            </w:r>
          </w:p>
        </w:tc>
        <w:tc>
          <w:tcPr>
            <w:tcW w:w="6804" w:type="dxa"/>
            <w:vAlign w:val="center"/>
          </w:tcPr>
          <w:p w:rsidR="00874DBE" w:rsidRPr="00960C7B" w:rsidRDefault="00874DBE" w:rsidP="00874DBE">
            <w:pPr>
              <w:spacing w:line="360" w:lineRule="auto"/>
            </w:pPr>
            <w:r w:rsidRPr="00960C7B">
              <w:t>Способы безопасного падения. Имитация скользящего шага  по залу. Подвижная игра «Парашют».</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69</w:t>
            </w:r>
          </w:p>
        </w:tc>
        <w:tc>
          <w:tcPr>
            <w:tcW w:w="6804" w:type="dxa"/>
            <w:vAlign w:val="center"/>
          </w:tcPr>
          <w:p w:rsidR="00874DBE" w:rsidRPr="00960C7B" w:rsidRDefault="00874DBE" w:rsidP="00874DBE">
            <w:pPr>
              <w:spacing w:line="360" w:lineRule="auto"/>
            </w:pPr>
            <w:r w:rsidRPr="00960C7B">
              <w:t xml:space="preserve">Подвижные игры на развитие слухового анализатора. </w:t>
            </w:r>
            <w:r w:rsidRPr="00960C7B">
              <w:lastRenderedPageBreak/>
              <w:t>Социально-психологические основы.</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70</w:t>
            </w:r>
          </w:p>
        </w:tc>
        <w:tc>
          <w:tcPr>
            <w:tcW w:w="6804" w:type="dxa"/>
            <w:vAlign w:val="center"/>
          </w:tcPr>
          <w:p w:rsidR="00874DBE" w:rsidRPr="00960C7B" w:rsidRDefault="00874DBE" w:rsidP="00874DBE">
            <w:pPr>
              <w:spacing w:line="360" w:lineRule="auto"/>
            </w:pPr>
            <w:r w:rsidRPr="00960C7B">
              <w:t>Имитация скользящего шага без лыжных палок. Подвижные игры на развитие памяти и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71</w:t>
            </w:r>
          </w:p>
        </w:tc>
        <w:tc>
          <w:tcPr>
            <w:tcW w:w="6804" w:type="dxa"/>
            <w:vAlign w:val="center"/>
          </w:tcPr>
          <w:p w:rsidR="00874DBE" w:rsidRPr="00960C7B" w:rsidRDefault="00874DBE" w:rsidP="00874DBE">
            <w:pPr>
              <w:spacing w:line="360" w:lineRule="auto"/>
            </w:pPr>
            <w:r w:rsidRPr="00960C7B">
              <w:rPr>
                <w:b/>
              </w:rPr>
              <w:t>Учет техники  скользящего шага.</w:t>
            </w:r>
            <w:r w:rsidRPr="00960C7B">
              <w:t xml:space="preserve"> Имитация поворотов переступанием. Подвижная игра «Слушай сигнал».</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72</w:t>
            </w:r>
          </w:p>
        </w:tc>
        <w:tc>
          <w:tcPr>
            <w:tcW w:w="6804" w:type="dxa"/>
            <w:vAlign w:val="center"/>
          </w:tcPr>
          <w:p w:rsidR="00874DBE" w:rsidRPr="00960C7B" w:rsidRDefault="00874DBE" w:rsidP="00874DBE">
            <w:pPr>
              <w:spacing w:line="360" w:lineRule="auto"/>
            </w:pPr>
            <w:r w:rsidRPr="00960C7B">
              <w:t>Подвижные игры и 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73</w:t>
            </w:r>
          </w:p>
        </w:tc>
        <w:tc>
          <w:tcPr>
            <w:tcW w:w="6804" w:type="dxa"/>
            <w:vAlign w:val="center"/>
          </w:tcPr>
          <w:p w:rsidR="00874DBE" w:rsidRPr="00960C7B" w:rsidRDefault="00874DBE" w:rsidP="00874DBE">
            <w:pPr>
              <w:spacing w:line="360" w:lineRule="auto"/>
            </w:pPr>
            <w:r w:rsidRPr="00960C7B">
              <w:t>Подвижные игры на развитие различных физических качеств.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74-75</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r w:rsidR="00960C7B" w:rsidRPr="00960C7B" w:rsidTr="009A31B9">
        <w:trPr>
          <w:trHeight w:val="489"/>
        </w:trPr>
        <w:tc>
          <w:tcPr>
            <w:tcW w:w="9464" w:type="dxa"/>
            <w:gridSpan w:val="3"/>
            <w:vAlign w:val="center"/>
          </w:tcPr>
          <w:p w:rsidR="00874DBE" w:rsidRPr="00960C7B" w:rsidRDefault="00874DBE" w:rsidP="00874DBE">
            <w:pPr>
              <w:spacing w:line="360" w:lineRule="auto"/>
              <w:ind w:firstLine="709"/>
              <w:jc w:val="center"/>
              <w:rPr>
                <w:b/>
              </w:rPr>
            </w:pPr>
            <w:r w:rsidRPr="00960C7B">
              <w:rPr>
                <w:b/>
              </w:rPr>
              <w:t>Легкая атлетика (23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76</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в колонне по одному.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Ходьба под счет. Бег в индивидуальном темпе. Подвижная игра «Вызов номера».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Малоподвижные игры и игры на внимание.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79</w:t>
            </w:r>
          </w:p>
        </w:tc>
        <w:tc>
          <w:tcPr>
            <w:tcW w:w="6804" w:type="dxa"/>
            <w:vAlign w:val="center"/>
          </w:tcPr>
          <w:p w:rsidR="00874DBE" w:rsidRPr="00960C7B" w:rsidRDefault="00874DBE" w:rsidP="00874DBE">
            <w:pPr>
              <w:spacing w:line="360" w:lineRule="auto"/>
            </w:pPr>
            <w:r w:rsidRPr="00960C7B">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80</w:t>
            </w:r>
          </w:p>
        </w:tc>
        <w:tc>
          <w:tcPr>
            <w:tcW w:w="6804" w:type="dxa"/>
            <w:vAlign w:val="center"/>
          </w:tcPr>
          <w:p w:rsidR="00874DBE" w:rsidRPr="00960C7B" w:rsidRDefault="00874DBE" w:rsidP="00874DBE">
            <w:pPr>
              <w:spacing w:line="360" w:lineRule="auto"/>
            </w:pPr>
            <w:r w:rsidRPr="00960C7B">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бега.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82</w:t>
            </w:r>
          </w:p>
        </w:tc>
        <w:tc>
          <w:tcPr>
            <w:tcW w:w="6804" w:type="dxa"/>
            <w:vAlign w:val="center"/>
          </w:tcPr>
          <w:p w:rsidR="00874DBE" w:rsidRPr="00960C7B" w:rsidRDefault="00874DBE" w:rsidP="00874DBE">
            <w:pPr>
              <w:spacing w:line="360" w:lineRule="auto"/>
            </w:pPr>
            <w:r w:rsidRPr="00960C7B">
              <w:t>Прыжок в длину с  места на  заданное расстояние с приземлением в упор присев. Подвижная игра «Кто точнее».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83</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 и на результат.</w:t>
            </w:r>
            <w:r w:rsidRPr="00960C7B">
              <w:t xml:space="preserve"> Подвижная игра «достань колокольчик».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 Подвижная игра «Горячий мяч» и игры с элементами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86</w:t>
            </w:r>
          </w:p>
        </w:tc>
        <w:tc>
          <w:tcPr>
            <w:tcW w:w="6804" w:type="dxa"/>
            <w:vAlign w:val="center"/>
          </w:tcPr>
          <w:p w:rsidR="00874DBE" w:rsidRPr="00960C7B" w:rsidRDefault="00874DBE" w:rsidP="00874DBE">
            <w:pPr>
              <w:spacing w:line="360" w:lineRule="auto"/>
            </w:pPr>
            <w:r w:rsidRPr="00960C7B">
              <w:t>И.П. перед выполнением метания мяча одной рукой. Метание мяча одной рукой на точность. «Игра мяч на полу».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87</w:t>
            </w:r>
          </w:p>
        </w:tc>
        <w:tc>
          <w:tcPr>
            <w:tcW w:w="6804" w:type="dxa"/>
            <w:vAlign w:val="center"/>
          </w:tcPr>
          <w:p w:rsidR="00874DBE" w:rsidRPr="00960C7B" w:rsidRDefault="00874DBE" w:rsidP="00874DBE">
            <w:pPr>
              <w:spacing w:line="360" w:lineRule="auto"/>
            </w:pPr>
            <w:r w:rsidRPr="00960C7B">
              <w:t xml:space="preserve">Подвижная игра «Мяч соседу» и игры на развитие слухового </w:t>
            </w:r>
            <w:r w:rsidRPr="00960C7B">
              <w:lastRenderedPageBreak/>
              <w:t xml:space="preserve">анализатора. Способы самоконтроля. </w:t>
            </w:r>
          </w:p>
        </w:tc>
        <w:tc>
          <w:tcPr>
            <w:tcW w:w="992" w:type="dxa"/>
          </w:tcPr>
          <w:p w:rsidR="00874DBE" w:rsidRPr="00960C7B" w:rsidRDefault="00874DBE" w:rsidP="00874DBE">
            <w:pPr>
              <w:spacing w:line="360" w:lineRule="auto"/>
              <w:ind w:firstLine="709"/>
              <w:jc w:val="both"/>
            </w:pPr>
            <w:r w:rsidRPr="00960C7B">
              <w:lastRenderedPageBreak/>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lastRenderedPageBreak/>
              <w:t>88</w:t>
            </w:r>
          </w:p>
        </w:tc>
        <w:tc>
          <w:tcPr>
            <w:tcW w:w="6804" w:type="dxa"/>
            <w:vAlign w:val="center"/>
          </w:tcPr>
          <w:p w:rsidR="00874DBE" w:rsidRPr="00960C7B" w:rsidRDefault="00874DBE" w:rsidP="00874DBE">
            <w:pPr>
              <w:spacing w:line="360" w:lineRule="auto"/>
            </w:pPr>
            <w:r w:rsidRPr="00960C7B">
              <w:rPr>
                <w:b/>
              </w:rPr>
              <w:t xml:space="preserve">Метание мяча одной рукой на технику и точность  выполнения. </w:t>
            </w:r>
            <w:r w:rsidRPr="00960C7B">
              <w:t xml:space="preserve">Броски двумя руками большого мяча в пол, стенку, вверх с последующей ловлей.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89</w:t>
            </w:r>
          </w:p>
        </w:tc>
        <w:tc>
          <w:tcPr>
            <w:tcW w:w="6804" w:type="dxa"/>
            <w:vAlign w:val="center"/>
          </w:tcPr>
          <w:p w:rsidR="00874DBE" w:rsidRPr="00960C7B" w:rsidRDefault="00874DBE" w:rsidP="00874DBE">
            <w:pPr>
              <w:spacing w:line="360" w:lineRule="auto"/>
            </w:pPr>
            <w:r w:rsidRPr="00960C7B">
              <w:rPr>
                <w:b/>
              </w:rPr>
              <w:t>Метание мяча одной рукой на дальность полета.</w:t>
            </w:r>
            <w:r w:rsidRPr="00960C7B">
              <w:t xml:space="preserve"> Подвижная игра с элементами голбола.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90</w:t>
            </w:r>
          </w:p>
        </w:tc>
        <w:tc>
          <w:tcPr>
            <w:tcW w:w="6804" w:type="dxa"/>
            <w:vAlign w:val="center"/>
          </w:tcPr>
          <w:p w:rsidR="00874DBE" w:rsidRPr="00960C7B" w:rsidRDefault="00874DBE" w:rsidP="00874DBE">
            <w:pPr>
              <w:spacing w:line="360" w:lineRule="auto"/>
            </w:pPr>
            <w:r w:rsidRPr="00960C7B">
              <w:t>Основы знаний о физической культуре.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и бега. Бег по дистанции10м  на технику. Подвижная игра с элементами бега.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92</w:t>
            </w:r>
          </w:p>
        </w:tc>
        <w:tc>
          <w:tcPr>
            <w:tcW w:w="6804" w:type="dxa"/>
            <w:vAlign w:val="center"/>
          </w:tcPr>
          <w:p w:rsidR="00874DBE" w:rsidRPr="00960C7B" w:rsidRDefault="00874DBE" w:rsidP="00874DBE">
            <w:pPr>
              <w:spacing w:line="360" w:lineRule="auto"/>
            </w:pPr>
            <w:r w:rsidRPr="00960C7B">
              <w:t>Бег на расстояние 10м по 2 раза. Бег по дистанции 10м с ускорением. Подвижные игры с бегом.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93</w:t>
            </w:r>
          </w:p>
        </w:tc>
        <w:tc>
          <w:tcPr>
            <w:tcW w:w="6804" w:type="dxa"/>
            <w:vAlign w:val="center"/>
          </w:tcPr>
          <w:p w:rsidR="00874DBE" w:rsidRPr="00960C7B" w:rsidRDefault="00874DBE" w:rsidP="00874DBE">
            <w:pPr>
              <w:spacing w:line="360" w:lineRule="auto"/>
            </w:pPr>
            <w:r w:rsidRPr="00960C7B">
              <w:t>Приемы закаливания. Подвижные 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94</w:t>
            </w:r>
          </w:p>
        </w:tc>
        <w:tc>
          <w:tcPr>
            <w:tcW w:w="6804" w:type="dxa"/>
            <w:vAlign w:val="center"/>
          </w:tcPr>
          <w:p w:rsidR="00874DBE" w:rsidRPr="00960C7B" w:rsidRDefault="00874DBE" w:rsidP="00874DBE">
            <w:pPr>
              <w:spacing w:line="360" w:lineRule="auto"/>
            </w:pPr>
            <w:r w:rsidRPr="00960C7B">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95</w:t>
            </w:r>
          </w:p>
        </w:tc>
        <w:tc>
          <w:tcPr>
            <w:tcW w:w="6804" w:type="dxa"/>
            <w:vAlign w:val="center"/>
          </w:tcPr>
          <w:p w:rsidR="00874DBE" w:rsidRPr="00960C7B" w:rsidRDefault="00874DBE" w:rsidP="00874DBE">
            <w:pPr>
              <w:spacing w:line="360" w:lineRule="auto"/>
            </w:pPr>
            <w:r w:rsidRPr="00960C7B">
              <w:t xml:space="preserve">Медленный бег на месте: 2 раза по 30 секунд. </w:t>
            </w:r>
            <w:r w:rsidRPr="00960C7B">
              <w:rPr>
                <w:b/>
              </w:rPr>
              <w:t>Бег по дистанции 15 м с учетом техники и с максимальным ускорением с учетом времени. Устный опрос.</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96</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97</w:t>
            </w:r>
          </w:p>
        </w:tc>
        <w:tc>
          <w:tcPr>
            <w:tcW w:w="6804" w:type="dxa"/>
            <w:vAlign w:val="center"/>
          </w:tcPr>
          <w:p w:rsidR="00874DBE" w:rsidRPr="00960C7B" w:rsidRDefault="00874DBE" w:rsidP="00874DBE">
            <w:pPr>
              <w:spacing w:line="360" w:lineRule="auto"/>
            </w:pPr>
            <w:r w:rsidRPr="00960C7B">
              <w:t>Эстафеты на фитболах, с мячом. Работа на тренажерах.</w:t>
            </w:r>
          </w:p>
        </w:tc>
        <w:tc>
          <w:tcPr>
            <w:tcW w:w="992" w:type="dxa"/>
          </w:tcPr>
          <w:p w:rsidR="00874DBE" w:rsidRPr="00960C7B" w:rsidRDefault="00874DBE" w:rsidP="00874DBE">
            <w:pPr>
              <w:spacing w:line="360" w:lineRule="auto"/>
              <w:ind w:firstLine="709"/>
              <w:jc w:val="both"/>
            </w:pPr>
            <w:r w:rsidRPr="00960C7B">
              <w:t>1</w:t>
            </w:r>
          </w:p>
        </w:tc>
      </w:tr>
      <w:tr w:rsidR="00874DBE" w:rsidRPr="00960C7B" w:rsidTr="009A31B9">
        <w:tc>
          <w:tcPr>
            <w:tcW w:w="1668" w:type="dxa"/>
            <w:vAlign w:val="center"/>
          </w:tcPr>
          <w:p w:rsidR="00874DBE" w:rsidRPr="00960C7B" w:rsidRDefault="00874DBE" w:rsidP="00874DBE">
            <w:pPr>
              <w:spacing w:line="360" w:lineRule="auto"/>
              <w:ind w:firstLine="709"/>
              <w:jc w:val="both"/>
            </w:pPr>
            <w:r w:rsidRPr="00960C7B">
              <w:t>98-99</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bl>
    <w:p w:rsidR="00874DBE" w:rsidRPr="00960C7B" w:rsidRDefault="00874DBE" w:rsidP="00874DBE">
      <w:pPr>
        <w:spacing w:line="360" w:lineRule="auto"/>
        <w:ind w:firstLine="709"/>
        <w:jc w:val="both"/>
        <w:rPr>
          <w:b/>
        </w:rPr>
      </w:pPr>
    </w:p>
    <w:p w:rsidR="00874DBE" w:rsidRPr="00960C7B" w:rsidRDefault="00874DBE" w:rsidP="009A31B9">
      <w:pPr>
        <w:spacing w:line="360" w:lineRule="auto"/>
        <w:ind w:left="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874DBE" w:rsidRPr="00960C7B" w:rsidRDefault="00874DBE" w:rsidP="00874DBE">
      <w:pPr>
        <w:spacing w:line="360" w:lineRule="auto"/>
        <w:ind w:firstLine="709"/>
        <w:jc w:val="both"/>
        <w:rPr>
          <w:lang w:eastAsia="en-US"/>
        </w:rPr>
      </w:pPr>
      <w:r w:rsidRPr="00960C7B">
        <w:rPr>
          <w:lang w:eastAsia="en-US"/>
        </w:rPr>
        <w:t>Для успешной организации учебного процесса необходимо соблюдать определенные требования:</w:t>
      </w:r>
    </w:p>
    <w:p w:rsidR="00874DBE" w:rsidRPr="00960C7B" w:rsidRDefault="00874DBE" w:rsidP="00874DBE">
      <w:pPr>
        <w:keepLines/>
        <w:suppressLineNumbers/>
        <w:tabs>
          <w:tab w:val="num" w:pos="-1440"/>
          <w:tab w:val="left" w:pos="2160"/>
        </w:tabs>
        <w:suppressAutoHyphens/>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960C7B" w:rsidRDefault="00874DBE" w:rsidP="00874DBE">
      <w:pPr>
        <w:keepLines/>
        <w:suppressLineNumbers/>
        <w:tabs>
          <w:tab w:val="left" w:pos="284"/>
          <w:tab w:val="left" w:pos="2160"/>
        </w:tabs>
        <w:suppressAutoHyphens/>
        <w:spacing w:line="360" w:lineRule="auto"/>
        <w:jc w:val="both"/>
      </w:pPr>
      <w:r w:rsidRPr="00960C7B">
        <w:lastRenderedPageBreak/>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освещенность спортивного  зала определенного уровня (не менее 500 люкс);</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оптимальной зрительной и физической нагрузки на уроках;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повышенных требований к освещенности спортивного зала;</w:t>
      </w:r>
    </w:p>
    <w:p w:rsidR="00874DBE" w:rsidRPr="00960C7B" w:rsidRDefault="00874DBE" w:rsidP="00874DBE">
      <w:pPr>
        <w:keepLines/>
        <w:suppressLineNumbers/>
        <w:tabs>
          <w:tab w:val="left" w:pos="284"/>
          <w:tab w:val="left" w:pos="2160"/>
        </w:tabs>
        <w:suppressAutoHyphens/>
        <w:spacing w:line="360" w:lineRule="auto"/>
        <w:jc w:val="both"/>
      </w:pPr>
      <w:r w:rsidRPr="00960C7B">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60C7B" w:rsidRDefault="00874DBE" w:rsidP="009A31B9">
      <w:pPr>
        <w:spacing w:line="360" w:lineRule="auto"/>
        <w:ind w:firstLine="709"/>
        <w:jc w:val="both"/>
        <w:rPr>
          <w:bCs/>
          <w:iCs/>
        </w:rPr>
      </w:pPr>
      <w:r w:rsidRPr="00960C7B">
        <w:rPr>
          <w:b/>
          <w:i/>
          <w:lang w:eastAsia="en-US"/>
        </w:rPr>
        <w:t>Важнейшее требование ― безопасность физкультурного оборудования.</w:t>
      </w:r>
      <w:r w:rsidRPr="00960C7B">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r w:rsidRPr="00960C7B">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sidRPr="00960C7B">
        <w:rPr>
          <w:bCs/>
          <w:iCs/>
        </w:rPr>
        <w:t>так и осязательного восприятия.</w:t>
      </w:r>
    </w:p>
    <w:p w:rsidR="00874DBE" w:rsidRPr="00960C7B" w:rsidRDefault="009A31B9" w:rsidP="00874DBE">
      <w:pPr>
        <w:spacing w:line="360" w:lineRule="auto"/>
        <w:ind w:firstLine="709"/>
        <w:jc w:val="both"/>
        <w:rPr>
          <w:b/>
          <w:lang w:eastAsia="en-US"/>
        </w:rPr>
      </w:pPr>
      <w:r w:rsidRPr="00960C7B">
        <w:rPr>
          <w:b/>
          <w:lang w:eastAsia="en-US"/>
        </w:rPr>
        <w:t>Учебно-методическое обеспечение</w:t>
      </w:r>
    </w:p>
    <w:p w:rsidR="00874DBE" w:rsidRPr="00960C7B" w:rsidRDefault="00874DBE" w:rsidP="00874DBE">
      <w:pPr>
        <w:spacing w:line="360" w:lineRule="auto"/>
        <w:ind w:firstLine="709"/>
        <w:jc w:val="both"/>
      </w:pPr>
      <w:r w:rsidRPr="00960C7B">
        <w:rPr>
          <w:b/>
          <w:lang w:eastAsia="en-US"/>
        </w:rPr>
        <w:t xml:space="preserve">1. </w:t>
      </w:r>
      <w:r w:rsidRPr="00960C7B">
        <w:rPr>
          <w:b/>
        </w:rPr>
        <w:t>Лях В.И</w:t>
      </w:r>
      <w:r w:rsidRPr="00960C7B">
        <w:t>. Физическая  культура: учебник для  1-4  кл. - М.: Просвещение, 2013.</w:t>
      </w:r>
    </w:p>
    <w:p w:rsidR="00874DBE" w:rsidRPr="00960C7B" w:rsidRDefault="00874DBE" w:rsidP="00874DBE">
      <w:pPr>
        <w:spacing w:line="360" w:lineRule="auto"/>
        <w:ind w:firstLine="709"/>
        <w:jc w:val="both"/>
      </w:pPr>
      <w:r w:rsidRPr="00960C7B">
        <w:t>2.</w:t>
      </w:r>
      <w:r w:rsidRPr="00960C7B">
        <w:rPr>
          <w:b/>
        </w:rPr>
        <w:t>Маллаев Д.М</w:t>
      </w:r>
      <w:r w:rsidRPr="00960C7B">
        <w:t>. Игры для слепых и слабовидящих. – М., 2001.</w:t>
      </w:r>
    </w:p>
    <w:p w:rsidR="00874DBE" w:rsidRPr="00960C7B" w:rsidRDefault="00874DBE" w:rsidP="00874DBE">
      <w:pPr>
        <w:spacing w:line="360" w:lineRule="auto"/>
        <w:ind w:firstLine="709"/>
        <w:jc w:val="both"/>
        <w:rPr>
          <w:lang w:eastAsia="en-US"/>
        </w:rPr>
      </w:pPr>
      <w:r w:rsidRPr="00960C7B">
        <w:t>3.</w:t>
      </w:r>
      <w:r w:rsidRPr="00960C7B">
        <w:rPr>
          <w:b/>
          <w:lang w:eastAsia="en-US"/>
        </w:rPr>
        <w:t xml:space="preserve"> Патриков А.Ю.</w:t>
      </w:r>
      <w:r w:rsidRPr="00960C7B">
        <w:rPr>
          <w:lang w:eastAsia="en-US"/>
        </w:rPr>
        <w:t xml:space="preserve"> Поурочные разработки по физической культуре: для учащихся 1-4 кл. К УМК В.И. Ляха. Школа России. ФГОС, 2014.</w:t>
      </w:r>
    </w:p>
    <w:p w:rsidR="00874DBE" w:rsidRPr="00960C7B" w:rsidRDefault="00874DBE" w:rsidP="00874DBE">
      <w:pPr>
        <w:spacing w:line="360" w:lineRule="auto"/>
        <w:ind w:firstLine="709"/>
        <w:jc w:val="both"/>
      </w:pPr>
      <w:r w:rsidRPr="00960C7B">
        <w:rPr>
          <w:lang w:eastAsia="en-US"/>
        </w:rPr>
        <w:lastRenderedPageBreak/>
        <w:t xml:space="preserve">4. </w:t>
      </w:r>
      <w:r w:rsidRPr="00960C7B">
        <w:rPr>
          <w:b/>
        </w:rPr>
        <w:t>Ростомашвили Л.Н.</w:t>
      </w:r>
      <w:r w:rsidRPr="00960C7B">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Pr="00960C7B" w:rsidRDefault="00874DBE" w:rsidP="009A31B9">
      <w:pPr>
        <w:spacing w:line="360" w:lineRule="auto"/>
        <w:ind w:firstLine="709"/>
        <w:jc w:val="both"/>
      </w:pPr>
      <w:r w:rsidRPr="00960C7B">
        <w:t xml:space="preserve">5. </w:t>
      </w:r>
      <w:r w:rsidRPr="00960C7B">
        <w:rPr>
          <w:b/>
        </w:rPr>
        <w:t>Ростомашвили, Л.Н.</w:t>
      </w:r>
      <w:r w:rsidRPr="00960C7B">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rsidRPr="00960C7B">
        <w:t>етский спорт, 2002. – С. 33–59.</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7.  Примерная адаптированная основная образовательная программа начального общего образования сл</w:t>
      </w:r>
      <w:r w:rsidR="004332B4" w:rsidRPr="00960C7B">
        <w:rPr>
          <w:rFonts w:eastAsia="SimSun"/>
          <w:kern w:val="1"/>
          <w:lang w:eastAsia="hi-IN" w:bidi="hi-IN"/>
        </w:rPr>
        <w:t>абовидящих</w:t>
      </w:r>
      <w:r w:rsidRPr="00960C7B">
        <w:rPr>
          <w:rFonts w:eastAsia="SimSun"/>
          <w:kern w:val="1"/>
          <w:lang w:eastAsia="hi-IN" w:bidi="hi-IN"/>
        </w:rPr>
        <w:t xml:space="preserve"> обучающихся </w:t>
      </w:r>
      <w:r w:rsidR="004332B4" w:rsidRPr="00960C7B">
        <w:rPr>
          <w:rFonts w:eastAsia="SimSun"/>
          <w:kern w:val="1"/>
          <w:lang w:eastAsia="hi-IN" w:bidi="hi-IN"/>
        </w:rPr>
        <w:t>(вариант 4.2</w:t>
      </w:r>
      <w:r w:rsidRPr="00960C7B">
        <w:rPr>
          <w:rFonts w:eastAsia="SimSun"/>
          <w:kern w:val="1"/>
          <w:lang w:eastAsia="hi-IN" w:bidi="hi-IN"/>
        </w:rPr>
        <w:t>).</w:t>
      </w:r>
    </w:p>
    <w:p w:rsidR="00C737C5" w:rsidRPr="00960C7B" w:rsidRDefault="00C737C5" w:rsidP="009A31B9">
      <w:pPr>
        <w:spacing w:line="360" w:lineRule="auto"/>
        <w:ind w:firstLine="709"/>
        <w:jc w:val="both"/>
      </w:pPr>
    </w:p>
    <w:p w:rsidR="00874DBE" w:rsidRPr="00960C7B" w:rsidRDefault="00874DBE" w:rsidP="00874DBE">
      <w:pPr>
        <w:spacing w:line="360" w:lineRule="auto"/>
        <w:ind w:firstLine="709"/>
        <w:jc w:val="both"/>
        <w:rPr>
          <w:b/>
          <w:lang w:eastAsia="en-US"/>
        </w:rPr>
      </w:pPr>
      <w:r w:rsidRPr="00960C7B">
        <w:rPr>
          <w:b/>
          <w:lang w:eastAsia="en-US"/>
        </w:rPr>
        <w:t>Дидактический материал:</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дидактическое пособие – альбом «Азбука движений»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дидактические карточки с изображением двигательных действий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иллюстративный материал (карточки, картинки, плакаты, схемы)</w:t>
      </w:r>
    </w:p>
    <w:p w:rsidR="00874DBE" w:rsidRPr="00960C7B" w:rsidRDefault="00874DBE" w:rsidP="00874DBE">
      <w:pPr>
        <w:spacing w:line="360" w:lineRule="auto"/>
        <w:ind w:firstLine="709"/>
        <w:jc w:val="both"/>
        <w:rPr>
          <w:b/>
          <w:lang w:eastAsia="en-US"/>
        </w:rPr>
      </w:pPr>
      <w:r w:rsidRPr="00960C7B">
        <w:rPr>
          <w:b/>
          <w:lang w:eastAsia="en-US"/>
        </w:rPr>
        <w:t>Учебное оборудование:</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мячи разных размеров</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фитбол-мячи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обручи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скамейка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стенка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маты</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мягкие модули,  горки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ленточки, флажки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спортивные тренажеры: диск «Здоровье», ходули, тренажер «конус» для развития функции вестибулярного аппарата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баскетбольное кольцо</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снаряды: кольца, перекладина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лыжный инвентарь</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щит для метания и пр.</w:t>
      </w:r>
    </w:p>
    <w:p w:rsidR="00874DBE" w:rsidRPr="00960C7B" w:rsidRDefault="00874DBE" w:rsidP="00874DBE">
      <w:pPr>
        <w:spacing w:line="360" w:lineRule="auto"/>
        <w:ind w:firstLine="709"/>
        <w:jc w:val="both"/>
      </w:pPr>
    </w:p>
    <w:p w:rsidR="00874DBE" w:rsidRPr="00960C7B" w:rsidRDefault="00874DBE" w:rsidP="00874DBE">
      <w:pPr>
        <w:spacing w:line="360" w:lineRule="auto"/>
        <w:ind w:firstLine="709"/>
        <w:jc w:val="center"/>
        <w:rPr>
          <w:b/>
          <w:lang w:eastAsia="en-US"/>
        </w:rPr>
      </w:pPr>
      <w:r w:rsidRPr="00960C7B">
        <w:rPr>
          <w:b/>
          <w:lang w:eastAsia="en-US"/>
        </w:rPr>
        <w:t>ПЛАНИРУЕМЫЕ РЕЗУЛЬТАТЫ ИЗУЧЕНИЯ УЧЕБНОГО ПРЕДМЕТА</w:t>
      </w:r>
    </w:p>
    <w:p w:rsidR="00874DBE" w:rsidRPr="00960C7B" w:rsidRDefault="00874DBE" w:rsidP="00874DBE">
      <w:pPr>
        <w:spacing w:line="360" w:lineRule="auto"/>
        <w:ind w:firstLine="709"/>
        <w:jc w:val="both"/>
        <w:rPr>
          <w:b/>
          <w:lang w:eastAsia="en-US"/>
        </w:rPr>
      </w:pPr>
      <w:r w:rsidRPr="00960C7B">
        <w:rPr>
          <w:b/>
          <w:lang w:eastAsia="en-US"/>
        </w:rPr>
        <w:t>Обучающийся научится:</w:t>
      </w:r>
    </w:p>
    <w:p w:rsidR="00874DBE" w:rsidRPr="00960C7B" w:rsidRDefault="00874DBE" w:rsidP="00874DBE">
      <w:pPr>
        <w:spacing w:line="360" w:lineRule="auto"/>
        <w:ind w:firstLine="709"/>
        <w:jc w:val="both"/>
        <w:rPr>
          <w:lang w:eastAsia="en-US"/>
        </w:rPr>
      </w:pPr>
      <w:r w:rsidRPr="00960C7B">
        <w:rPr>
          <w:lang w:eastAsia="en-US"/>
        </w:rPr>
        <w:lastRenderedPageBreak/>
        <w:t xml:space="preserve">• выполнять упражнения по коррекции и профилактике нарушения зрения и осанки; </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на развитие физических качеств (силы, быстроты, выносливости, координации, гибкости); </w:t>
      </w:r>
    </w:p>
    <w:p w:rsidR="00874DBE" w:rsidRPr="00960C7B" w:rsidRDefault="00874DBE" w:rsidP="00874DBE">
      <w:pPr>
        <w:spacing w:line="360" w:lineRule="auto"/>
        <w:ind w:firstLine="709"/>
        <w:jc w:val="both"/>
        <w:rPr>
          <w:lang w:eastAsia="en-US"/>
        </w:rPr>
      </w:pPr>
      <w:r w:rsidRPr="00960C7B">
        <w:rPr>
          <w:lang w:eastAsia="en-US"/>
        </w:rPr>
        <w:t>• оценивать величину нагрузки (большая, средняя, малая) по частоте пульса (с помощью специальной таблицы);</w:t>
      </w:r>
    </w:p>
    <w:p w:rsidR="00874DBE" w:rsidRPr="00960C7B" w:rsidRDefault="00874DBE" w:rsidP="00874DBE">
      <w:pPr>
        <w:tabs>
          <w:tab w:val="left" w:pos="426"/>
        </w:tabs>
        <w:spacing w:line="360" w:lineRule="auto"/>
        <w:ind w:firstLine="709"/>
        <w:jc w:val="both"/>
        <w:rPr>
          <w:lang w:eastAsia="en-US"/>
        </w:rPr>
      </w:pPr>
      <w:r w:rsidRPr="00960C7B">
        <w:rPr>
          <w:lang w:eastAsia="en-US"/>
        </w:rPr>
        <w:t>• выполнять тестовые упражнения для оценки динамики индивидуального развития основных физических качеств;</w:t>
      </w:r>
    </w:p>
    <w:p w:rsidR="00874DBE" w:rsidRPr="00960C7B" w:rsidRDefault="00874DBE" w:rsidP="00874DBE">
      <w:pPr>
        <w:spacing w:line="360" w:lineRule="auto"/>
        <w:ind w:firstLine="709"/>
        <w:jc w:val="both"/>
        <w:rPr>
          <w:lang w:eastAsia="en-US"/>
        </w:rPr>
      </w:pPr>
      <w:r w:rsidRPr="00960C7B">
        <w:rPr>
          <w:lang w:eastAsia="en-US"/>
        </w:rPr>
        <w:t>• выполнять организующие строевые команды и приемы;</w:t>
      </w:r>
    </w:p>
    <w:p w:rsidR="00874DBE" w:rsidRPr="00960C7B" w:rsidRDefault="00874DBE" w:rsidP="00874DBE">
      <w:pPr>
        <w:spacing w:line="360" w:lineRule="auto"/>
        <w:ind w:firstLine="709"/>
        <w:jc w:val="both"/>
        <w:rPr>
          <w:lang w:eastAsia="en-US"/>
        </w:rPr>
      </w:pPr>
      <w:r w:rsidRPr="00960C7B">
        <w:rPr>
          <w:lang w:eastAsia="en-US"/>
        </w:rPr>
        <w:t>• выполнять акробатические упражнения (ласточка, стойка на лопатках, перекат в группировке);</w:t>
      </w:r>
    </w:p>
    <w:p w:rsidR="00874DBE" w:rsidRPr="00960C7B" w:rsidRDefault="00874DBE" w:rsidP="00874DBE">
      <w:pPr>
        <w:spacing w:line="360" w:lineRule="auto"/>
        <w:ind w:firstLine="709"/>
        <w:jc w:val="both"/>
        <w:rPr>
          <w:lang w:eastAsia="en-US"/>
        </w:rPr>
      </w:pPr>
      <w:r w:rsidRPr="00960C7B">
        <w:rPr>
          <w:lang w:eastAsia="en-US"/>
        </w:rPr>
        <w:t>• выполнять элементарные гимнастические упражнения на спортивных снарядах (гимнастическое бревно);</w:t>
      </w:r>
    </w:p>
    <w:p w:rsidR="00874DBE" w:rsidRPr="00960C7B" w:rsidRDefault="00874DBE" w:rsidP="00874DBE">
      <w:pPr>
        <w:spacing w:line="360" w:lineRule="auto"/>
        <w:ind w:firstLine="709"/>
        <w:jc w:val="both"/>
        <w:rPr>
          <w:lang w:eastAsia="en-US"/>
        </w:rPr>
      </w:pPr>
      <w:r w:rsidRPr="00960C7B">
        <w:rPr>
          <w:lang w:eastAsia="en-US"/>
        </w:rPr>
        <w:t>• выполнять легкоатлетические упражнения (бег, прыжки, метания);</w:t>
      </w:r>
    </w:p>
    <w:p w:rsidR="00874DBE" w:rsidRPr="00960C7B" w:rsidRDefault="00874DBE" w:rsidP="00874DBE">
      <w:pPr>
        <w:spacing w:line="360" w:lineRule="auto"/>
        <w:ind w:firstLine="709"/>
        <w:jc w:val="both"/>
        <w:rPr>
          <w:lang w:eastAsia="en-US"/>
        </w:rPr>
      </w:pPr>
      <w:r w:rsidRPr="00960C7B">
        <w:rPr>
          <w:lang w:eastAsia="en-US"/>
        </w:rPr>
        <w:t>• выполнять игровые действия и упражнения из подвижных игр разной функциональной направленности.</w:t>
      </w:r>
    </w:p>
    <w:p w:rsidR="00874DBE" w:rsidRPr="00960C7B" w:rsidRDefault="00874DBE" w:rsidP="00874DBE">
      <w:pPr>
        <w:spacing w:line="360" w:lineRule="auto"/>
        <w:ind w:firstLine="709"/>
        <w:jc w:val="both"/>
        <w:rPr>
          <w:b/>
        </w:rPr>
      </w:pPr>
    </w:p>
    <w:p w:rsidR="00874DBE" w:rsidRPr="00960C7B" w:rsidRDefault="00874DBE" w:rsidP="00874DBE">
      <w:pPr>
        <w:spacing w:line="360" w:lineRule="auto"/>
        <w:ind w:firstLine="709"/>
        <w:jc w:val="both"/>
        <w:rPr>
          <w:lang w:eastAsia="en-US"/>
        </w:rPr>
      </w:pPr>
      <w:r w:rsidRPr="00960C7B">
        <w:rPr>
          <w:b/>
        </w:rPr>
        <w:t>Обучающийся получит возможность:</w:t>
      </w:r>
      <w:r w:rsidRPr="00960C7B">
        <w:rPr>
          <w:lang w:eastAsia="en-US"/>
        </w:rPr>
        <w:t xml:space="preserve"> </w:t>
      </w:r>
    </w:p>
    <w:p w:rsidR="00874DBE" w:rsidRPr="00960C7B" w:rsidRDefault="00874DBE" w:rsidP="008F203B">
      <w:pPr>
        <w:numPr>
          <w:ilvl w:val="0"/>
          <w:numId w:val="92"/>
        </w:numPr>
        <w:spacing w:line="360" w:lineRule="auto"/>
        <w:jc w:val="both"/>
        <w:rPr>
          <w:lang w:eastAsia="en-US"/>
        </w:rPr>
      </w:pPr>
      <w:r w:rsidRPr="00960C7B">
        <w:rPr>
          <w:lang w:eastAsia="en-US"/>
        </w:rPr>
        <w:t>научиться сохранять правильную осанку, оптимальное телосложение;</w:t>
      </w:r>
    </w:p>
    <w:p w:rsidR="00874DBE" w:rsidRPr="00960C7B" w:rsidRDefault="00874DBE" w:rsidP="008F203B">
      <w:pPr>
        <w:numPr>
          <w:ilvl w:val="0"/>
          <w:numId w:val="92"/>
        </w:numPr>
        <w:spacing w:line="360" w:lineRule="auto"/>
        <w:jc w:val="both"/>
        <w:rPr>
          <w:lang w:eastAsia="en-US"/>
        </w:rPr>
      </w:pPr>
      <w:r w:rsidRPr="00960C7B">
        <w:rPr>
          <w:lang w:eastAsia="en-US"/>
        </w:rPr>
        <w:t>выполнять эстетически красиво гимнастические и акробатические комбинации;</w:t>
      </w:r>
    </w:p>
    <w:p w:rsidR="00874DBE" w:rsidRPr="00960C7B" w:rsidRDefault="00874DBE" w:rsidP="008F203B">
      <w:pPr>
        <w:numPr>
          <w:ilvl w:val="0"/>
          <w:numId w:val="92"/>
        </w:numPr>
        <w:spacing w:line="360" w:lineRule="auto"/>
        <w:jc w:val="both"/>
        <w:rPr>
          <w:lang w:eastAsia="en-US"/>
        </w:rPr>
      </w:pPr>
      <w:r w:rsidRPr="00960C7B">
        <w:rPr>
          <w:lang w:eastAsia="en-US"/>
        </w:rPr>
        <w:t xml:space="preserve"> выполнять различные легкоатлетические упражнения;</w:t>
      </w:r>
    </w:p>
    <w:p w:rsidR="00874DBE" w:rsidRPr="00960C7B" w:rsidRDefault="00874DBE" w:rsidP="008F203B">
      <w:pPr>
        <w:numPr>
          <w:ilvl w:val="0"/>
          <w:numId w:val="92"/>
        </w:numPr>
        <w:spacing w:line="360" w:lineRule="auto"/>
        <w:jc w:val="both"/>
        <w:rPr>
          <w:lang w:eastAsia="en-US"/>
        </w:rPr>
      </w:pPr>
      <w:r w:rsidRPr="00960C7B">
        <w:rPr>
          <w:lang w:eastAsia="en-US"/>
        </w:rPr>
        <w:t xml:space="preserve"> играть в  пионербол, голбол, торбол  по упрощенным правилам;</w:t>
      </w:r>
    </w:p>
    <w:p w:rsidR="00874DBE" w:rsidRPr="00960C7B" w:rsidRDefault="00874DBE" w:rsidP="00874DBE">
      <w:pPr>
        <w:spacing w:line="360" w:lineRule="auto"/>
        <w:ind w:left="720"/>
        <w:jc w:val="both"/>
        <w:rPr>
          <w:lang w:eastAsia="en-US"/>
        </w:rPr>
      </w:pPr>
      <w:r w:rsidRPr="00960C7B">
        <w:rPr>
          <w:lang w:eastAsia="en-US"/>
        </w:rPr>
        <w:t>овладеть приемами работы с лыжным инвентарем;</w:t>
      </w:r>
    </w:p>
    <w:p w:rsidR="00874DBE" w:rsidRPr="00960C7B" w:rsidRDefault="00874DBE" w:rsidP="008F203B">
      <w:pPr>
        <w:numPr>
          <w:ilvl w:val="0"/>
          <w:numId w:val="92"/>
        </w:numPr>
        <w:spacing w:line="360" w:lineRule="auto"/>
        <w:jc w:val="both"/>
        <w:rPr>
          <w:lang w:eastAsia="en-US"/>
        </w:rPr>
      </w:pPr>
      <w:r w:rsidRPr="00960C7B">
        <w:rPr>
          <w:lang w:eastAsia="en-US"/>
        </w:rPr>
        <w:t>овладеть  навыками самообслуживания;</w:t>
      </w:r>
    </w:p>
    <w:p w:rsidR="00874DBE" w:rsidRPr="00960C7B" w:rsidRDefault="00874DBE" w:rsidP="008F203B">
      <w:pPr>
        <w:numPr>
          <w:ilvl w:val="0"/>
          <w:numId w:val="92"/>
        </w:numPr>
        <w:spacing w:line="360" w:lineRule="auto"/>
        <w:jc w:val="both"/>
        <w:rPr>
          <w:lang w:eastAsia="en-US"/>
        </w:rPr>
      </w:pPr>
      <w:r w:rsidRPr="00960C7B">
        <w:rPr>
          <w:lang w:eastAsia="en-US"/>
        </w:rPr>
        <w:t>научится имитировать ступающий и скользящий  шаг без лыжных палок (с ориентировкой на звуковой сигнал).</w:t>
      </w:r>
    </w:p>
    <w:p w:rsidR="00874DBE" w:rsidRPr="00960C7B" w:rsidRDefault="00874DBE" w:rsidP="008F203B">
      <w:pPr>
        <w:numPr>
          <w:ilvl w:val="0"/>
          <w:numId w:val="92"/>
        </w:numPr>
        <w:spacing w:line="360" w:lineRule="auto"/>
        <w:jc w:val="both"/>
        <w:rPr>
          <w:lang w:eastAsia="en-US"/>
        </w:rPr>
      </w:pPr>
      <w:r w:rsidRPr="00960C7B">
        <w:rPr>
          <w:lang w:eastAsia="en-US"/>
        </w:rPr>
        <w:t>научиться имитировать  повороты  переступанием;</w:t>
      </w:r>
    </w:p>
    <w:p w:rsidR="00874DBE" w:rsidRPr="00960C7B" w:rsidRDefault="00874DBE" w:rsidP="008F203B">
      <w:pPr>
        <w:numPr>
          <w:ilvl w:val="0"/>
          <w:numId w:val="92"/>
        </w:numPr>
        <w:spacing w:line="360" w:lineRule="auto"/>
        <w:jc w:val="both"/>
        <w:rPr>
          <w:lang w:eastAsia="en-US"/>
        </w:rPr>
      </w:pPr>
      <w:r w:rsidRPr="00960C7B">
        <w:rPr>
          <w:lang w:eastAsia="en-US"/>
        </w:rPr>
        <w:t>выполнять имитацию низкой стойки лыжника.</w:t>
      </w:r>
    </w:p>
    <w:p w:rsidR="00DF54E5" w:rsidRPr="00960C7B" w:rsidRDefault="00DF54E5" w:rsidP="00E127F1">
      <w:pPr>
        <w:spacing w:line="360" w:lineRule="auto"/>
        <w:rPr>
          <w:rFonts w:eastAsia="Trebuchet MS"/>
        </w:rPr>
      </w:pPr>
      <w:r w:rsidRPr="00960C7B">
        <w:rPr>
          <w:rFonts w:eastAsia="Trebuchet MS"/>
        </w:rPr>
        <w:br w:type="page"/>
      </w:r>
    </w:p>
    <w:p w:rsidR="005C03CA" w:rsidRPr="00960C7B" w:rsidRDefault="005C03CA" w:rsidP="00E127F1">
      <w:pPr>
        <w:spacing w:line="360" w:lineRule="auto"/>
      </w:pPr>
    </w:p>
    <w:p w:rsidR="00E331A7" w:rsidRPr="00960C7B" w:rsidRDefault="00F96DBB" w:rsidP="00E127F1">
      <w:pPr>
        <w:pStyle w:val="3"/>
        <w:spacing w:before="0" w:line="360" w:lineRule="auto"/>
        <w:rPr>
          <w:rFonts w:ascii="Times New Roman" w:hAnsi="Times New Roman" w:cs="Times New Roman"/>
          <w:color w:val="auto"/>
        </w:rPr>
      </w:pPr>
      <w:bookmarkStart w:id="14" w:name="_Toc482797160"/>
      <w:r w:rsidRPr="00960C7B">
        <w:rPr>
          <w:rFonts w:ascii="Times New Roman" w:hAnsi="Times New Roman" w:cs="Times New Roman"/>
          <w:color w:val="auto"/>
        </w:rPr>
        <w:t>КОРРЕКЦИОННЫЙ КУРС: РИТМИКА. 1 КЛАСС</w:t>
      </w:r>
      <w:bookmarkEnd w:id="14"/>
    </w:p>
    <w:p w:rsidR="00F96DBB" w:rsidRPr="00960C7B" w:rsidRDefault="00F96DBB" w:rsidP="00E127F1">
      <w:pPr>
        <w:spacing w:line="360" w:lineRule="auto"/>
      </w:pPr>
    </w:p>
    <w:p w:rsidR="005A2991" w:rsidRPr="00960C7B" w:rsidRDefault="00D327DF" w:rsidP="00E127F1">
      <w:pPr>
        <w:spacing w:line="360" w:lineRule="auto"/>
        <w:contextualSpacing/>
        <w:jc w:val="center"/>
        <w:rPr>
          <w:rFonts w:eastAsia="Calibri"/>
          <w:b/>
        </w:rPr>
      </w:pPr>
      <w:r w:rsidRPr="00960C7B">
        <w:rPr>
          <w:rFonts w:eastAsia="Calibri"/>
          <w:b/>
        </w:rPr>
        <w:t>ПОЯСНИТЕЛЬНАЯ ЗАПИСКА</w:t>
      </w:r>
    </w:p>
    <w:p w:rsidR="005A2991" w:rsidRPr="00960C7B" w:rsidRDefault="005A2991" w:rsidP="00E127F1">
      <w:pPr>
        <w:spacing w:line="360" w:lineRule="auto"/>
        <w:ind w:firstLine="709"/>
        <w:jc w:val="both"/>
      </w:pPr>
      <w:r w:rsidRPr="00960C7B">
        <w:rPr>
          <w:rFonts w:eastAsia="Calibri"/>
        </w:rPr>
        <w:t xml:space="preserve">Рабочая программа курса «Ритмика» для 1 класса </w:t>
      </w:r>
      <w:r w:rsidRPr="00960C7B">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960C7B" w:rsidRDefault="005A2991" w:rsidP="00E127F1">
      <w:pPr>
        <w:tabs>
          <w:tab w:val="left" w:pos="540"/>
        </w:tabs>
        <w:spacing w:line="360" w:lineRule="auto"/>
        <w:ind w:firstLine="709"/>
        <w:contextualSpacing/>
        <w:jc w:val="both"/>
        <w:rPr>
          <w:rFonts w:eastAsia="Calibri"/>
        </w:rPr>
      </w:pPr>
      <w:r w:rsidRPr="00960C7B">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960C7B" w:rsidRDefault="005A2991" w:rsidP="00E127F1">
      <w:pPr>
        <w:tabs>
          <w:tab w:val="left" w:pos="540"/>
        </w:tabs>
        <w:spacing w:line="360" w:lineRule="auto"/>
        <w:ind w:firstLine="709"/>
        <w:contextualSpacing/>
        <w:jc w:val="both"/>
      </w:pPr>
      <w:r w:rsidRPr="00960C7B">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960C7B" w:rsidRDefault="005A2991" w:rsidP="00E127F1">
      <w:pPr>
        <w:spacing w:line="360" w:lineRule="auto"/>
        <w:ind w:firstLine="708"/>
        <w:contextualSpacing/>
        <w:jc w:val="both"/>
        <w:rPr>
          <w:rFonts w:eastAsia="Calibri"/>
        </w:rPr>
      </w:pPr>
      <w:r w:rsidRPr="00960C7B">
        <w:rPr>
          <w:b/>
        </w:rPr>
        <w:t>Целями</w:t>
      </w:r>
      <w:r w:rsidRPr="00960C7B">
        <w:t xml:space="preserve"> </w:t>
      </w:r>
      <w:r w:rsidRPr="00960C7B">
        <w:rPr>
          <w:b/>
        </w:rPr>
        <w:t>коррекционно-развивающего</w:t>
      </w:r>
      <w:r w:rsidRPr="00960C7B">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 развитие навыков мобильности;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развитие коммуникативных навыков общения со сверстниками и взрослыми.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развитие ориентировочной, регулирующей и контролирующей роли </w:t>
      </w:r>
      <w:r w:rsidR="00801128" w:rsidRPr="00960C7B">
        <w:rPr>
          <w:rFonts w:eastAsia="Times New Roman" w:cs="Times New Roman"/>
          <w:szCs w:val="24"/>
          <w:lang w:eastAsia="ru-RU"/>
        </w:rPr>
        <w:t>слабого</w:t>
      </w:r>
      <w:r w:rsidRPr="00960C7B">
        <w:rPr>
          <w:rFonts w:eastAsia="Times New Roman" w:cs="Times New Roman"/>
          <w:szCs w:val="24"/>
          <w:lang w:eastAsia="ru-RU"/>
        </w:rPr>
        <w:t xml:space="preserve"> зрения при выполнении различных видов ритмических упражнений</w:t>
      </w:r>
    </w:p>
    <w:p w:rsidR="005A2991" w:rsidRPr="00960C7B" w:rsidRDefault="005A2991" w:rsidP="00E127F1">
      <w:pPr>
        <w:spacing w:line="360" w:lineRule="auto"/>
        <w:ind w:firstLine="708"/>
        <w:contextualSpacing/>
        <w:jc w:val="both"/>
      </w:pPr>
      <w:r w:rsidRPr="00960C7B">
        <w:t xml:space="preserve">Курс призван решить следующие </w:t>
      </w:r>
      <w:r w:rsidRPr="00960C7B">
        <w:rPr>
          <w:b/>
        </w:rPr>
        <w:t>задачи</w:t>
      </w:r>
      <w:r w:rsidRPr="00960C7B">
        <w:t>:</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понимание связи движений с музыкой;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выполнять подготовительные упражнения к танцам, элементы танцев, танцы.</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знания об оздоровительных упражнениях, истории танцев;</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воспитывать  позитивное эмоционально-ценностное отношение к миру.</w:t>
      </w:r>
    </w:p>
    <w:p w:rsidR="005A2991" w:rsidRPr="00960C7B" w:rsidRDefault="005A2991" w:rsidP="00E127F1">
      <w:pPr>
        <w:shd w:val="clear" w:color="auto" w:fill="FFFFFF"/>
        <w:spacing w:line="360" w:lineRule="auto"/>
        <w:contextualSpacing/>
        <w:jc w:val="center"/>
        <w:rPr>
          <w:b/>
        </w:rPr>
      </w:pPr>
      <w:r w:rsidRPr="00960C7B">
        <w:rPr>
          <w:b/>
        </w:rPr>
        <w:t>Общая характеристика курса</w:t>
      </w:r>
    </w:p>
    <w:p w:rsidR="005A2991" w:rsidRPr="00960C7B" w:rsidRDefault="005A2991" w:rsidP="00E127F1">
      <w:pPr>
        <w:spacing w:line="360" w:lineRule="auto"/>
        <w:ind w:firstLine="708"/>
        <w:contextualSpacing/>
        <w:jc w:val="both"/>
        <w:rPr>
          <w:rFonts w:eastAsia="Calibri"/>
        </w:rPr>
      </w:pPr>
      <w:r w:rsidRPr="00960C7B">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960C7B">
        <w:rPr>
          <w:rFonts w:eastAsia="Calibri"/>
        </w:rPr>
        <w:t xml:space="preserve"> физических упражнений, основанных на связи движений с музыкой. </w:t>
      </w:r>
    </w:p>
    <w:p w:rsidR="005A2991" w:rsidRPr="00960C7B" w:rsidRDefault="005A2991" w:rsidP="00C66D49">
      <w:pPr>
        <w:spacing w:line="360" w:lineRule="auto"/>
        <w:ind w:firstLine="708"/>
        <w:contextualSpacing/>
        <w:jc w:val="both"/>
        <w:rPr>
          <w:rFonts w:eastAsia="Calibri"/>
        </w:rPr>
      </w:pPr>
      <w:r w:rsidRPr="00960C7B">
        <w:lastRenderedPageBreak/>
        <w:t xml:space="preserve">Занятия ритмикой </w:t>
      </w:r>
      <w:r w:rsidRPr="00960C7B">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960C7B">
        <w:t>слабовидящих</w:t>
      </w:r>
      <w:r w:rsidRPr="00960C7B">
        <w:rPr>
          <w:rFonts w:eastAsia="Calibri"/>
        </w:rPr>
        <w:t xml:space="preserve"> обучающиеся; они позволяют </w:t>
      </w:r>
      <w:r w:rsidR="00C66D49" w:rsidRPr="00960C7B">
        <w:rPr>
          <w:rFonts w:eastAsia="Calibri"/>
        </w:rPr>
        <w:t xml:space="preserve">обучающимся </w:t>
      </w:r>
      <w:r w:rsidRPr="00960C7B">
        <w:rPr>
          <w:rFonts w:eastAsia="Calibri"/>
        </w:rPr>
        <w:t>осознать значимость ритмичных движен</w:t>
      </w:r>
      <w:r w:rsidR="00C66D49" w:rsidRPr="00960C7B">
        <w:rPr>
          <w:rFonts w:eastAsia="Calibri"/>
        </w:rPr>
        <w:t xml:space="preserve">ий   как </w:t>
      </w:r>
      <w:r w:rsidRPr="00960C7B">
        <w:rPr>
          <w:rFonts w:eastAsia="Calibri"/>
        </w:rPr>
        <w:t>для жизнедеятельности человека</w:t>
      </w:r>
      <w:r w:rsidR="00C66D49" w:rsidRPr="00960C7B">
        <w:rPr>
          <w:rFonts w:eastAsia="Calibri"/>
        </w:rPr>
        <w:t xml:space="preserve">, так и для </w:t>
      </w:r>
      <w:r w:rsidRPr="00960C7B">
        <w:rPr>
          <w:rFonts w:eastAsia="Calibri"/>
        </w:rPr>
        <w:t xml:space="preserve">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960C7B" w:rsidRDefault="005A2991" w:rsidP="00E127F1">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960C7B" w:rsidRDefault="005A2991" w:rsidP="00E127F1">
      <w:pPr>
        <w:spacing w:line="360" w:lineRule="auto"/>
        <w:ind w:firstLine="708"/>
        <w:contextualSpacing/>
        <w:jc w:val="both"/>
        <w:rPr>
          <w:rFonts w:eastAsia="Calibri"/>
        </w:rPr>
      </w:pPr>
      <w:r w:rsidRPr="00960C7B">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960C7B" w:rsidRDefault="005A2991" w:rsidP="00E127F1">
      <w:pPr>
        <w:spacing w:line="360" w:lineRule="auto"/>
        <w:ind w:firstLine="708"/>
        <w:contextualSpacing/>
        <w:jc w:val="both"/>
        <w:rPr>
          <w:rFonts w:eastAsia="Calibri"/>
        </w:rPr>
      </w:pPr>
      <w:r w:rsidRPr="00960C7B">
        <w:rPr>
          <w:rFonts w:eastAsia="Calibri"/>
        </w:rPr>
        <w:t>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w:t>
      </w:r>
      <w:r w:rsidR="00C66D49" w:rsidRPr="00960C7B">
        <w:rPr>
          <w:rFonts w:eastAsia="Calibri"/>
        </w:rPr>
        <w:t xml:space="preserve"> </w:t>
      </w:r>
      <w:r w:rsidRPr="00960C7B">
        <w:rPr>
          <w:rFonts w:eastAsia="Calibri"/>
        </w:rPr>
        <w:t xml:space="preserve">развивающие упражнения (с предметами и без них), выполняемые под счет учителя; музыкально-ритмические и подвижные игры., </w:t>
      </w:r>
    </w:p>
    <w:p w:rsidR="005A2991" w:rsidRPr="00960C7B" w:rsidRDefault="005A2991" w:rsidP="00E127F1">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960C7B" w:rsidRDefault="005A2991" w:rsidP="00E127F1">
      <w:pPr>
        <w:spacing w:line="360" w:lineRule="auto"/>
        <w:ind w:firstLine="708"/>
        <w:contextualSpacing/>
        <w:jc w:val="both"/>
        <w:rPr>
          <w:b/>
        </w:rPr>
      </w:pPr>
      <w:r w:rsidRPr="00960C7B">
        <w:rPr>
          <w:b/>
        </w:rPr>
        <w:t>Место курса в учебном плане</w:t>
      </w:r>
    </w:p>
    <w:p w:rsidR="005A2991" w:rsidRPr="00960C7B" w:rsidRDefault="005A2991" w:rsidP="00E127F1">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000E0096" w:rsidRPr="00960C7B">
        <w:rPr>
          <w:b/>
        </w:rPr>
        <w:t>16,5</w:t>
      </w:r>
      <w:r w:rsidRPr="00960C7B">
        <w:rPr>
          <w:b/>
        </w:rPr>
        <w:t xml:space="preserve"> часа</w:t>
      </w:r>
      <w:r w:rsidR="000E0096" w:rsidRPr="00960C7B">
        <w:rPr>
          <w:b/>
        </w:rPr>
        <w:t xml:space="preserve"> в год</w:t>
      </w:r>
      <w:r w:rsidRPr="00960C7B">
        <w:rPr>
          <w:b/>
        </w:rPr>
        <w:t xml:space="preserve"> </w:t>
      </w:r>
      <w:r w:rsidR="00C66D49" w:rsidRPr="00960C7B">
        <w:t>(0,</w:t>
      </w:r>
      <w:r w:rsidR="000E0096" w:rsidRPr="00960C7B">
        <w:t>5</w:t>
      </w:r>
      <w:r w:rsidRPr="00960C7B">
        <w:t xml:space="preserve"> ч в неделю).</w:t>
      </w:r>
    </w:p>
    <w:p w:rsidR="005A2991" w:rsidRPr="00960C7B" w:rsidRDefault="005A2991" w:rsidP="00E127F1">
      <w:pPr>
        <w:shd w:val="clear" w:color="auto" w:fill="FFFFFF"/>
        <w:spacing w:line="360" w:lineRule="auto"/>
        <w:ind w:firstLine="709"/>
        <w:contextualSpacing/>
        <w:jc w:val="both"/>
        <w:rPr>
          <w:b/>
        </w:rPr>
      </w:pPr>
      <w:r w:rsidRPr="00960C7B">
        <w:t xml:space="preserve">Программа курса «Ритмика» обеспечивает достижение определенных </w:t>
      </w:r>
      <w:r w:rsidRPr="00960C7B">
        <w:rPr>
          <w:b/>
        </w:rPr>
        <w:t>личностных, метапредметных и предметных результатов.</w:t>
      </w:r>
    </w:p>
    <w:p w:rsidR="005A2991" w:rsidRPr="00960C7B" w:rsidRDefault="005A2991" w:rsidP="00E127F1">
      <w:pPr>
        <w:spacing w:line="360" w:lineRule="auto"/>
        <w:ind w:firstLine="708"/>
        <w:contextualSpacing/>
        <w:jc w:val="both"/>
      </w:pPr>
      <w:r w:rsidRPr="00960C7B">
        <w:rPr>
          <w:i/>
        </w:rPr>
        <w:t>Личностными результатами</w:t>
      </w:r>
      <w:r w:rsidRPr="00960C7B">
        <w:t xml:space="preserve"> изучения предмета являются следующие умения: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развитие образного мышления, артистических способностей, творческого потенциала;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навыков пространственной ориентировки</w:t>
      </w:r>
      <w:r w:rsidR="00A454D4" w:rsidRPr="00960C7B">
        <w:rPr>
          <w:rFonts w:eastAsia="Times New Roman" w:cs="Times New Roman"/>
          <w:szCs w:val="24"/>
          <w:lang w:eastAsia="ru-RU"/>
        </w:rPr>
        <w:t xml:space="preserve"> и мобильности</w:t>
      </w:r>
      <w:r w:rsidRPr="00960C7B">
        <w:rPr>
          <w:rFonts w:eastAsia="Times New Roman" w:cs="Times New Roman"/>
          <w:szCs w:val="24"/>
          <w:lang w:eastAsia="ru-RU"/>
        </w:rPr>
        <w:t>;</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двигательной активности;</w:t>
      </w:r>
    </w:p>
    <w:p w:rsidR="005A2991" w:rsidRPr="00960C7B" w:rsidRDefault="005A2991" w:rsidP="008F203B">
      <w:pPr>
        <w:pStyle w:val="aa"/>
        <w:widowControl/>
        <w:numPr>
          <w:ilvl w:val="0"/>
          <w:numId w:val="117"/>
        </w:numPr>
        <w:suppressAutoHyphens w:val="0"/>
        <w:spacing w:line="360" w:lineRule="auto"/>
        <w:ind w:left="0" w:firstLine="680"/>
        <w:jc w:val="both"/>
        <w:rPr>
          <w:rFonts w:eastAsia="Calibri" w:cs="Times New Roman"/>
          <w:szCs w:val="24"/>
          <w:lang w:eastAsia="ru-RU"/>
        </w:rPr>
      </w:pPr>
      <w:r w:rsidRPr="00960C7B">
        <w:rPr>
          <w:rFonts w:eastAsia="Times New Roman" w:cs="Times New Roman"/>
          <w:szCs w:val="24"/>
          <w:lang w:eastAsia="ru-RU"/>
        </w:rPr>
        <w:t xml:space="preserve">развитие чувства прекрасного и эстетического чувства на основе знакомства с </w:t>
      </w:r>
      <w:r w:rsidRPr="00960C7B">
        <w:rPr>
          <w:rFonts w:eastAsia="Calibri" w:cs="Times New Roman"/>
          <w:szCs w:val="24"/>
          <w:lang w:eastAsia="ru-RU"/>
        </w:rPr>
        <w:t xml:space="preserve"> народными</w:t>
      </w:r>
      <w:r w:rsidR="00A454D4" w:rsidRPr="00960C7B">
        <w:rPr>
          <w:rFonts w:eastAsia="Calibri" w:cs="Times New Roman"/>
          <w:szCs w:val="24"/>
          <w:lang w:eastAsia="ru-RU"/>
        </w:rPr>
        <w:t xml:space="preserve"> и</w:t>
      </w:r>
      <w:r w:rsidRPr="00960C7B">
        <w:rPr>
          <w:rFonts w:eastAsia="Calibri" w:cs="Times New Roman"/>
          <w:szCs w:val="24"/>
          <w:lang w:eastAsia="ru-RU"/>
        </w:rPr>
        <w:t xml:space="preserve"> бальными танцами.</w:t>
      </w:r>
    </w:p>
    <w:p w:rsidR="005A2991" w:rsidRPr="00960C7B" w:rsidRDefault="005A2991" w:rsidP="00E127F1">
      <w:pPr>
        <w:spacing w:line="360" w:lineRule="auto"/>
        <w:ind w:firstLine="708"/>
        <w:contextualSpacing/>
        <w:jc w:val="both"/>
      </w:pPr>
      <w:r w:rsidRPr="00960C7B">
        <w:rPr>
          <w:i/>
        </w:rPr>
        <w:t>Метапредметными</w:t>
      </w:r>
      <w:r w:rsidRPr="00960C7B">
        <w:t xml:space="preserve"> результатами изучения курса является формирование универсальных учебных действий (УУД).</w:t>
      </w:r>
    </w:p>
    <w:p w:rsidR="005A2991" w:rsidRPr="00960C7B" w:rsidRDefault="005A2991" w:rsidP="00E127F1">
      <w:pPr>
        <w:spacing w:line="360" w:lineRule="auto"/>
        <w:ind w:firstLine="708"/>
        <w:contextualSpacing/>
        <w:jc w:val="both"/>
        <w:rPr>
          <w:i/>
        </w:rPr>
      </w:pPr>
      <w:r w:rsidRPr="00960C7B">
        <w:rPr>
          <w:i/>
        </w:rPr>
        <w:t>Регулятивные УУД:</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предложенные учителем способы решения учебной задачи;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план действий для решения несложных учебных задач и следовать ему;</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осознавать результат учебных действий под руководством учителя;</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осознанно и выразительно выполнять движения под музыку.</w:t>
      </w:r>
    </w:p>
    <w:p w:rsidR="005A2991" w:rsidRPr="00960C7B" w:rsidRDefault="005A2991" w:rsidP="00E127F1">
      <w:pPr>
        <w:spacing w:line="360" w:lineRule="auto"/>
        <w:ind w:firstLine="708"/>
        <w:contextualSpacing/>
        <w:jc w:val="both"/>
        <w:rPr>
          <w:i/>
        </w:rPr>
      </w:pPr>
      <w:r w:rsidRPr="00960C7B">
        <w:rPr>
          <w:i/>
        </w:rPr>
        <w:t>Познавательные УУД:</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устанавливать логическую связь между текстом, музыкой и движением;</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ориентироваться «на себе», «от себя»</w:t>
      </w:r>
      <w:r w:rsidR="000E0096" w:rsidRPr="00960C7B">
        <w:rPr>
          <w:rFonts w:eastAsia="Times New Roman" w:cs="Times New Roman"/>
          <w:szCs w:val="24"/>
          <w:lang w:eastAsia="ru-RU"/>
        </w:rPr>
        <w:t xml:space="preserve"> </w:t>
      </w:r>
      <w:r w:rsidRPr="00960C7B">
        <w:rPr>
          <w:rFonts w:eastAsia="Times New Roman" w:cs="Times New Roman"/>
          <w:szCs w:val="24"/>
          <w:lang w:eastAsia="ru-RU"/>
        </w:rPr>
        <w:t>,в круг, из круга, в паре;</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lastRenderedPageBreak/>
        <w:t>выбирать по танцевальным движениям и музыке определенные костюмы, атрибуты;</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представлять и уметь изобразить через движения музыкальный  образ; </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знать терминологию танцевальных движений и уметь выполнить их.</w:t>
      </w:r>
    </w:p>
    <w:p w:rsidR="005A2991" w:rsidRPr="00960C7B" w:rsidRDefault="005A2991" w:rsidP="00E127F1">
      <w:pPr>
        <w:spacing w:line="360" w:lineRule="auto"/>
        <w:ind w:firstLine="708"/>
        <w:contextualSpacing/>
        <w:jc w:val="both"/>
        <w:rPr>
          <w:i/>
        </w:rPr>
      </w:pPr>
      <w:r w:rsidRPr="00960C7B">
        <w:rPr>
          <w:i/>
        </w:rPr>
        <w:t>Коммуникативные УУД:</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задавать вопросы и отвечать на вопросы учителя, одноклассников;</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слушать и понимать речь других;</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960C7B" w:rsidRDefault="005A2991" w:rsidP="00E127F1">
      <w:pPr>
        <w:spacing w:line="360" w:lineRule="auto"/>
        <w:ind w:firstLine="708"/>
        <w:contextualSpacing/>
        <w:jc w:val="both"/>
      </w:pPr>
      <w:r w:rsidRPr="00960C7B">
        <w:rPr>
          <w:b/>
          <w:i/>
        </w:rPr>
        <w:t>Предметными</w:t>
      </w:r>
      <w:r w:rsidRPr="00960C7B">
        <w:rPr>
          <w:b/>
        </w:rPr>
        <w:t xml:space="preserve"> </w:t>
      </w:r>
      <w:r w:rsidRPr="00960C7B">
        <w:t>результатами изучения курса является</w:t>
      </w:r>
      <w:r w:rsidR="00A454D4" w:rsidRPr="00960C7B">
        <w:t>:</w:t>
      </w:r>
      <w:r w:rsidRPr="00960C7B">
        <w:t xml:space="preserve">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двигательная самореализация слабовидящего обучающегося;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чувства ритма, связи движений с музыкой, координации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lastRenderedPageBreak/>
        <w:t>потребность в двигательной активности и самореализации;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взрослыми и сверстниками в системе координат: «слабовидящий</w:t>
      </w:r>
      <w:r w:rsidR="00C66D49" w:rsidRPr="00960C7B">
        <w:rPr>
          <w:rFonts w:eastAsia="Calibri" w:cs="Times New Roman"/>
          <w:szCs w:val="24"/>
          <w:lang w:eastAsia="ru-RU"/>
        </w:rPr>
        <w:t xml:space="preserve"> </w:t>
      </w:r>
      <w:r w:rsidRPr="00960C7B">
        <w:rPr>
          <w:rFonts w:eastAsia="Calibri" w:cs="Times New Roman"/>
          <w:szCs w:val="24"/>
          <w:lang w:eastAsia="ru-RU"/>
        </w:rPr>
        <w:t>-</w:t>
      </w:r>
      <w:r w:rsidR="00C66D49" w:rsidRPr="00960C7B">
        <w:rPr>
          <w:rFonts w:eastAsia="Calibri" w:cs="Times New Roman"/>
          <w:szCs w:val="24"/>
          <w:lang w:eastAsia="ru-RU"/>
        </w:rPr>
        <w:t xml:space="preserve"> </w:t>
      </w:r>
      <w:r w:rsidRPr="00960C7B">
        <w:rPr>
          <w:rFonts w:eastAsia="Calibri" w:cs="Times New Roman"/>
          <w:szCs w:val="24"/>
          <w:lang w:eastAsia="ru-RU"/>
        </w:rPr>
        <w:t>нормально видящий», «слабовидящий- слабовидящий»</w:t>
      </w:r>
      <w:r w:rsidR="00C66D49" w:rsidRPr="00960C7B">
        <w:rPr>
          <w:rFonts w:eastAsia="Calibri" w:cs="Times New Roman"/>
          <w:szCs w:val="24"/>
          <w:lang w:eastAsia="ru-RU"/>
        </w:rPr>
        <w:t>, «слабовидящий – слепой»</w:t>
      </w:r>
      <w:r w:rsidRPr="00960C7B">
        <w:rPr>
          <w:rFonts w:eastAsia="Calibri" w:cs="Times New Roman"/>
          <w:szCs w:val="24"/>
          <w:lang w:eastAsia="ru-RU"/>
        </w:rPr>
        <w:t xml:space="preserve"> в процессе овладения ритмическими упражнениями.</w:t>
      </w:r>
    </w:p>
    <w:p w:rsidR="00A41E48" w:rsidRPr="00960C7B" w:rsidRDefault="00A41E48" w:rsidP="00E127F1">
      <w:pPr>
        <w:pStyle w:val="aa"/>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960C7B" w:rsidRDefault="00F137C6" w:rsidP="00E127F1">
      <w:pPr>
        <w:spacing w:line="360" w:lineRule="auto"/>
        <w:contextualSpacing/>
        <w:jc w:val="center"/>
        <w:rPr>
          <w:b/>
        </w:rPr>
      </w:pPr>
      <w:r w:rsidRPr="00960C7B">
        <w:rPr>
          <w:b/>
        </w:rPr>
        <w:t>ОСНОВНОЕ СОДЕРЖАНИЕ КОРРЕКЦИОННОГО КУРСА</w:t>
      </w:r>
    </w:p>
    <w:p w:rsidR="005A2991" w:rsidRPr="00960C7B" w:rsidRDefault="005A2991" w:rsidP="00E127F1">
      <w:pPr>
        <w:spacing w:line="360" w:lineRule="auto"/>
        <w:ind w:firstLine="709"/>
        <w:contextualSpacing/>
        <w:jc w:val="both"/>
        <w:rPr>
          <w:rFonts w:eastAsia="Calibri"/>
          <w:b/>
          <w:i/>
        </w:rPr>
      </w:pPr>
      <w:r w:rsidRPr="00960C7B">
        <w:rPr>
          <w:rFonts w:eastAsia="Calibri"/>
          <w:b/>
          <w:i/>
        </w:rPr>
        <w:t>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w:t>
      </w:r>
    </w:p>
    <w:p w:rsidR="005A2991" w:rsidRPr="00960C7B" w:rsidRDefault="005A2991" w:rsidP="00E127F1">
      <w:pPr>
        <w:spacing w:line="360" w:lineRule="auto"/>
        <w:ind w:firstLine="709"/>
        <w:contextualSpacing/>
        <w:rPr>
          <w:rFonts w:eastAsia="Calibri"/>
          <w:b/>
          <w:i/>
        </w:rPr>
      </w:pPr>
      <w:r w:rsidRPr="00960C7B">
        <w:rPr>
          <w:rFonts w:eastAsia="Calibri"/>
          <w:b/>
          <w:i/>
        </w:rPr>
        <w:t xml:space="preserve">Специальные ритмические упражнения. </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w:t>
      </w:r>
      <w:r w:rsidRPr="00960C7B">
        <w:rPr>
          <w:rFonts w:eastAsia="Calibri"/>
        </w:rPr>
        <w:lastRenderedPageBreak/>
        <w:t xml:space="preserve">Ритмичные хлопки в ладоши. Ходьба и бег в различном темпе. Ритмичное изменение положения рук. Ритмичные координированные движения </w:t>
      </w:r>
      <w:r w:rsidR="00BA4684" w:rsidRPr="00960C7B">
        <w:rPr>
          <w:rFonts w:eastAsia="Calibri"/>
        </w:rPr>
        <w:t xml:space="preserve"> ног, </w:t>
      </w:r>
      <w:r w:rsidRPr="00960C7B">
        <w:rPr>
          <w:rFonts w:eastAsia="Calibri"/>
        </w:rPr>
        <w:t>рук и</w:t>
      </w:r>
      <w:r w:rsidR="00BA4684" w:rsidRPr="00960C7B">
        <w:rPr>
          <w:rFonts w:eastAsia="Calibri"/>
        </w:rPr>
        <w:t xml:space="preserve"> </w:t>
      </w:r>
      <w:r w:rsidRPr="00960C7B">
        <w:rPr>
          <w:rFonts w:eastAsia="Calibri"/>
        </w:rPr>
        <w:t xml:space="preserve">глаз. </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w:t>
      </w:r>
      <w:r w:rsidR="00C66D49" w:rsidRPr="00960C7B">
        <w:rPr>
          <w:rFonts w:eastAsia="Calibri"/>
        </w:rPr>
        <w:t xml:space="preserve"> </w:t>
      </w:r>
      <w:r w:rsidRPr="00960C7B">
        <w:rPr>
          <w:rFonts w:eastAsia="Calibri"/>
        </w:rPr>
        <w:t>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960C7B" w:rsidRDefault="005A2991" w:rsidP="00E127F1">
      <w:pPr>
        <w:spacing w:line="360" w:lineRule="auto"/>
        <w:ind w:firstLine="709"/>
        <w:contextualSpacing/>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960C7B" w:rsidRDefault="005A2991" w:rsidP="00E127F1">
      <w:pPr>
        <w:spacing w:line="360" w:lineRule="auto"/>
        <w:ind w:firstLine="709"/>
        <w:contextualSpacing/>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960C7B" w:rsidRDefault="005A2991" w:rsidP="00E127F1">
      <w:pPr>
        <w:spacing w:line="360" w:lineRule="auto"/>
        <w:ind w:firstLine="709"/>
        <w:contextualSpacing/>
        <w:jc w:val="both"/>
        <w:rPr>
          <w:rFonts w:eastAsia="Calibri"/>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960C7B" w:rsidRDefault="005A2991" w:rsidP="00E127F1">
      <w:pPr>
        <w:spacing w:line="360" w:lineRule="auto"/>
        <w:ind w:firstLine="709"/>
        <w:contextualSpacing/>
        <w:jc w:val="both"/>
        <w:rPr>
          <w:rFonts w:eastAsia="Calibri"/>
          <w:b/>
          <w:i/>
        </w:rPr>
      </w:pPr>
      <w:r w:rsidRPr="00960C7B">
        <w:rPr>
          <w:rFonts w:eastAsia="Calibri"/>
          <w:b/>
          <w:i/>
        </w:rPr>
        <w:t xml:space="preserve">Музыкально-ритмические игры и занятия. </w:t>
      </w:r>
    </w:p>
    <w:p w:rsidR="005A2991" w:rsidRPr="00960C7B" w:rsidRDefault="005A2991" w:rsidP="00E127F1">
      <w:pPr>
        <w:spacing w:line="360" w:lineRule="auto"/>
        <w:ind w:firstLine="709"/>
        <w:jc w:val="both"/>
        <w:rPr>
          <w:rFonts w:eastAsia="Calibri"/>
        </w:rPr>
      </w:pPr>
      <w:r w:rsidRPr="00960C7B">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960C7B" w:rsidRDefault="005A2991" w:rsidP="00E127F1">
      <w:pPr>
        <w:spacing w:line="360" w:lineRule="auto"/>
        <w:ind w:firstLine="709"/>
        <w:jc w:val="both"/>
        <w:rPr>
          <w:rFonts w:eastAsia="Calibri"/>
        </w:rPr>
      </w:pPr>
      <w:r w:rsidRPr="00960C7B">
        <w:rPr>
          <w:rFonts w:eastAsia="Calibri"/>
        </w:rPr>
        <w:t>Этапы урока: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w:t>
      </w:r>
      <w:r w:rsidR="00C66D49" w:rsidRPr="00960C7B">
        <w:rPr>
          <w:rFonts w:eastAsia="Times New Roman" w:cs="Times New Roman"/>
          <w:szCs w:val="24"/>
          <w:lang w:eastAsia="ru-RU"/>
        </w:rPr>
        <w:t xml:space="preserve"> </w:t>
      </w:r>
      <w:r w:rsidRPr="00960C7B">
        <w:rPr>
          <w:rFonts w:eastAsia="Times New Roman" w:cs="Times New Roman"/>
          <w:szCs w:val="24"/>
          <w:lang w:eastAsia="ru-RU"/>
        </w:rPr>
        <w:lastRenderedPageBreak/>
        <w:t>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 </w:t>
      </w:r>
      <w:r w:rsidRPr="00960C7B">
        <w:rPr>
          <w:rFonts w:eastAsia="Times New Roman" w:cs="Times New Roman"/>
          <w:noProof/>
          <w:szCs w:val="24"/>
          <w:u w:val="single"/>
          <w:lang w:eastAsia="ru-RU"/>
        </w:rPr>
        <w:t>игры под музыку</w:t>
      </w:r>
      <w:r w:rsidRPr="00960C7B">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r w:rsidR="00BA4684" w:rsidRPr="00960C7B">
        <w:rPr>
          <w:rFonts w:eastAsia="Times New Roman" w:cs="Times New Roman"/>
          <w:noProof/>
          <w:szCs w:val="24"/>
          <w:lang w:eastAsia="ru-RU"/>
        </w:rPr>
        <w:t>.</w:t>
      </w:r>
    </w:p>
    <w:p w:rsidR="005A2991" w:rsidRPr="00960C7B" w:rsidRDefault="005A2991" w:rsidP="00E127F1">
      <w:pPr>
        <w:pStyle w:val="aa"/>
        <w:autoSpaceDE w:val="0"/>
        <w:autoSpaceDN w:val="0"/>
        <w:adjustRightInd w:val="0"/>
        <w:spacing w:line="360" w:lineRule="auto"/>
        <w:ind w:left="426"/>
        <w:jc w:val="both"/>
        <w:rPr>
          <w:rFonts w:eastAsia="Times New Roman" w:cs="Times New Roman"/>
          <w:noProof/>
          <w:szCs w:val="24"/>
          <w:lang w:eastAsia="ru-RU"/>
        </w:rPr>
      </w:pPr>
    </w:p>
    <w:p w:rsidR="005A2991" w:rsidRPr="00960C7B" w:rsidRDefault="005A2991" w:rsidP="00E127F1">
      <w:pPr>
        <w:spacing w:line="360" w:lineRule="auto"/>
        <w:ind w:firstLine="709"/>
        <w:rPr>
          <w:b/>
          <w:i/>
        </w:rPr>
      </w:pPr>
      <w:r w:rsidRPr="00960C7B">
        <w:t>Содержание разделов реализуется на каждом уроке:</w:t>
      </w:r>
    </w:p>
    <w:p w:rsidR="005A2991" w:rsidRPr="00960C7B" w:rsidRDefault="005A2991" w:rsidP="00E127F1">
      <w:pPr>
        <w:spacing w:line="360" w:lineRule="auto"/>
        <w:ind w:firstLine="709"/>
        <w:jc w:val="both"/>
      </w:pPr>
      <w:r w:rsidRPr="00960C7B">
        <w:lastRenderedPageBreak/>
        <w:t>на 1 этапе – теоретические сведения, специальные ритмические упражнения, упражнения на связь движений с музыкой;</w:t>
      </w:r>
    </w:p>
    <w:p w:rsidR="005A2991" w:rsidRPr="00960C7B" w:rsidRDefault="005A2991" w:rsidP="00E127F1">
      <w:pPr>
        <w:spacing w:line="360" w:lineRule="auto"/>
        <w:ind w:firstLine="709"/>
        <w:jc w:val="both"/>
      </w:pPr>
      <w:r w:rsidRPr="00960C7B">
        <w:t>на 2 этапе – упражнения ритмической гимнастики, подготовительные упражнения к танцам;</w:t>
      </w:r>
    </w:p>
    <w:p w:rsidR="005A2991" w:rsidRPr="00960C7B" w:rsidRDefault="005A2991" w:rsidP="00E127F1">
      <w:pPr>
        <w:spacing w:line="360" w:lineRule="auto"/>
        <w:ind w:firstLine="709"/>
        <w:jc w:val="both"/>
      </w:pPr>
      <w:r w:rsidRPr="00960C7B">
        <w:t xml:space="preserve">на 3 этапе – теоретические сведения, элементы танцев, </w:t>
      </w:r>
      <w:r w:rsidR="00BA4684" w:rsidRPr="00960C7B">
        <w:t xml:space="preserve">знакомство с изучаемым </w:t>
      </w:r>
      <w:r w:rsidRPr="00960C7B">
        <w:t>танц</w:t>
      </w:r>
      <w:r w:rsidR="00BA4684" w:rsidRPr="00960C7B">
        <w:t>ем</w:t>
      </w:r>
      <w:r w:rsidRPr="00960C7B">
        <w:t>;</w:t>
      </w:r>
    </w:p>
    <w:p w:rsidR="005A2991" w:rsidRPr="00960C7B" w:rsidRDefault="005A2991" w:rsidP="00E127F1">
      <w:pPr>
        <w:spacing w:line="360" w:lineRule="auto"/>
        <w:ind w:firstLine="709"/>
        <w:jc w:val="both"/>
      </w:pPr>
      <w:r w:rsidRPr="00960C7B">
        <w:t>на 4 этапе – музыкально-ритмические игры и занятия.</w:t>
      </w:r>
    </w:p>
    <w:p w:rsidR="005A2991" w:rsidRPr="00960C7B" w:rsidRDefault="005A2991" w:rsidP="00E127F1">
      <w:pPr>
        <w:spacing w:line="360" w:lineRule="auto"/>
        <w:ind w:firstLine="709"/>
        <w:jc w:val="both"/>
      </w:pPr>
      <w:r w:rsidRPr="00960C7B">
        <w:t xml:space="preserve">Календарно-тематическое планирование строится на репертуарном плане. </w:t>
      </w:r>
    </w:p>
    <w:p w:rsidR="005A2991" w:rsidRPr="00960C7B" w:rsidRDefault="00AA2964" w:rsidP="00E127F1">
      <w:pPr>
        <w:spacing w:line="360" w:lineRule="auto"/>
        <w:jc w:val="center"/>
        <w:rPr>
          <w:rFonts w:eastAsia="Calibri"/>
          <w:b/>
        </w:rPr>
      </w:pPr>
      <w:r w:rsidRPr="00960C7B">
        <w:rPr>
          <w:b/>
        </w:rPr>
        <w:t>КАЛЕНДАРНО-ТЕМАТИЧЕСКОЕ ПЛАНИРОВАНИЕ</w:t>
      </w:r>
      <w:r w:rsidRPr="00960C7B">
        <w:rPr>
          <w:rFonts w:eastAsia="Calibri"/>
          <w:b/>
        </w:rPr>
        <w:t xml:space="preserve"> </w:t>
      </w:r>
    </w:p>
    <w:p w:rsidR="005A2991" w:rsidRPr="00960C7B"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960C7B" w:rsidRPr="00960C7B" w:rsidTr="005A2991">
        <w:trPr>
          <w:trHeight w:val="562"/>
        </w:trPr>
        <w:tc>
          <w:tcPr>
            <w:tcW w:w="851" w:type="dxa"/>
            <w:shd w:val="clear" w:color="auto" w:fill="auto"/>
            <w:vAlign w:val="center"/>
          </w:tcPr>
          <w:p w:rsidR="005A2991" w:rsidRPr="00960C7B" w:rsidRDefault="005A2991" w:rsidP="00E127F1">
            <w:pPr>
              <w:tabs>
                <w:tab w:val="left" w:pos="3780"/>
              </w:tabs>
              <w:spacing w:line="360" w:lineRule="auto"/>
              <w:jc w:val="center"/>
            </w:pPr>
            <w:r w:rsidRPr="00960C7B">
              <w:t>№ урока</w:t>
            </w:r>
          </w:p>
        </w:tc>
        <w:tc>
          <w:tcPr>
            <w:tcW w:w="3685" w:type="dxa"/>
            <w:shd w:val="clear" w:color="auto" w:fill="auto"/>
            <w:vAlign w:val="center"/>
          </w:tcPr>
          <w:p w:rsidR="005A2991" w:rsidRPr="00960C7B" w:rsidRDefault="005A2991" w:rsidP="00E127F1">
            <w:pPr>
              <w:tabs>
                <w:tab w:val="left" w:pos="3780"/>
              </w:tabs>
              <w:spacing w:line="360" w:lineRule="auto"/>
              <w:jc w:val="center"/>
            </w:pPr>
            <w:r w:rsidRPr="00960C7B">
              <w:t>Тема</w:t>
            </w:r>
          </w:p>
        </w:tc>
        <w:tc>
          <w:tcPr>
            <w:tcW w:w="4962" w:type="dxa"/>
            <w:shd w:val="clear" w:color="auto" w:fill="auto"/>
            <w:vAlign w:val="center"/>
          </w:tcPr>
          <w:p w:rsidR="005A2991" w:rsidRPr="00960C7B" w:rsidRDefault="005A2991" w:rsidP="00E127F1">
            <w:pPr>
              <w:tabs>
                <w:tab w:val="left" w:pos="3828"/>
                <w:tab w:val="left" w:pos="8310"/>
              </w:tabs>
              <w:spacing w:line="360" w:lineRule="auto"/>
              <w:jc w:val="center"/>
            </w:pPr>
            <w:r w:rsidRPr="00960C7B">
              <w:t>Виды деятельности</w:t>
            </w:r>
          </w:p>
        </w:tc>
      </w:tr>
      <w:tr w:rsidR="00960C7B" w:rsidRPr="00960C7B" w:rsidTr="005A2991">
        <w:tc>
          <w:tcPr>
            <w:tcW w:w="851" w:type="dxa"/>
            <w:shd w:val="clear" w:color="auto" w:fill="auto"/>
          </w:tcPr>
          <w:p w:rsidR="005A2991" w:rsidRPr="00960C7B" w:rsidRDefault="005A2991" w:rsidP="00E127F1">
            <w:pPr>
              <w:tabs>
                <w:tab w:val="left" w:pos="3780"/>
              </w:tabs>
              <w:spacing w:line="360" w:lineRule="auto"/>
              <w:jc w:val="center"/>
            </w:pPr>
            <w:r w:rsidRPr="00960C7B">
              <w:t>1</w:t>
            </w:r>
          </w:p>
        </w:tc>
        <w:tc>
          <w:tcPr>
            <w:tcW w:w="3685" w:type="dxa"/>
            <w:shd w:val="clear" w:color="auto" w:fill="auto"/>
          </w:tcPr>
          <w:p w:rsidR="005A2991" w:rsidRPr="00960C7B" w:rsidRDefault="005A2991" w:rsidP="00E127F1">
            <w:pPr>
              <w:tabs>
                <w:tab w:val="left" w:pos="3780"/>
              </w:tabs>
              <w:spacing w:line="360" w:lineRule="auto"/>
              <w:jc w:val="both"/>
            </w:pPr>
            <w:r w:rsidRPr="00960C7B">
              <w:t>Введение. Азбука движений.  Хоровод «Земелюшка чернозём». Игра «Пожалуйста».</w:t>
            </w:r>
          </w:p>
        </w:tc>
        <w:tc>
          <w:tcPr>
            <w:tcW w:w="4962" w:type="dxa"/>
            <w:shd w:val="clear" w:color="auto" w:fill="auto"/>
          </w:tcPr>
          <w:p w:rsidR="005A2991" w:rsidRPr="00960C7B" w:rsidRDefault="005A2991" w:rsidP="00E127F1">
            <w:pPr>
              <w:tabs>
                <w:tab w:val="left" w:pos="8310"/>
              </w:tabs>
              <w:spacing w:line="360" w:lineRule="auto"/>
              <w:jc w:val="both"/>
            </w:pPr>
            <w:r w:rsidRPr="00960C7B">
              <w:t>Осознают понятия: ритм,  Хоровод. Принимают и удерживают правильную осанку.</w:t>
            </w:r>
          </w:p>
          <w:p w:rsidR="005A2991" w:rsidRPr="00960C7B" w:rsidRDefault="005A2991" w:rsidP="00E127F1">
            <w:pPr>
              <w:tabs>
                <w:tab w:val="left" w:pos="3780"/>
              </w:tabs>
              <w:spacing w:line="360" w:lineRule="auto"/>
              <w:jc w:val="both"/>
            </w:pPr>
            <w:r w:rsidRPr="00960C7B">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2</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3</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Хоровод. Полька.</w:t>
            </w:r>
          </w:p>
        </w:tc>
        <w:tc>
          <w:tcPr>
            <w:tcW w:w="4962" w:type="dxa"/>
            <w:shd w:val="clear" w:color="auto" w:fill="auto"/>
          </w:tcPr>
          <w:p w:rsidR="005A2991" w:rsidRPr="00960C7B" w:rsidRDefault="005A2991" w:rsidP="00E127F1">
            <w:pPr>
              <w:tabs>
                <w:tab w:val="left" w:pos="8310"/>
              </w:tabs>
              <w:spacing w:line="360" w:lineRule="auto"/>
              <w:jc w:val="both"/>
            </w:pPr>
            <w:r w:rsidRPr="00960C7B">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w:t>
            </w:r>
          </w:p>
        </w:tc>
        <w:tc>
          <w:tcPr>
            <w:tcW w:w="4962" w:type="dxa"/>
            <w:shd w:val="clear" w:color="auto" w:fill="auto"/>
          </w:tcPr>
          <w:p w:rsidR="005A2991" w:rsidRPr="00960C7B" w:rsidRDefault="005A2991" w:rsidP="00E127F1">
            <w:pPr>
              <w:tabs>
                <w:tab w:val="left" w:pos="8310"/>
              </w:tabs>
              <w:spacing w:line="360" w:lineRule="auto"/>
              <w:jc w:val="both"/>
            </w:pPr>
            <w:r w:rsidRPr="00960C7B">
              <w:t>Знают и выполняют движение маятник.  Выполняют движения у станка.</w:t>
            </w:r>
          </w:p>
          <w:p w:rsidR="005A2991" w:rsidRPr="00960C7B" w:rsidRDefault="005A2991" w:rsidP="00E127F1">
            <w:pPr>
              <w:tabs>
                <w:tab w:val="left" w:pos="8310"/>
              </w:tabs>
              <w:spacing w:line="360" w:lineRule="auto"/>
              <w:jc w:val="both"/>
            </w:pPr>
            <w:r w:rsidRPr="00960C7B">
              <w:t>Отрабатывают</w:t>
            </w:r>
          </w:p>
          <w:p w:rsidR="005A2991" w:rsidRPr="00960C7B" w:rsidRDefault="005A2991" w:rsidP="00E127F1">
            <w:pPr>
              <w:tabs>
                <w:tab w:val="left" w:pos="8310"/>
              </w:tabs>
              <w:spacing w:line="360" w:lineRule="auto"/>
              <w:jc w:val="both"/>
            </w:pPr>
            <w:r w:rsidRPr="00960C7B">
              <w:t xml:space="preserve"> т. «Аннушка» и т. Полька – хлопки.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5</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Полька. </w:t>
            </w:r>
            <w:r w:rsidRPr="00960C7B">
              <w:lastRenderedPageBreak/>
              <w:t>Аннушка. Образные движения.</w:t>
            </w:r>
          </w:p>
        </w:tc>
        <w:tc>
          <w:tcPr>
            <w:tcW w:w="4962" w:type="dxa"/>
            <w:shd w:val="clear" w:color="auto" w:fill="auto"/>
          </w:tcPr>
          <w:p w:rsidR="005A2991" w:rsidRPr="00960C7B" w:rsidRDefault="005A2991" w:rsidP="00E127F1">
            <w:pPr>
              <w:tabs>
                <w:tab w:val="left" w:pos="8310"/>
              </w:tabs>
              <w:spacing w:line="360" w:lineRule="auto"/>
              <w:jc w:val="both"/>
            </w:pPr>
            <w:r w:rsidRPr="00960C7B">
              <w:lastRenderedPageBreak/>
              <w:t>Знакомятся с позициями рук (1, 2).</w:t>
            </w:r>
          </w:p>
          <w:p w:rsidR="005A2991" w:rsidRPr="00960C7B" w:rsidRDefault="005A2991" w:rsidP="00E127F1">
            <w:pPr>
              <w:tabs>
                <w:tab w:val="left" w:pos="8310"/>
              </w:tabs>
              <w:spacing w:line="360" w:lineRule="auto"/>
              <w:jc w:val="both"/>
            </w:pPr>
            <w:r w:rsidRPr="00960C7B">
              <w:lastRenderedPageBreak/>
              <w:t>Выполняют образные движения: ходьба медведя, прыжки зайца, падают листья.</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lastRenderedPageBreak/>
              <w:t>6</w:t>
            </w: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под музыку марша. Диско-танец. Полька. Игра.</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современными ритмами на примере диско–танца. Выполняют движения 1 части танца, передавая музыкальный характер.</w:t>
            </w:r>
          </w:p>
          <w:p w:rsidR="005A2991" w:rsidRPr="00960C7B" w:rsidRDefault="005A2991" w:rsidP="00E127F1">
            <w:pPr>
              <w:tabs>
                <w:tab w:val="left" w:pos="8310"/>
              </w:tabs>
              <w:spacing w:line="360" w:lineRule="auto"/>
              <w:jc w:val="both"/>
            </w:pPr>
            <w:r w:rsidRPr="00960C7B">
              <w:t>Совершенствуют исполнение польки.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7</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Диско-танец. Массовые танцы. Образные движения под музыку.</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8</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960C7B" w:rsidRDefault="005A2991" w:rsidP="00E127F1">
            <w:pPr>
              <w:tabs>
                <w:tab w:val="left" w:pos="8310"/>
              </w:tabs>
              <w:spacing w:line="360" w:lineRule="auto"/>
              <w:jc w:val="both"/>
            </w:pPr>
            <w:r w:rsidRPr="00960C7B">
              <w:t>Учатся расходиться по одному и встречаться с помощью учителя или партнёра. Знакомятся с  терминами: “</w:t>
            </w:r>
            <w:r w:rsidRPr="00960C7B">
              <w:rPr>
                <w:lang w:val="en-US"/>
              </w:rPr>
              <w:t>demipli</w:t>
            </w:r>
            <w:r w:rsidRPr="00960C7B">
              <w:t>é”, “</w:t>
            </w:r>
            <w:r w:rsidRPr="00960C7B">
              <w:rPr>
                <w:lang w:val="en-US"/>
              </w:rPr>
              <w:t>grandpli</w:t>
            </w:r>
            <w:r w:rsidRPr="00960C7B">
              <w:t>é”. Выполняют 1и 2 позиции рук, прослеживая движения взглядом. Знакомятся с правилами игры «Золотые ворота».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9</w:t>
            </w:r>
          </w:p>
        </w:tc>
        <w:tc>
          <w:tcPr>
            <w:tcW w:w="3685" w:type="dxa"/>
            <w:shd w:val="clear" w:color="auto" w:fill="auto"/>
          </w:tcPr>
          <w:p w:rsidR="005A2991" w:rsidRPr="00960C7B" w:rsidRDefault="005A2991" w:rsidP="00E127F1">
            <w:pPr>
              <w:tabs>
                <w:tab w:val="left" w:pos="8310"/>
              </w:tabs>
              <w:spacing w:line="360" w:lineRule="auto"/>
              <w:jc w:val="both"/>
            </w:pPr>
            <w:r w:rsidRPr="00960C7B">
              <w:t>Основы танцевальной азбуки. Диско-танец. Речевая игра .</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термином «</w:t>
            </w:r>
            <w:r w:rsidRPr="00960C7B">
              <w:rPr>
                <w:lang w:val="en-US"/>
              </w:rPr>
              <w:t>releve</w:t>
            </w:r>
            <w:r w:rsidRPr="00960C7B">
              <w:t>», понимают  как правильно исполнить с помощью учителя это движение. Исполняют диско-танец. Регулируют силу, высоту и внятность в игре.</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10</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Отрабатывают основной шаг в т.   «Вальс». Игра на внимание.</w:t>
            </w:r>
          </w:p>
        </w:tc>
        <w:tc>
          <w:tcPr>
            <w:tcW w:w="4962" w:type="dxa"/>
            <w:shd w:val="clear" w:color="auto" w:fill="auto"/>
          </w:tcPr>
          <w:p w:rsidR="005A2991" w:rsidRPr="00960C7B" w:rsidRDefault="005A2991" w:rsidP="000A6B1A">
            <w:pPr>
              <w:tabs>
                <w:tab w:val="left" w:pos="8310"/>
              </w:tabs>
              <w:spacing w:line="360" w:lineRule="auto"/>
              <w:jc w:val="both"/>
            </w:pPr>
            <w:r w:rsidRPr="00960C7B">
              <w:t>Осваивают движения демиплие,  гранд плие,  релеве. Учат боковые движения вальса, положение рук в паре. Внимательно играют.</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11</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Вальс (1 фигура).  Игра «Пограничник»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Выполняют движения у станка с поворотом. Танцуют в паре 1 фигуру вальса. Учат правила игры «Пограничник».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12</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Повтор репертуарных танцев.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13</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Вальс – дружба. Отработка движений  </w:t>
            </w:r>
            <w:r w:rsidRPr="00960C7B">
              <w:rPr>
                <w:lang w:val="en-US"/>
              </w:rPr>
              <w:t>II</w:t>
            </w:r>
            <w:r w:rsidRPr="00960C7B">
              <w:t xml:space="preserve"> </w:t>
            </w:r>
            <w:r w:rsidRPr="00960C7B">
              <w:lastRenderedPageBreak/>
              <w:t>части в т. Кадриль.</w:t>
            </w:r>
          </w:p>
        </w:tc>
        <w:tc>
          <w:tcPr>
            <w:tcW w:w="4962" w:type="dxa"/>
            <w:shd w:val="clear" w:color="auto" w:fill="auto"/>
          </w:tcPr>
          <w:p w:rsidR="005A2991" w:rsidRPr="00960C7B" w:rsidRDefault="005A2991" w:rsidP="00E127F1">
            <w:pPr>
              <w:tabs>
                <w:tab w:val="left" w:pos="8310"/>
              </w:tabs>
              <w:spacing w:line="360" w:lineRule="auto"/>
              <w:jc w:val="both"/>
            </w:pPr>
            <w:r w:rsidRPr="00960C7B">
              <w:lastRenderedPageBreak/>
              <w:t xml:space="preserve"> Чётко  и выразительно  выполняют  отдельные движения и элементы танца </w:t>
            </w:r>
            <w:r w:rsidRPr="00960C7B">
              <w:lastRenderedPageBreak/>
              <w:t xml:space="preserve">Кадриль. Выразительно исполняют Вальс – дружба.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lastRenderedPageBreak/>
              <w:t>14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Переходы по кругу в танце Кадриль. Знакомство с т.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Знакомятся с музыкой т. Казачок.</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Т. Казачок в паре. Повтор т. Аннушка, т. Полька.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и упражнения у станка. Осваивают движения в т. «Аннушка», Полька. Играют в группах.</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16</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движения по позициям: 1, 2, 6. Следят за осанкой, координацией рук и ног.  Исполняют танцы репертуарного плана.</w:t>
            </w:r>
          </w:p>
        </w:tc>
      </w:tr>
      <w:tr w:rsidR="005A2991" w:rsidRPr="00960C7B" w:rsidTr="005A2991">
        <w:tc>
          <w:tcPr>
            <w:tcW w:w="851" w:type="dxa"/>
            <w:shd w:val="clear" w:color="auto" w:fill="auto"/>
          </w:tcPr>
          <w:p w:rsidR="005A2991" w:rsidRPr="00960C7B" w:rsidRDefault="005A2991" w:rsidP="00E127F1">
            <w:pPr>
              <w:tabs>
                <w:tab w:val="left" w:pos="3780"/>
              </w:tabs>
              <w:spacing w:line="360" w:lineRule="auto"/>
              <w:jc w:val="center"/>
            </w:pP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Азбука движений у станка. Танцы: Вальс, Полька, Аннушка, Казачок, диско–танец,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под музыку полонеза. Знают и исполняют танцевальный репертуар.</w:t>
            </w:r>
          </w:p>
        </w:tc>
      </w:tr>
    </w:tbl>
    <w:p w:rsidR="005A2991" w:rsidRPr="00960C7B" w:rsidRDefault="005A2991" w:rsidP="00E127F1">
      <w:pPr>
        <w:spacing w:line="360" w:lineRule="auto"/>
      </w:pPr>
    </w:p>
    <w:p w:rsidR="005A2991" w:rsidRPr="00960C7B" w:rsidRDefault="00AA2964" w:rsidP="00E127F1">
      <w:pPr>
        <w:pStyle w:val="aa"/>
        <w:widowControl/>
        <w:suppressAutoHyphens w:val="0"/>
        <w:spacing w:line="360" w:lineRule="auto"/>
        <w:ind w:left="0"/>
        <w:jc w:val="center"/>
        <w:rPr>
          <w:rFonts w:eastAsia="Calibri" w:cs="Times New Roman"/>
          <w:b/>
          <w:szCs w:val="24"/>
        </w:rPr>
      </w:pPr>
      <w:r w:rsidRPr="00960C7B">
        <w:rPr>
          <w:rFonts w:eastAsia="Calibri" w:cs="Times New Roman"/>
          <w:b/>
          <w:szCs w:val="24"/>
        </w:rPr>
        <w:t>РЕКОМЕНДАЦИИ ПО УЧЕБНО-МЕТОДИЧЕСКОМУ  И МАТЕРИАЛЬНО-ТЕХНИЧЕСКОМУ ОБЕСПЕЧЕНИЮ</w:t>
      </w:r>
    </w:p>
    <w:p w:rsidR="005A2991" w:rsidRPr="00960C7B" w:rsidRDefault="00C66D49" w:rsidP="00E127F1">
      <w:pPr>
        <w:spacing w:line="360" w:lineRule="auto"/>
        <w:ind w:firstLine="709"/>
        <w:jc w:val="both"/>
        <w:rPr>
          <w:rFonts w:eastAsia="Calibri"/>
          <w:b/>
        </w:rPr>
      </w:pPr>
      <w:r w:rsidRPr="00960C7B">
        <w:rPr>
          <w:rFonts w:eastAsia="Calibri"/>
          <w:b/>
        </w:rPr>
        <w:t>С</w:t>
      </w:r>
      <w:r w:rsidR="005A2991" w:rsidRPr="00960C7B">
        <w:rPr>
          <w:rFonts w:eastAsia="Calibri"/>
          <w:b/>
        </w:rPr>
        <w:t>пециальная литература</w:t>
      </w:r>
    </w:p>
    <w:p w:rsidR="005A2991" w:rsidRPr="00960C7B" w:rsidRDefault="005A2991"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Кручини</w:t>
      </w:r>
      <w:r w:rsidR="000A6B1A" w:rsidRPr="00960C7B">
        <w:rPr>
          <w:rFonts w:eastAsia="Calibri" w:cs="Times New Roman"/>
          <w:szCs w:val="24"/>
        </w:rPr>
        <w:t>н</w:t>
      </w:r>
      <w:r w:rsidRPr="00960C7B">
        <w:rPr>
          <w:rFonts w:eastAsia="Calibri" w:cs="Times New Roman"/>
          <w:szCs w:val="24"/>
        </w:rPr>
        <w:t xml:space="preserve"> В.А. Ритмика в специальной школе: Методические рекомендации. – Горький, 1990.</w:t>
      </w:r>
    </w:p>
    <w:p w:rsidR="002C7F1D"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C66D49" w:rsidRPr="00960C7B">
        <w:rPr>
          <w:rFonts w:eastAsia="Calibri" w:cs="Times New Roman"/>
          <w:szCs w:val="24"/>
        </w:rPr>
        <w:t>.</w:t>
      </w:r>
    </w:p>
    <w:p w:rsidR="005A2991"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Примерная адаптированная основная образовательная программа начального общего образования слабовидящих  обучающихся (вариант 4</w:t>
      </w:r>
      <w:r w:rsidR="00B90C66" w:rsidRPr="00960C7B">
        <w:rPr>
          <w:rFonts w:eastAsia="Calibri" w:cs="Times New Roman"/>
          <w:szCs w:val="24"/>
        </w:rPr>
        <w:t>.2</w:t>
      </w:r>
      <w:r w:rsidRPr="00960C7B">
        <w:rPr>
          <w:rFonts w:eastAsia="Calibri" w:cs="Times New Roman"/>
          <w:szCs w:val="24"/>
        </w:rPr>
        <w:t>).</w:t>
      </w:r>
    </w:p>
    <w:p w:rsidR="005A2991" w:rsidRPr="00960C7B" w:rsidRDefault="005A2991" w:rsidP="00E127F1">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Технические средства: музыкальный центр, фортепиано.</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lastRenderedPageBreak/>
        <w:t>Наглядные атрибуты: мячи, обручи, платочки, короны, сарафаны, косоворотки и т.д.</w:t>
      </w:r>
    </w:p>
    <w:p w:rsidR="005A2991" w:rsidRPr="00960C7B" w:rsidRDefault="005A2991" w:rsidP="00E127F1">
      <w:pPr>
        <w:spacing w:line="360" w:lineRule="auto"/>
        <w:jc w:val="both"/>
      </w:pPr>
    </w:p>
    <w:p w:rsidR="005A2991" w:rsidRPr="00960C7B" w:rsidRDefault="005A2991" w:rsidP="00E127F1">
      <w:pPr>
        <w:pStyle w:val="aa"/>
        <w:widowControl/>
        <w:suppressAutoHyphens w:val="0"/>
        <w:spacing w:line="360" w:lineRule="auto"/>
        <w:ind w:left="0"/>
        <w:jc w:val="center"/>
        <w:rPr>
          <w:rFonts w:eastAsia="Calibri" w:cs="Times New Roman"/>
          <w:b/>
          <w:szCs w:val="24"/>
          <w:lang w:eastAsia="ru-RU"/>
        </w:rPr>
      </w:pPr>
      <w:r w:rsidRPr="00960C7B">
        <w:rPr>
          <w:rFonts w:eastAsia="Calibri" w:cs="Times New Roman"/>
          <w:b/>
          <w:szCs w:val="24"/>
          <w:lang w:eastAsia="ru-RU"/>
        </w:rPr>
        <w:t>ПЛАНИРУЕМЫЕ РЕЗУЛЬТАТЫ ИЗУЧЕНИЯ КОРРЕКЦИОННОГО КУРСА</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Слабовидящие обучающиеся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A454D4" w:rsidRPr="00960C7B" w:rsidRDefault="005A2991" w:rsidP="00A454D4">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00A454D4" w:rsidRPr="00960C7B">
        <w:rPr>
          <w:rFonts w:eastAsia="Calibri"/>
        </w:rPr>
        <w:t xml:space="preserve"> </w:t>
      </w:r>
    </w:p>
    <w:p w:rsidR="005A2991" w:rsidRPr="00960C7B" w:rsidRDefault="005A2991" w:rsidP="00A454D4">
      <w:pPr>
        <w:spacing w:line="360" w:lineRule="auto"/>
        <w:ind w:firstLine="708"/>
        <w:contextualSpacing/>
        <w:jc w:val="both"/>
        <w:rPr>
          <w:rFonts w:eastAsia="Calibri"/>
        </w:rPr>
      </w:pPr>
      <w:r w:rsidRPr="00960C7B">
        <w:rPr>
          <w:rFonts w:eastAsia="Calibri"/>
        </w:rPr>
        <w:t>Слабовидящий обучающийся научится:</w:t>
      </w:r>
    </w:p>
    <w:p w:rsidR="005A2991" w:rsidRPr="00960C7B" w:rsidRDefault="005A2991" w:rsidP="00E127F1">
      <w:pPr>
        <w:spacing w:line="360" w:lineRule="auto"/>
        <w:ind w:firstLine="709"/>
        <w:contextualSpacing/>
        <w:rPr>
          <w:rFonts w:eastAsia="Calibri"/>
          <w:b/>
          <w:i/>
        </w:rPr>
      </w:pPr>
      <w:r w:rsidRPr="00960C7B">
        <w:rPr>
          <w:rFonts w:eastAsia="Calibri"/>
          <w:b/>
          <w:i/>
        </w:rPr>
        <w:t>Ритмика (теоретические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 и для собственного развития;</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5A2991" w:rsidRPr="00960C7B" w:rsidRDefault="005A2991" w:rsidP="00E127F1">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Специальные ритмические упражнения:</w:t>
      </w:r>
    </w:p>
    <w:p w:rsidR="005A2991" w:rsidRPr="00960C7B" w:rsidRDefault="005A2991" w:rsidP="00E127F1">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5A2991" w:rsidRPr="00960C7B" w:rsidRDefault="005A2991" w:rsidP="00E127F1">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5A2991" w:rsidRPr="00960C7B" w:rsidRDefault="005A2991" w:rsidP="00E127F1">
      <w:pPr>
        <w:spacing w:line="360" w:lineRule="auto"/>
        <w:ind w:firstLine="709"/>
        <w:contextualSpacing/>
        <w:rPr>
          <w:rFonts w:eastAsia="Calibri"/>
        </w:rPr>
      </w:pPr>
      <w:r w:rsidRPr="00960C7B">
        <w:rPr>
          <w:rFonts w:eastAsia="Calibri"/>
        </w:rPr>
        <w:t>согласовывать темп движения с проговариванием;</w:t>
      </w:r>
    </w:p>
    <w:p w:rsidR="005A2991" w:rsidRPr="00960C7B" w:rsidRDefault="005A2991" w:rsidP="00E127F1">
      <w:pPr>
        <w:spacing w:line="360" w:lineRule="auto"/>
        <w:ind w:firstLine="709"/>
        <w:contextualSpacing/>
        <w:rPr>
          <w:rFonts w:eastAsia="Calibri"/>
        </w:rPr>
      </w:pPr>
      <w:r w:rsidRPr="00960C7B">
        <w:rPr>
          <w:rFonts w:eastAsia="Calibri"/>
        </w:rPr>
        <w:t>прослеживать движения рук взглядом.</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согласовывать характер, темп, направление движения в соответствии с видом упражнений;</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r w:rsidR="00A454D4"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lastRenderedPageBreak/>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стремиться к выразительности и красоте движений;</w:t>
      </w:r>
    </w:p>
    <w:p w:rsidR="005A2991" w:rsidRPr="00960C7B" w:rsidRDefault="005A2991" w:rsidP="00E127F1">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сознательно относиться к выполнению движений;</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виды танцевальных движений, обозначать их точным словом;</w:t>
      </w:r>
    </w:p>
    <w:p w:rsidR="005A2991" w:rsidRPr="00960C7B" w:rsidRDefault="005A2991" w:rsidP="00E127F1">
      <w:pPr>
        <w:spacing w:line="360" w:lineRule="auto"/>
        <w:ind w:firstLine="709"/>
        <w:contextualSpacing/>
        <w:rPr>
          <w:rFonts w:eastAsia="Calibri"/>
        </w:rPr>
      </w:pPr>
      <w:r w:rsidRPr="00960C7B">
        <w:rPr>
          <w:rFonts w:eastAsia="Calibri"/>
        </w:rPr>
        <w:t>выполнять элементы танцевальных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танцевальные движения в общем ритме и темпе совместно с партнером;</w:t>
      </w:r>
    </w:p>
    <w:p w:rsidR="005A2991" w:rsidRPr="00960C7B" w:rsidRDefault="005A2991" w:rsidP="00E127F1">
      <w:pPr>
        <w:spacing w:line="360" w:lineRule="auto"/>
        <w:ind w:firstLine="709"/>
        <w:contextualSpacing/>
        <w:jc w:val="both"/>
        <w:rPr>
          <w:rFonts w:eastAsia="Calibri"/>
        </w:rPr>
      </w:pPr>
      <w:r w:rsidRPr="00960C7B">
        <w:rPr>
          <w:rFonts w:eastAsia="Calibri"/>
        </w:rPr>
        <w:t>ориентироваться в пространстве зала и передвигаться в нем с изменением темпа музыки и направления движения («Полька», «Хоровод»)</w:t>
      </w:r>
      <w:r w:rsidR="00C66D49"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регулировать силу, высоту голоса, внятность произношения в речевых играх;</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r w:rsidR="00C66D49" w:rsidRPr="00960C7B">
        <w:rPr>
          <w:rFonts w:eastAsia="Calibri"/>
        </w:rPr>
        <w:t>.</w:t>
      </w:r>
    </w:p>
    <w:p w:rsidR="00D36B2B" w:rsidRPr="00960C7B" w:rsidRDefault="00D36B2B" w:rsidP="00E127F1">
      <w:pPr>
        <w:spacing w:line="360" w:lineRule="auto"/>
        <w:rPr>
          <w:rFonts w:eastAsia="Calibri"/>
        </w:rPr>
      </w:pPr>
      <w:r w:rsidRPr="00960C7B">
        <w:rPr>
          <w:rFonts w:eastAsia="Calibri"/>
        </w:rPr>
        <w:br w:type="page"/>
      </w:r>
    </w:p>
    <w:p w:rsidR="00D36B2B" w:rsidRPr="00960C7B" w:rsidRDefault="00D36B2B" w:rsidP="00E127F1">
      <w:pPr>
        <w:pStyle w:val="2"/>
        <w:spacing w:before="0" w:line="360" w:lineRule="auto"/>
        <w:rPr>
          <w:rFonts w:ascii="Times New Roman" w:eastAsia="Calibri" w:hAnsi="Times New Roman" w:cs="Times New Roman"/>
          <w:color w:val="auto"/>
          <w:sz w:val="24"/>
          <w:szCs w:val="24"/>
        </w:rPr>
      </w:pPr>
      <w:bookmarkStart w:id="15" w:name="_Toc482797161"/>
      <w:r w:rsidRPr="00960C7B">
        <w:rPr>
          <w:rFonts w:ascii="Times New Roman" w:eastAsia="Calibri" w:hAnsi="Times New Roman" w:cs="Times New Roman"/>
          <w:color w:val="auto"/>
          <w:sz w:val="24"/>
          <w:szCs w:val="24"/>
        </w:rPr>
        <w:lastRenderedPageBreak/>
        <w:t>ВАРИАНТ 4.3</w:t>
      </w:r>
      <w:bookmarkEnd w:id="15"/>
    </w:p>
    <w:p w:rsidR="00D36B2B" w:rsidRPr="00960C7B" w:rsidRDefault="00D36B2B" w:rsidP="00E127F1">
      <w:pPr>
        <w:spacing w:line="360" w:lineRule="auto"/>
      </w:pPr>
    </w:p>
    <w:p w:rsidR="00D36B2B" w:rsidRPr="00960C7B" w:rsidRDefault="00D36B2B" w:rsidP="00E127F1">
      <w:pPr>
        <w:pStyle w:val="3"/>
        <w:spacing w:before="0" w:line="360" w:lineRule="auto"/>
        <w:rPr>
          <w:rFonts w:ascii="Times New Roman" w:hAnsi="Times New Roman" w:cs="Times New Roman"/>
          <w:color w:val="auto"/>
        </w:rPr>
      </w:pPr>
      <w:bookmarkStart w:id="16" w:name="_Toc482797162"/>
      <w:r w:rsidRPr="00960C7B">
        <w:rPr>
          <w:rFonts w:ascii="Times New Roman" w:hAnsi="Times New Roman" w:cs="Times New Roman"/>
          <w:color w:val="auto"/>
        </w:rPr>
        <w:t>ПОЯСНИТЕЛЬНАЯ ЗАПИСКА</w:t>
      </w:r>
      <w:bookmarkEnd w:id="16"/>
    </w:p>
    <w:p w:rsidR="00D36B2B" w:rsidRPr="00960C7B" w:rsidRDefault="00D36B2B" w:rsidP="00E127F1">
      <w:pPr>
        <w:spacing w:line="360" w:lineRule="auto"/>
      </w:pPr>
    </w:p>
    <w:p w:rsidR="00D90FC8" w:rsidRPr="00960C7B" w:rsidRDefault="00D90FC8" w:rsidP="00E127F1">
      <w:pPr>
        <w:spacing w:line="360" w:lineRule="auto"/>
        <w:jc w:val="center"/>
        <w:rPr>
          <w:b/>
        </w:rPr>
      </w:pPr>
      <w:r w:rsidRPr="00960C7B">
        <w:rPr>
          <w:b/>
        </w:rPr>
        <w:t>Пояснительная записка</w:t>
      </w:r>
    </w:p>
    <w:p w:rsidR="00D90FC8" w:rsidRPr="00960C7B" w:rsidRDefault="00D90FC8" w:rsidP="00E127F1">
      <w:pPr>
        <w:spacing w:line="360" w:lineRule="auto"/>
        <w:jc w:val="center"/>
        <w:rPr>
          <w:b/>
        </w:rPr>
      </w:pPr>
      <w:r w:rsidRPr="00960C7B">
        <w:rPr>
          <w:b/>
        </w:rPr>
        <w:t>к комплекту рабочих программ для 1-го класса ФГОС НОО обучающихся с ОВЗ (слабовидящие обучающиеся, вариант 4.3)</w:t>
      </w:r>
    </w:p>
    <w:p w:rsidR="00D90FC8" w:rsidRPr="00960C7B" w:rsidRDefault="00D90FC8" w:rsidP="00E127F1">
      <w:pPr>
        <w:spacing w:line="360" w:lineRule="auto"/>
        <w:jc w:val="center"/>
        <w:outlineLvl w:val="0"/>
        <w:rPr>
          <w:b/>
        </w:rPr>
      </w:pPr>
    </w:p>
    <w:p w:rsidR="008D0102" w:rsidRPr="00960C7B" w:rsidRDefault="008D0102" w:rsidP="008D0102">
      <w:pPr>
        <w:pStyle w:val="af5"/>
        <w:ind w:firstLine="709"/>
        <w:rPr>
          <w:rFonts w:cs="Times New Roman"/>
          <w:sz w:val="24"/>
          <w:szCs w:val="24"/>
        </w:rPr>
      </w:pPr>
      <w:r w:rsidRPr="00960C7B">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960C7B" w:rsidRDefault="008D0102" w:rsidP="008D0102">
      <w:pPr>
        <w:spacing w:line="360" w:lineRule="auto"/>
        <w:ind w:firstLine="709"/>
        <w:jc w:val="both"/>
        <w:rPr>
          <w:bCs/>
        </w:rPr>
      </w:pPr>
      <w:r w:rsidRPr="00960C7B">
        <w:t xml:space="preserve">Вариант 4.3 предусматривает обучение слабовидящих </w:t>
      </w:r>
      <w:r w:rsidRPr="00960C7B">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960C7B">
        <w:rPr>
          <w:rFonts w:eastAsia="Calibri"/>
        </w:rPr>
        <w:t xml:space="preserve"> </w:t>
      </w:r>
      <w:r w:rsidRPr="00960C7B">
        <w:rPr>
          <w:bCs/>
        </w:rPr>
        <w:t>а также другие отклонения в развитии, сочетающиеся с интеллектуальной недостаточностью).</w:t>
      </w:r>
    </w:p>
    <w:p w:rsidR="008D0102" w:rsidRPr="00960C7B" w:rsidRDefault="008D0102" w:rsidP="008D0102">
      <w:pPr>
        <w:spacing w:line="360" w:lineRule="auto"/>
        <w:ind w:firstLine="709"/>
        <w:jc w:val="both"/>
      </w:pPr>
      <w:r w:rsidRPr="00960C7B">
        <w:t xml:space="preserve">Обучение в 1-5 классах слабовидящих детей с легкой умственной отсталостью (интеллектуальными нарушениями) </w:t>
      </w:r>
      <w:r w:rsidRPr="00960C7B">
        <w:rPr>
          <w:b/>
        </w:rPr>
        <w:t>имеет целью создание</w:t>
      </w:r>
      <w:r w:rsidRPr="00960C7B">
        <w:t xml:space="preserve"> </w:t>
      </w:r>
      <w:r w:rsidRPr="00960C7B">
        <w:rPr>
          <w:b/>
        </w:rPr>
        <w:t>условий</w:t>
      </w:r>
      <w:r w:rsidRPr="00960C7B">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960C7B" w:rsidRDefault="008D0102" w:rsidP="008D0102">
      <w:pPr>
        <w:spacing w:line="360" w:lineRule="auto"/>
        <w:ind w:firstLine="709"/>
        <w:jc w:val="both"/>
        <w:rPr>
          <w:b/>
        </w:rPr>
      </w:pPr>
      <w:r w:rsidRPr="00960C7B">
        <w:rPr>
          <w:b/>
        </w:rPr>
        <w:t xml:space="preserve">Цель обучения в 1-5 классах </w:t>
      </w:r>
      <w:r w:rsidRPr="00960C7B">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960C7B">
        <w:rPr>
          <w:b/>
        </w:rPr>
        <w:t>обучение в 1-х классах направлено на решение диагностико-пропедевтических задач:</w:t>
      </w:r>
    </w:p>
    <w:p w:rsidR="008D0102" w:rsidRPr="00960C7B" w:rsidRDefault="008D0102" w:rsidP="008D0102">
      <w:pPr>
        <w:spacing w:line="360" w:lineRule="auto"/>
        <w:ind w:firstLine="709"/>
        <w:jc w:val="both"/>
      </w:pPr>
      <w:r w:rsidRPr="00960C7B">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960C7B" w:rsidRDefault="008D0102" w:rsidP="008D0102">
      <w:pPr>
        <w:spacing w:line="360" w:lineRule="auto"/>
        <w:ind w:firstLine="709"/>
        <w:jc w:val="both"/>
      </w:pPr>
      <w:r w:rsidRPr="00960C7B">
        <w:lastRenderedPageBreak/>
        <w:t>2. формирование у обучающихся физической, социально-личностной, коммуникативной и интеллектуальной готовности к освоению АООП;</w:t>
      </w:r>
    </w:p>
    <w:p w:rsidR="008D0102" w:rsidRPr="00960C7B" w:rsidRDefault="008D0102" w:rsidP="008D0102">
      <w:pPr>
        <w:spacing w:line="360" w:lineRule="auto"/>
        <w:ind w:firstLine="709"/>
        <w:jc w:val="both"/>
      </w:pPr>
      <w:r w:rsidRPr="00960C7B">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960C7B" w:rsidRDefault="008D0102" w:rsidP="008D0102">
      <w:pPr>
        <w:spacing w:line="360" w:lineRule="auto"/>
        <w:ind w:firstLine="709"/>
        <w:jc w:val="both"/>
      </w:pPr>
      <w:r w:rsidRPr="00960C7B">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960C7B" w:rsidRDefault="008D0102" w:rsidP="008D0102">
      <w:pPr>
        <w:spacing w:line="360" w:lineRule="auto"/>
        <w:ind w:firstLine="709"/>
        <w:jc w:val="both"/>
      </w:pPr>
      <w:r w:rsidRPr="00960C7B">
        <w:t xml:space="preserve">Достижение поставленных  целей предусматривает решение  </w:t>
      </w:r>
      <w:r w:rsidRPr="00960C7B">
        <w:rPr>
          <w:b/>
        </w:rPr>
        <w:t>основных задач</w:t>
      </w:r>
      <w:r w:rsidRPr="00960C7B">
        <w:t xml:space="preserve">: </w:t>
      </w:r>
    </w:p>
    <w:p w:rsidR="008D0102" w:rsidRPr="00960C7B" w:rsidRDefault="008D0102" w:rsidP="008D0102">
      <w:pPr>
        <w:spacing w:line="360" w:lineRule="auto"/>
        <w:ind w:firstLine="709"/>
        <w:jc w:val="both"/>
      </w:pPr>
      <w:r w:rsidRPr="00960C7B">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960C7B" w:rsidRDefault="008D0102" w:rsidP="008D0102">
      <w:pPr>
        <w:spacing w:line="360" w:lineRule="auto"/>
        <w:ind w:firstLine="709"/>
        <w:jc w:val="both"/>
      </w:pPr>
      <w:r w:rsidRPr="00960C7B">
        <w:t xml:space="preserve">- личностное развитие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960C7B" w:rsidRDefault="008D0102" w:rsidP="008D0102">
      <w:pPr>
        <w:spacing w:line="360" w:lineRule="auto"/>
        <w:ind w:firstLine="709"/>
        <w:jc w:val="both"/>
      </w:pPr>
      <w:r w:rsidRPr="00960C7B">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960C7B" w:rsidRDefault="008D0102" w:rsidP="008D0102">
      <w:pPr>
        <w:spacing w:line="360" w:lineRule="auto"/>
        <w:ind w:firstLine="709"/>
        <w:jc w:val="both"/>
      </w:pPr>
      <w:r w:rsidRPr="00960C7B">
        <w:t xml:space="preserve"> - оптимизация процессов социальной адаптации и интеграции; </w:t>
      </w:r>
    </w:p>
    <w:p w:rsidR="008D0102" w:rsidRPr="00960C7B" w:rsidRDefault="008D0102" w:rsidP="008D0102">
      <w:pPr>
        <w:spacing w:line="360" w:lineRule="auto"/>
        <w:ind w:firstLine="709"/>
        <w:jc w:val="both"/>
      </w:pPr>
      <w:r w:rsidRPr="00960C7B">
        <w:t xml:space="preserve"> - использование в образовательном процессе современных тифлотехнических средств и средств оптической коррекции;  </w:t>
      </w:r>
    </w:p>
    <w:p w:rsidR="008D0102" w:rsidRPr="00960C7B" w:rsidRDefault="008D0102" w:rsidP="008D0102">
      <w:pPr>
        <w:spacing w:line="360" w:lineRule="auto"/>
        <w:ind w:firstLine="709"/>
        <w:jc w:val="both"/>
      </w:pPr>
      <w:r w:rsidRPr="00960C7B">
        <w:t xml:space="preserve">- использование в образовательным процессе современных образовательных  технологий  деятельностного  типа; </w:t>
      </w:r>
    </w:p>
    <w:p w:rsidR="008D0102" w:rsidRPr="00960C7B" w:rsidRDefault="008D0102" w:rsidP="008D0102">
      <w:pPr>
        <w:spacing w:line="360" w:lineRule="auto"/>
        <w:ind w:firstLine="709"/>
        <w:jc w:val="both"/>
      </w:pPr>
      <w:r w:rsidRPr="00960C7B">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960C7B" w:rsidRDefault="008D0102" w:rsidP="008D0102">
      <w:pPr>
        <w:spacing w:line="360" w:lineRule="auto"/>
        <w:ind w:firstLine="709"/>
        <w:jc w:val="both"/>
      </w:pPr>
      <w:r w:rsidRPr="00960C7B">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960C7B" w:rsidRDefault="008D0102" w:rsidP="008D0102">
      <w:pPr>
        <w:spacing w:line="360" w:lineRule="auto"/>
        <w:ind w:firstLine="709"/>
        <w:jc w:val="both"/>
      </w:pPr>
      <w:r w:rsidRPr="00960C7B">
        <w:lastRenderedPageBreak/>
        <w:t xml:space="preserve">Таким образом, комплект состоит из следующих  РП: </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Русский язык (Родной язык)</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Математика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Окружающий мир</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Изобразительное искусство. Тифлографика.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Ручной труд</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Музыка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Физическая культура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 xml:space="preserve">Ритмика (коррекционный курс) </w:t>
      </w:r>
    </w:p>
    <w:p w:rsidR="008D0102" w:rsidRPr="00960C7B" w:rsidRDefault="008D0102" w:rsidP="008D0102">
      <w:pPr>
        <w:spacing w:line="360" w:lineRule="auto"/>
        <w:ind w:firstLine="709"/>
        <w:jc w:val="both"/>
      </w:pPr>
      <w:r w:rsidRPr="00960C7B">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960C7B" w:rsidRDefault="008D0102" w:rsidP="008D0102">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960C7B" w:rsidRDefault="008D0102" w:rsidP="008D0102">
      <w:pPr>
        <w:spacing w:line="360" w:lineRule="auto"/>
        <w:ind w:firstLine="709"/>
        <w:jc w:val="both"/>
      </w:pPr>
      <w:r w:rsidRPr="00960C7B">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960C7B" w:rsidRDefault="008D0102" w:rsidP="008D0102">
      <w:pPr>
        <w:spacing w:line="360" w:lineRule="auto"/>
        <w:ind w:firstLine="709"/>
        <w:jc w:val="both"/>
      </w:pPr>
      <w:r w:rsidRPr="00960C7B">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960C7B" w:rsidRDefault="008D0102" w:rsidP="008D0102">
      <w:pPr>
        <w:spacing w:line="360" w:lineRule="auto"/>
        <w:ind w:firstLine="709"/>
        <w:jc w:val="both"/>
        <w:rPr>
          <w:bCs/>
        </w:rPr>
      </w:pPr>
      <w:r w:rsidRPr="00960C7B">
        <w:rPr>
          <w:bCs/>
        </w:rPr>
        <w:t xml:space="preserve">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w:t>
      </w:r>
      <w:r w:rsidRPr="00960C7B">
        <w:rPr>
          <w:bCs/>
        </w:rPr>
        <w:lastRenderedPageBreak/>
        <w:t>завершения школьного обучения с содержанием и итоговыми достижениями сверстников, не имеющих дополнительные ограничения здоровья.</w:t>
      </w:r>
    </w:p>
    <w:p w:rsidR="008D0102" w:rsidRPr="00960C7B" w:rsidRDefault="008D0102" w:rsidP="008D0102">
      <w:pPr>
        <w:spacing w:line="360" w:lineRule="auto"/>
        <w:ind w:firstLine="709"/>
        <w:jc w:val="both"/>
        <w:rPr>
          <w:bCs/>
        </w:rPr>
      </w:pPr>
      <w:r w:rsidRPr="00960C7B">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960C7B" w:rsidRDefault="008D0102" w:rsidP="008D0102">
      <w:pPr>
        <w:spacing w:line="360" w:lineRule="auto"/>
        <w:ind w:firstLine="709"/>
        <w:jc w:val="both"/>
        <w:rPr>
          <w:rFonts w:eastAsia="Calibri"/>
        </w:rPr>
      </w:pPr>
      <w:r w:rsidRPr="00960C7B">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960C7B">
        <w:rPr>
          <w:rFonts w:eastAsia="Calibri"/>
        </w:rPr>
        <w:t xml:space="preserve"> </w:t>
      </w:r>
    </w:p>
    <w:p w:rsidR="008D0102" w:rsidRPr="00960C7B" w:rsidRDefault="008D0102" w:rsidP="008D0102">
      <w:pPr>
        <w:spacing w:line="360" w:lineRule="auto"/>
        <w:ind w:firstLine="709"/>
        <w:jc w:val="both"/>
      </w:pPr>
      <w:r w:rsidRPr="00960C7B">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960C7B" w:rsidRDefault="008D0102" w:rsidP="008D0102">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8D0102" w:rsidRPr="00960C7B" w:rsidRDefault="008D0102" w:rsidP="008D0102">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960C7B" w:rsidRDefault="008D0102" w:rsidP="008D0102">
      <w:pPr>
        <w:spacing w:line="360" w:lineRule="auto"/>
        <w:ind w:firstLine="709"/>
        <w:jc w:val="both"/>
      </w:pPr>
      <w:r w:rsidRPr="00960C7B">
        <w:t>Обучение в первом классе осуществляется с соблюдением дополнительных требований: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lastRenderedPageBreak/>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4.3 – 9 человек».</w:t>
      </w:r>
    </w:p>
    <w:p w:rsidR="008D0102" w:rsidRPr="00960C7B" w:rsidRDefault="008D0102" w:rsidP="008D0102">
      <w:pPr>
        <w:pStyle w:val="af4"/>
        <w:spacing w:line="360" w:lineRule="auto"/>
        <w:ind w:firstLine="680"/>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960C7B" w:rsidRDefault="008D0102" w:rsidP="008D0102">
      <w:pPr>
        <w:pStyle w:val="Standard"/>
        <w:spacing w:line="360" w:lineRule="auto"/>
        <w:ind w:firstLine="708"/>
        <w:contextualSpacing/>
        <w:jc w:val="both"/>
        <w:rPr>
          <w:rFonts w:cs="Times New Roman"/>
          <w:b/>
        </w:rPr>
      </w:pPr>
      <w:r w:rsidRPr="00960C7B">
        <w:rPr>
          <w:rFonts w:cs="Times New Roman"/>
        </w:rPr>
        <w:t>Важным условием успешного обучения слепых детей с легкой умственной отсталостью (интеллектуальными нарушениями)</w:t>
      </w:r>
      <w:r w:rsidRPr="00960C7B">
        <w:rPr>
          <w:rFonts w:cs="Times New Roman"/>
          <w:b/>
        </w:rPr>
        <w:t xml:space="preserve"> </w:t>
      </w:r>
      <w:r w:rsidRPr="00960C7B">
        <w:rPr>
          <w:rFonts w:cs="Times New Roman"/>
        </w:rPr>
        <w:t>является</w:t>
      </w:r>
      <w:r w:rsidRPr="00960C7B">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960C7B" w:rsidRDefault="008D0102" w:rsidP="008D0102">
      <w:pPr>
        <w:spacing w:line="360" w:lineRule="auto"/>
        <w:ind w:firstLine="709"/>
        <w:jc w:val="both"/>
        <w:rPr>
          <w:b/>
          <w:bCs/>
        </w:rPr>
      </w:pPr>
      <w:r w:rsidRPr="00960C7B">
        <w:rPr>
          <w:b/>
          <w:bCs/>
        </w:rPr>
        <w:t xml:space="preserve">В процессе обучения по любой из входящих в Комплект программ необходимо соблюдать ряд общих требований: </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8D0102" w:rsidRPr="00960C7B" w:rsidRDefault="008D0102" w:rsidP="008D0102">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lastRenderedPageBreak/>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8D0102" w:rsidRPr="00960C7B" w:rsidRDefault="008D0102"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8D0102" w:rsidRPr="00960C7B" w:rsidRDefault="008D0102" w:rsidP="008D0102">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960C7B" w:rsidRDefault="008D0102"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960C7B" w:rsidRDefault="008D0102"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960C7B" w:rsidRDefault="008D0102" w:rsidP="008F203B">
      <w:pPr>
        <w:numPr>
          <w:ilvl w:val="0"/>
          <w:numId w:val="29"/>
        </w:numPr>
        <w:spacing w:line="360" w:lineRule="auto"/>
        <w:ind w:left="0" w:firstLine="709"/>
        <w:jc w:val="both"/>
      </w:pPr>
      <w:r w:rsidRPr="00960C7B">
        <w:t>использовать тетради с крупной разлиновкой;</w:t>
      </w:r>
    </w:p>
    <w:p w:rsidR="008D0102" w:rsidRPr="00960C7B" w:rsidRDefault="008D0102" w:rsidP="008F203B">
      <w:pPr>
        <w:numPr>
          <w:ilvl w:val="0"/>
          <w:numId w:val="29"/>
        </w:numPr>
        <w:spacing w:line="360" w:lineRule="auto"/>
        <w:ind w:left="0" w:firstLine="709"/>
        <w:jc w:val="both"/>
      </w:pPr>
      <w:r w:rsidRPr="00960C7B">
        <w:t>использовать учебники с крупным шрифтом;</w:t>
      </w:r>
    </w:p>
    <w:p w:rsidR="008D0102" w:rsidRPr="00960C7B" w:rsidRDefault="008D0102" w:rsidP="008F203B">
      <w:pPr>
        <w:numPr>
          <w:ilvl w:val="0"/>
          <w:numId w:val="29"/>
        </w:numPr>
        <w:spacing w:line="360" w:lineRule="auto"/>
        <w:ind w:left="0" w:firstLine="709"/>
        <w:jc w:val="both"/>
      </w:pPr>
      <w:r w:rsidRPr="00960C7B">
        <w:t>выполнять записи без наклона ручкой с черной пастой;</w:t>
      </w:r>
    </w:p>
    <w:p w:rsidR="008D0102" w:rsidRPr="00960C7B" w:rsidRDefault="008D0102"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шрифт Arial не менее 14 размера с  печатью через 1,5 интервала;</w:t>
      </w:r>
    </w:p>
    <w:p w:rsidR="008D0102" w:rsidRPr="00960C7B" w:rsidRDefault="008D0102"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8D0102" w:rsidRPr="00960C7B" w:rsidRDefault="008D0102"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8D0102" w:rsidRPr="00960C7B" w:rsidRDefault="008D0102"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8D0102" w:rsidRPr="00960C7B" w:rsidRDefault="008D0102"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960C7B" w:rsidRDefault="008D0102" w:rsidP="008F203B">
      <w:pPr>
        <w:numPr>
          <w:ilvl w:val="0"/>
          <w:numId w:val="29"/>
        </w:numPr>
        <w:spacing w:line="360" w:lineRule="auto"/>
        <w:ind w:left="0" w:firstLine="709"/>
        <w:jc w:val="both"/>
      </w:pPr>
      <w:r w:rsidRPr="00960C7B">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960C7B" w:rsidRDefault="008D0102" w:rsidP="008F203B">
      <w:pPr>
        <w:numPr>
          <w:ilvl w:val="0"/>
          <w:numId w:val="29"/>
        </w:numPr>
        <w:spacing w:line="360" w:lineRule="auto"/>
        <w:ind w:left="0" w:firstLine="709"/>
        <w:jc w:val="both"/>
      </w:pPr>
      <w:r w:rsidRPr="00960C7B">
        <w:t>использовать ТСО не более 15 минут;</w:t>
      </w:r>
    </w:p>
    <w:p w:rsidR="008D0102" w:rsidRPr="00960C7B" w:rsidRDefault="008D0102"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960C7B" w:rsidRDefault="008D0102" w:rsidP="008F203B">
      <w:pPr>
        <w:numPr>
          <w:ilvl w:val="0"/>
          <w:numId w:val="29"/>
        </w:numPr>
        <w:spacing w:line="360" w:lineRule="auto"/>
        <w:ind w:left="0" w:firstLine="709"/>
        <w:jc w:val="both"/>
      </w:pPr>
      <w:r w:rsidRPr="00960C7B">
        <w:lastRenderedPageBreak/>
        <w:t xml:space="preserve">не допускать выключение и включение общего освещения во время просмотра видеофрагментов и просмотр в полной темноте; </w:t>
      </w:r>
    </w:p>
    <w:p w:rsidR="008D0102" w:rsidRPr="00960C7B" w:rsidRDefault="008D0102" w:rsidP="008F203B">
      <w:pPr>
        <w:numPr>
          <w:ilvl w:val="0"/>
          <w:numId w:val="29"/>
        </w:numPr>
        <w:spacing w:line="360" w:lineRule="auto"/>
        <w:ind w:left="0" w:firstLine="709"/>
        <w:jc w:val="both"/>
      </w:pPr>
      <w:r w:rsidRPr="00960C7B">
        <w:t>в солнечные дни использовать жалюзи;</w:t>
      </w:r>
    </w:p>
    <w:p w:rsidR="008D0102" w:rsidRPr="00960C7B" w:rsidRDefault="008D0102"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8D0102" w:rsidRPr="00960C7B" w:rsidRDefault="008D0102"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960C7B" w:rsidRDefault="008D0102"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8D0102" w:rsidRPr="00960C7B" w:rsidRDefault="008D0102"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8D0102" w:rsidRPr="00960C7B" w:rsidRDefault="008D0102"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или полисенсорное восприятие; </w:t>
      </w:r>
    </w:p>
    <w:p w:rsidR="008D0102" w:rsidRPr="00960C7B" w:rsidRDefault="008D0102" w:rsidP="008F203B">
      <w:pPr>
        <w:numPr>
          <w:ilvl w:val="0"/>
          <w:numId w:val="28"/>
        </w:numPr>
        <w:spacing w:line="360" w:lineRule="auto"/>
        <w:ind w:left="0" w:firstLine="709"/>
        <w:jc w:val="both"/>
      </w:pPr>
      <w:r w:rsidRPr="00960C7B">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4.3)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8D0102" w:rsidRPr="00960C7B" w:rsidRDefault="008D0102" w:rsidP="008D0102">
      <w:pPr>
        <w:spacing w:line="360" w:lineRule="auto"/>
        <w:ind w:firstLine="709"/>
        <w:jc w:val="both"/>
      </w:pPr>
      <w:r w:rsidRPr="00960C7B">
        <w:t>─ рельефно-графические пособия ИПТК «Логосвос»; ─ тифлоприборы «Графика», «Ориентир», «Светлячок», подставка для книг «Сигма»;</w:t>
      </w:r>
      <w:r w:rsidRPr="00960C7B">
        <w:rPr>
          <w:highlight w:val="yellow"/>
        </w:rPr>
        <w:t xml:space="preserve">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спортивный инвентарь и тренажеры.</w:t>
      </w:r>
    </w:p>
    <w:p w:rsidR="008D0102" w:rsidRPr="00960C7B" w:rsidRDefault="008D0102" w:rsidP="008D0102">
      <w:pPr>
        <w:spacing w:line="360" w:lineRule="auto"/>
        <w:ind w:firstLine="709"/>
        <w:contextualSpacing/>
        <w:jc w:val="both"/>
        <w:rPr>
          <w:rFonts w:eastAsia="Calibri"/>
          <w:b/>
        </w:rPr>
      </w:pPr>
      <w:r w:rsidRPr="00960C7B">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960C7B" w:rsidRDefault="008D0102" w:rsidP="008D0102">
      <w:pPr>
        <w:spacing w:line="360" w:lineRule="auto"/>
        <w:ind w:firstLine="709"/>
        <w:contextualSpacing/>
        <w:jc w:val="both"/>
        <w:rPr>
          <w:rFonts w:eastAsia="Calibri"/>
        </w:rPr>
      </w:pPr>
      <w:r w:rsidRPr="00960C7B">
        <w:rPr>
          <w:rFonts w:eastAsia="Calibri"/>
        </w:rPr>
        <w:t xml:space="preserve">Ценностными ориентирами начального общего образования слабовидящих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w:t>
      </w:r>
      <w:r w:rsidRPr="00960C7B">
        <w:rPr>
          <w:rFonts w:eastAsia="Calibri"/>
          <w:b/>
        </w:rPr>
        <w:t>выступают:</w:t>
      </w:r>
    </w:p>
    <w:p w:rsidR="008D0102" w:rsidRPr="00960C7B" w:rsidRDefault="008D0102" w:rsidP="008D0102">
      <w:pPr>
        <w:spacing w:line="360" w:lineRule="auto"/>
        <w:ind w:firstLine="709"/>
        <w:contextualSpacing/>
        <w:jc w:val="both"/>
        <w:rPr>
          <w:rFonts w:eastAsia="Calibri"/>
          <w:b/>
        </w:rPr>
      </w:pPr>
      <w:r w:rsidRPr="00960C7B">
        <w:rPr>
          <w:rFonts w:eastAsia="Calibri"/>
          <w:b/>
        </w:rPr>
        <w:lastRenderedPageBreak/>
        <w:t>•</w:t>
      </w:r>
      <w:r w:rsidRPr="00960C7B">
        <w:rPr>
          <w:rFonts w:eastAsia="Calibri"/>
          <w:b/>
        </w:rPr>
        <w:tab/>
        <w:t>формирование любви к стране, городу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 чувства гордости за свою страну, сопричастности с  обществом;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осознания «Образа Я» как члена социальной группы (семьи, класса, школы);</w:t>
      </w:r>
    </w:p>
    <w:p w:rsidR="008D0102" w:rsidRPr="00960C7B" w:rsidRDefault="008D0102" w:rsidP="008D0102">
      <w:pPr>
        <w:spacing w:line="360" w:lineRule="auto"/>
        <w:ind w:firstLine="709"/>
        <w:contextualSpacing/>
        <w:jc w:val="both"/>
        <w:rPr>
          <w:rFonts w:eastAsia="Calibri"/>
          <w:b/>
        </w:rPr>
      </w:pPr>
      <w:r w:rsidRPr="00960C7B">
        <w:rPr>
          <w:rFonts w:eastAsia="Calibri"/>
          <w:b/>
        </w:rPr>
        <w:t>• формирование психологических условий развития общения, сотрудничества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- проявления доброжелательности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коммуникативных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960C7B" w:rsidRDefault="008D0102" w:rsidP="008D0102">
      <w:pPr>
        <w:spacing w:line="360" w:lineRule="auto"/>
        <w:ind w:firstLine="709"/>
        <w:contextualSpacing/>
        <w:jc w:val="both"/>
        <w:rPr>
          <w:rFonts w:eastAsia="Calibri"/>
          <w:b/>
        </w:rPr>
      </w:pPr>
      <w:r w:rsidRPr="00960C7B">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- понимания и уважения ценностей семьи, образовательной организации, коллектива и стремления следовать 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личностного самоопределения в учебной, социально-бытовой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восприятия «образа Я» как субъекта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внутренней позиции к самостоятельности и активности;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эстетических чувств;</w:t>
      </w:r>
    </w:p>
    <w:p w:rsidR="008D0102" w:rsidRPr="00960C7B" w:rsidRDefault="008D0102" w:rsidP="008D0102">
      <w:pPr>
        <w:spacing w:line="360" w:lineRule="auto"/>
        <w:ind w:firstLine="709"/>
        <w:contextualSpacing/>
        <w:jc w:val="both"/>
        <w:rPr>
          <w:rFonts w:eastAsia="Calibri"/>
          <w:b/>
        </w:rPr>
      </w:pPr>
      <w:r w:rsidRPr="00960C7B">
        <w:rPr>
          <w:rFonts w:eastAsia="Calibri"/>
          <w:b/>
        </w:rPr>
        <w:t xml:space="preserve">• </w:t>
      </w:r>
      <w:r w:rsidRPr="00960C7B">
        <w:rPr>
          <w:rFonts w:eastAsia="Calibri"/>
          <w:b/>
        </w:rPr>
        <w:tab/>
        <w:t>развитие умения учиться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понимания значения учения;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мотивов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элементарных умений учиться и способности к организации своей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 xml:space="preserve"> развитие самостоятельности, инициативы и ответственности личности на основе:</w:t>
      </w:r>
    </w:p>
    <w:p w:rsidR="008D0102" w:rsidRPr="00960C7B" w:rsidRDefault="008D0102" w:rsidP="008D0102">
      <w:pPr>
        <w:spacing w:line="360" w:lineRule="auto"/>
        <w:ind w:firstLine="709"/>
        <w:contextualSpacing/>
        <w:jc w:val="both"/>
        <w:rPr>
          <w:rFonts w:eastAsia="Calibri"/>
        </w:rPr>
      </w:pPr>
      <w:r w:rsidRPr="00960C7B">
        <w:lastRenderedPageBreak/>
        <w:t>─</w:t>
      </w:r>
      <w:r w:rsidRPr="00960C7B">
        <w:rPr>
          <w:rFonts w:eastAsia="Calibri"/>
        </w:rPr>
        <w:t> </w:t>
      </w:r>
      <w:r w:rsidRPr="00960C7B">
        <w:rPr>
          <w:rFonts w:eastAsia="Calibri"/>
        </w:rPr>
        <w:t>формирования эмоционально-положительного отношения к себе 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 развития готовности к самостоятельным поступкам и действиям;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готовности к преодолению трудностей;</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умения избегать ситуаций, представляющих угрозу жизни, здоровью, безопасности личности; </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способности уважать окружающих и результаты труда других людей.</w:t>
      </w:r>
    </w:p>
    <w:p w:rsidR="00D36B2B" w:rsidRPr="00960C7B" w:rsidRDefault="00D36B2B" w:rsidP="00E127F1">
      <w:pPr>
        <w:spacing w:line="360" w:lineRule="auto"/>
      </w:pPr>
    </w:p>
    <w:p w:rsidR="00F865FC" w:rsidRPr="00960C7B" w:rsidRDefault="00F865FC" w:rsidP="00E127F1">
      <w:pPr>
        <w:spacing w:line="360" w:lineRule="auto"/>
      </w:pPr>
      <w:r w:rsidRPr="00960C7B">
        <w:br w:type="page"/>
      </w:r>
    </w:p>
    <w:p w:rsidR="00245AD4" w:rsidRPr="00960C7B" w:rsidRDefault="00245AD4" w:rsidP="00E127F1">
      <w:pPr>
        <w:pStyle w:val="3"/>
        <w:spacing w:before="0" w:line="360" w:lineRule="auto"/>
        <w:rPr>
          <w:rFonts w:ascii="Times New Roman" w:hAnsi="Times New Roman" w:cs="Times New Roman"/>
          <w:color w:val="auto"/>
        </w:rPr>
      </w:pPr>
      <w:bookmarkStart w:id="17" w:name="_Toc466892998"/>
      <w:bookmarkStart w:id="18" w:name="_Toc482797163"/>
      <w:r w:rsidRPr="00960C7B">
        <w:rPr>
          <w:rFonts w:ascii="Times New Roman" w:hAnsi="Times New Roman" w:cs="Times New Roman"/>
          <w:color w:val="auto"/>
        </w:rPr>
        <w:lastRenderedPageBreak/>
        <w:t>РУССКИЙ ЯЗЫК. 1 КЛАСС</w:t>
      </w:r>
      <w:bookmarkEnd w:id="17"/>
      <w:bookmarkEnd w:id="18"/>
    </w:p>
    <w:p w:rsidR="00245AD4" w:rsidRPr="00960C7B" w:rsidRDefault="00245AD4" w:rsidP="00E127F1">
      <w:pPr>
        <w:shd w:val="clear" w:color="auto" w:fill="FFFFFF"/>
        <w:spacing w:line="360" w:lineRule="auto"/>
        <w:jc w:val="center"/>
        <w:rPr>
          <w:b/>
          <w:bCs/>
        </w:rPr>
      </w:pPr>
    </w:p>
    <w:p w:rsidR="00245AD4" w:rsidRPr="00960C7B" w:rsidRDefault="00245AD4" w:rsidP="00E127F1">
      <w:pPr>
        <w:shd w:val="clear" w:color="auto" w:fill="FFFFFF"/>
        <w:spacing w:line="360" w:lineRule="auto"/>
        <w:jc w:val="center"/>
      </w:pPr>
      <w:r w:rsidRPr="00960C7B">
        <w:rPr>
          <w:b/>
          <w:bCs/>
        </w:rPr>
        <w:t>ПОЯСНИТЕЛЬНАЯ ЗАПИСКА</w:t>
      </w:r>
    </w:p>
    <w:p w:rsidR="00245AD4" w:rsidRPr="00960C7B" w:rsidRDefault="00245AD4" w:rsidP="00E127F1">
      <w:pPr>
        <w:spacing w:line="360" w:lineRule="auto"/>
        <w:ind w:firstLine="709"/>
        <w:jc w:val="center"/>
        <w:rPr>
          <w:b/>
        </w:rPr>
      </w:pPr>
    </w:p>
    <w:p w:rsidR="00B00C66" w:rsidRPr="00960C7B" w:rsidRDefault="00B00C66" w:rsidP="00B00C66">
      <w:pPr>
        <w:spacing w:line="360" w:lineRule="auto"/>
        <w:ind w:firstLine="709"/>
        <w:jc w:val="both"/>
      </w:pPr>
      <w:r w:rsidRPr="00960C7B">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960C7B" w:rsidRDefault="00B00C66" w:rsidP="00B00C66">
      <w:pPr>
        <w:spacing w:line="360" w:lineRule="auto"/>
        <w:ind w:firstLine="709"/>
        <w:jc w:val="both"/>
      </w:pPr>
      <w:r w:rsidRPr="00960C7B">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960C7B" w:rsidRDefault="00B00C66" w:rsidP="00B00C66">
      <w:pPr>
        <w:spacing w:line="360" w:lineRule="auto"/>
        <w:ind w:firstLine="709"/>
        <w:jc w:val="both"/>
      </w:pPr>
      <w:r w:rsidRPr="00960C7B">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960C7B" w:rsidRDefault="00B00C66" w:rsidP="00B00C66">
      <w:pPr>
        <w:shd w:val="clear" w:color="auto" w:fill="FFFFFF"/>
        <w:spacing w:line="360" w:lineRule="auto"/>
        <w:ind w:firstLine="709"/>
        <w:jc w:val="both"/>
      </w:pPr>
      <w:r w:rsidRPr="00960C7B">
        <w:rPr>
          <w:b/>
        </w:rPr>
        <w:t>Цели изучения курса:</w:t>
      </w:r>
      <w:r w:rsidRPr="00960C7B">
        <w:t xml:space="preserve">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960C7B" w:rsidRDefault="00B00C66" w:rsidP="00B00C66">
      <w:pPr>
        <w:pStyle w:val="aa"/>
        <w:shd w:val="clear" w:color="auto" w:fill="FFFFFF"/>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960C7B" w:rsidRDefault="00B00C66" w:rsidP="008F203B">
      <w:pPr>
        <w:numPr>
          <w:ilvl w:val="0"/>
          <w:numId w:val="184"/>
        </w:numPr>
        <w:spacing w:line="360" w:lineRule="auto"/>
        <w:ind w:left="993"/>
        <w:contextualSpacing/>
        <w:jc w:val="both"/>
        <w:rPr>
          <w:b/>
        </w:rPr>
      </w:pPr>
      <w:r w:rsidRPr="00960C7B">
        <w:t xml:space="preserve">дать знания </w:t>
      </w:r>
      <w:r w:rsidRPr="00960C7B">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960C7B" w:rsidRDefault="00B00C66" w:rsidP="008F203B">
      <w:pPr>
        <w:numPr>
          <w:ilvl w:val="0"/>
          <w:numId w:val="184"/>
        </w:numPr>
        <w:spacing w:line="360" w:lineRule="auto"/>
        <w:ind w:left="993"/>
        <w:contextualSpacing/>
        <w:jc w:val="both"/>
      </w:pPr>
      <w:r w:rsidRPr="00960C7B">
        <w:t>содействовать воспитанию</w:t>
      </w:r>
      <w:r w:rsidRPr="00960C7B">
        <w:rPr>
          <w:shd w:val="clear" w:color="auto" w:fill="FFFFFF"/>
        </w:rPr>
        <w:t xml:space="preserve"> любви к родному языку и его изучению;</w:t>
      </w:r>
    </w:p>
    <w:p w:rsidR="00B00C66" w:rsidRPr="00960C7B" w:rsidRDefault="00B00C66" w:rsidP="008F203B">
      <w:pPr>
        <w:numPr>
          <w:ilvl w:val="0"/>
          <w:numId w:val="184"/>
        </w:numPr>
        <w:spacing w:line="360" w:lineRule="auto"/>
        <w:ind w:left="993"/>
        <w:contextualSpacing/>
        <w:jc w:val="both"/>
      </w:pPr>
      <w:r w:rsidRPr="00960C7B">
        <w:t xml:space="preserve">развивать </w:t>
      </w:r>
      <w:r w:rsidRPr="00960C7B">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960C7B" w:rsidRDefault="00B00C66" w:rsidP="008F203B">
      <w:pPr>
        <w:numPr>
          <w:ilvl w:val="0"/>
          <w:numId w:val="184"/>
        </w:numPr>
        <w:spacing w:line="360" w:lineRule="auto"/>
        <w:ind w:left="993"/>
        <w:contextualSpacing/>
        <w:jc w:val="both"/>
      </w:pPr>
      <w:r w:rsidRPr="00960C7B">
        <w:lastRenderedPageBreak/>
        <w:t xml:space="preserve">формировать </w:t>
      </w:r>
      <w:r w:rsidRPr="00960C7B">
        <w:rPr>
          <w:shd w:val="clear" w:color="auto" w:fill="FFFFFF"/>
        </w:rPr>
        <w:t>умения анализировать, сравнивать, классифицировать языковой материал, применять его в речевой практике;</w:t>
      </w:r>
    </w:p>
    <w:p w:rsidR="00B00C66" w:rsidRPr="00960C7B" w:rsidRDefault="00B00C66" w:rsidP="008F203B">
      <w:pPr>
        <w:numPr>
          <w:ilvl w:val="0"/>
          <w:numId w:val="184"/>
        </w:numPr>
        <w:spacing w:line="360" w:lineRule="auto"/>
        <w:ind w:left="993"/>
        <w:contextualSpacing/>
        <w:jc w:val="both"/>
      </w:pPr>
      <w:r w:rsidRPr="00960C7B">
        <w:t>способствовать к осмысленному чтению  и письму;</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навыки культуры речи;</w:t>
      </w:r>
    </w:p>
    <w:p w:rsidR="00B00C66" w:rsidRPr="00960C7B" w:rsidRDefault="00B00C66" w:rsidP="008F203B">
      <w:pPr>
        <w:numPr>
          <w:ilvl w:val="0"/>
          <w:numId w:val="184"/>
        </w:numPr>
        <w:spacing w:line="360" w:lineRule="auto"/>
        <w:ind w:left="993"/>
        <w:contextualSpacing/>
        <w:jc w:val="both"/>
      </w:pPr>
      <w:r w:rsidRPr="00960C7B">
        <w:t xml:space="preserve">развитие способности к словесному самовыражению на уровне, соответствующему возрасту и развитию обучающегося. </w:t>
      </w:r>
    </w:p>
    <w:p w:rsidR="00B00C66" w:rsidRPr="00960C7B" w:rsidRDefault="00B00C66" w:rsidP="00B00C66">
      <w:pPr>
        <w:spacing w:line="360" w:lineRule="auto"/>
        <w:ind w:left="709"/>
        <w:contextualSpacing/>
        <w:jc w:val="both"/>
        <w:rPr>
          <w:shd w:val="clear" w:color="auto" w:fill="FFFFFF"/>
        </w:rPr>
      </w:pPr>
    </w:p>
    <w:p w:rsidR="00B00C66" w:rsidRPr="00960C7B" w:rsidRDefault="00B00C66" w:rsidP="00B00C66">
      <w:pPr>
        <w:spacing w:line="360" w:lineRule="auto"/>
        <w:ind w:firstLine="709"/>
        <w:contextualSpacing/>
        <w:jc w:val="both"/>
        <w:rPr>
          <w:b/>
          <w:shd w:val="clear" w:color="auto" w:fill="FFFFFF"/>
        </w:rPr>
      </w:pPr>
      <w:r w:rsidRPr="00960C7B">
        <w:rPr>
          <w:b/>
          <w:shd w:val="clear" w:color="auto" w:fill="FFFFFF"/>
        </w:rPr>
        <w:t>Общая характеристика курса</w:t>
      </w:r>
    </w:p>
    <w:p w:rsidR="00B00C66" w:rsidRPr="00960C7B" w:rsidRDefault="00B00C66" w:rsidP="00B00C66">
      <w:pPr>
        <w:shd w:val="clear" w:color="auto" w:fill="FFFFFF"/>
        <w:spacing w:line="360" w:lineRule="auto"/>
        <w:ind w:firstLine="709"/>
        <w:jc w:val="both"/>
      </w:pPr>
      <w:r w:rsidRPr="00960C7B">
        <w:t>Программа состоит из двух разделов, соответствующих добукварному и букварному периодам.</w:t>
      </w:r>
    </w:p>
    <w:p w:rsidR="00B00C66" w:rsidRPr="00960C7B" w:rsidRDefault="00B00C66" w:rsidP="00B00C66">
      <w:pPr>
        <w:shd w:val="clear" w:color="auto" w:fill="FFFFFF"/>
        <w:spacing w:line="360" w:lineRule="auto"/>
        <w:ind w:firstLine="709"/>
        <w:jc w:val="both"/>
      </w:pPr>
      <w:r w:rsidRPr="00960C7B">
        <w:rPr>
          <w:b/>
          <w:bCs/>
        </w:rPr>
        <w:t>Добукварный период</w:t>
      </w:r>
      <w:r w:rsidRPr="00960C7B">
        <w:rPr>
          <w:rStyle w:val="apple-converted-space"/>
          <w:b/>
          <w:bCs/>
        </w:rPr>
        <w:t> </w:t>
      </w:r>
      <w:r w:rsidRPr="00960C7B">
        <w:t>составляет примерно один месяц первой четверти.</w:t>
      </w:r>
    </w:p>
    <w:p w:rsidR="00B00C66" w:rsidRPr="00960C7B" w:rsidRDefault="00B00C66" w:rsidP="00B00C66">
      <w:pPr>
        <w:shd w:val="clear" w:color="auto" w:fill="FFFFFF"/>
        <w:spacing w:line="360" w:lineRule="auto"/>
        <w:ind w:firstLine="709"/>
        <w:jc w:val="both"/>
        <w:rPr>
          <w:b/>
          <w:bCs/>
          <w:i/>
          <w:iCs/>
        </w:rPr>
      </w:pPr>
      <w:r w:rsidRPr="00960C7B">
        <w:rPr>
          <w:b/>
          <w:bCs/>
          <w:i/>
          <w:iCs/>
        </w:rPr>
        <w:t>Основные задачи добукварного периода:</w:t>
      </w:r>
    </w:p>
    <w:p w:rsidR="00B00C66" w:rsidRPr="00960C7B" w:rsidRDefault="00B00C66" w:rsidP="008F203B">
      <w:pPr>
        <w:numPr>
          <w:ilvl w:val="0"/>
          <w:numId w:val="183"/>
        </w:numPr>
        <w:shd w:val="clear" w:color="auto" w:fill="FFFFFF"/>
        <w:spacing w:line="360" w:lineRule="auto"/>
        <w:jc w:val="both"/>
      </w:pPr>
      <w:r w:rsidRPr="00960C7B">
        <w:t>выявить особенности общего и речевого развития каждого ребенка ;</w:t>
      </w:r>
    </w:p>
    <w:p w:rsidR="00B00C66" w:rsidRPr="00960C7B" w:rsidRDefault="00B00C66" w:rsidP="008F203B">
      <w:pPr>
        <w:numPr>
          <w:ilvl w:val="0"/>
          <w:numId w:val="183"/>
        </w:numPr>
        <w:shd w:val="clear" w:color="auto" w:fill="FFFFFF"/>
        <w:spacing w:line="360" w:lineRule="auto"/>
        <w:jc w:val="both"/>
      </w:pPr>
      <w:r w:rsidRPr="00960C7B">
        <w:t>подготовить учащихся к овладению первоначальными навыками чтения и письма;</w:t>
      </w:r>
    </w:p>
    <w:p w:rsidR="00B00C66" w:rsidRPr="00960C7B" w:rsidRDefault="00B00C66" w:rsidP="008F203B">
      <w:pPr>
        <w:numPr>
          <w:ilvl w:val="0"/>
          <w:numId w:val="183"/>
        </w:numPr>
        <w:shd w:val="clear" w:color="auto" w:fill="FFFFFF"/>
        <w:spacing w:line="360" w:lineRule="auto"/>
        <w:jc w:val="both"/>
      </w:pPr>
      <w:r w:rsidRPr="00960C7B">
        <w:t>привить интерес к изучению русского языка.</w:t>
      </w:r>
    </w:p>
    <w:p w:rsidR="00B00C66" w:rsidRPr="00960C7B" w:rsidRDefault="00B00C66" w:rsidP="00B00C66">
      <w:pPr>
        <w:shd w:val="clear" w:color="auto" w:fill="FFFFFF"/>
        <w:spacing w:line="360" w:lineRule="auto"/>
        <w:ind w:firstLine="709"/>
        <w:jc w:val="both"/>
      </w:pPr>
      <w:r w:rsidRPr="00960C7B">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960C7B" w:rsidRDefault="00B00C66" w:rsidP="00B00C66">
      <w:pPr>
        <w:shd w:val="clear" w:color="auto" w:fill="FFFFFF"/>
        <w:spacing w:line="360" w:lineRule="auto"/>
        <w:ind w:firstLine="709"/>
        <w:jc w:val="both"/>
      </w:pPr>
      <w:r w:rsidRPr="00960C7B">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960C7B" w:rsidRDefault="00B00C66" w:rsidP="00B00C66">
      <w:pPr>
        <w:shd w:val="clear" w:color="auto" w:fill="FFFFFF"/>
        <w:spacing w:line="360" w:lineRule="auto"/>
        <w:ind w:firstLine="709"/>
        <w:jc w:val="both"/>
      </w:pPr>
      <w:r w:rsidRPr="00960C7B">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960C7B" w:rsidRDefault="00B00C66" w:rsidP="00B00C66">
      <w:pPr>
        <w:shd w:val="clear" w:color="auto" w:fill="FFFFFF"/>
        <w:spacing w:line="360" w:lineRule="auto"/>
        <w:ind w:firstLine="709"/>
        <w:jc w:val="both"/>
      </w:pPr>
      <w:r w:rsidRPr="00960C7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960C7B" w:rsidRDefault="00B00C66" w:rsidP="00B00C66">
      <w:pPr>
        <w:shd w:val="clear" w:color="auto" w:fill="FFFFFF"/>
        <w:spacing w:line="360" w:lineRule="auto"/>
        <w:ind w:firstLine="709"/>
        <w:jc w:val="both"/>
      </w:pPr>
      <w:r w:rsidRPr="00960C7B">
        <w:lastRenderedPageBreak/>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960C7B" w:rsidRDefault="00B00C66" w:rsidP="00B00C66">
      <w:pPr>
        <w:shd w:val="clear" w:color="auto" w:fill="FFFFFF"/>
        <w:spacing w:line="360" w:lineRule="auto"/>
        <w:ind w:firstLine="709"/>
        <w:jc w:val="both"/>
      </w:pPr>
      <w:r w:rsidRPr="00960C7B">
        <w:rPr>
          <w:b/>
          <w:bCs/>
        </w:rPr>
        <w:t>Букварный период.</w:t>
      </w:r>
    </w:p>
    <w:p w:rsidR="00B00C66" w:rsidRPr="00960C7B" w:rsidRDefault="00B00C66" w:rsidP="00B00C66">
      <w:pPr>
        <w:shd w:val="clear" w:color="auto" w:fill="FFFFFF"/>
        <w:spacing w:line="360" w:lineRule="auto"/>
        <w:ind w:firstLine="709"/>
        <w:jc w:val="both"/>
      </w:pPr>
      <w:r w:rsidRPr="00960C7B">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960C7B" w:rsidRDefault="00B00C66" w:rsidP="00B00C66">
      <w:pPr>
        <w:shd w:val="clear" w:color="auto" w:fill="FFFFFF"/>
        <w:spacing w:line="360" w:lineRule="auto"/>
        <w:ind w:firstLine="709"/>
        <w:jc w:val="both"/>
      </w:pPr>
      <w:r w:rsidRPr="00960C7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960C7B" w:rsidRDefault="00B00C66" w:rsidP="00B00C66">
      <w:pPr>
        <w:shd w:val="clear" w:color="auto" w:fill="FFFFFF"/>
        <w:spacing w:line="360" w:lineRule="auto"/>
        <w:ind w:firstLine="709"/>
        <w:jc w:val="both"/>
      </w:pPr>
      <w:r w:rsidRPr="00960C7B">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960C7B" w:rsidRDefault="00B00C66" w:rsidP="00B00C66">
      <w:pPr>
        <w:shd w:val="clear" w:color="auto" w:fill="FFFFFF"/>
        <w:spacing w:line="360" w:lineRule="auto"/>
        <w:ind w:firstLine="709"/>
        <w:jc w:val="both"/>
      </w:pPr>
      <w:r w:rsidRPr="00960C7B">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960C7B" w:rsidRDefault="00B00C66" w:rsidP="00B00C66">
      <w:pPr>
        <w:spacing w:line="360" w:lineRule="auto"/>
        <w:ind w:firstLine="709"/>
        <w:contextualSpacing/>
        <w:jc w:val="both"/>
      </w:pPr>
      <w:r w:rsidRPr="00960C7B">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960C7B" w:rsidRDefault="00CE5D26" w:rsidP="00CE5D26">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CE5D26" w:rsidRPr="00960C7B" w:rsidRDefault="00CE5D26" w:rsidP="00CE5D26">
      <w:pPr>
        <w:suppressAutoHyphens/>
        <w:spacing w:line="360" w:lineRule="auto"/>
        <w:ind w:firstLine="709"/>
        <w:jc w:val="both"/>
        <w:rPr>
          <w:rFonts w:eastAsia="Calibri"/>
        </w:rPr>
      </w:pPr>
      <w:r w:rsidRPr="00960C7B">
        <w:rPr>
          <w:rFonts w:eastAsia="Calibri"/>
        </w:rPr>
        <w:t>На обучение русскому языку выделяются часы учебного плана по русскому языку</w:t>
      </w:r>
      <w:r w:rsidRPr="00960C7B">
        <w:rPr>
          <w:rFonts w:eastAsia="Calibri"/>
          <w:b/>
        </w:rPr>
        <w:t xml:space="preserve"> 165 часов </w:t>
      </w:r>
      <w:r w:rsidRPr="00960C7B">
        <w:rPr>
          <w:rFonts w:eastAsia="Calibri"/>
        </w:rPr>
        <w:t>(5 ч в неделю, 33 учебные недели).</w:t>
      </w:r>
    </w:p>
    <w:p w:rsidR="00B00C66" w:rsidRPr="00960C7B" w:rsidRDefault="00CE5D26" w:rsidP="00B00C66">
      <w:pPr>
        <w:spacing w:line="360" w:lineRule="auto"/>
        <w:ind w:firstLine="709"/>
        <w:contextualSpacing/>
        <w:jc w:val="both"/>
        <w:rPr>
          <w:rFonts w:eastAsia="Calibri"/>
          <w:b/>
          <w:bCs/>
          <w:iCs/>
          <w:lang w:eastAsia="en-US"/>
        </w:rPr>
      </w:pPr>
      <w:r w:rsidRPr="00960C7B">
        <w:rPr>
          <w:rFonts w:eastAsia="Calibri"/>
          <w:b/>
          <w:bCs/>
          <w:iCs/>
          <w:lang w:eastAsia="en-US"/>
        </w:rPr>
        <w:t>Личностные и предметные результаты освоения предмета</w:t>
      </w:r>
    </w:p>
    <w:p w:rsidR="00D92747" w:rsidRPr="00960C7B" w:rsidRDefault="00D92747" w:rsidP="00D92747">
      <w:pPr>
        <w:pStyle w:val="aa"/>
        <w:spacing w:line="360" w:lineRule="auto"/>
        <w:ind w:left="0" w:firstLine="709"/>
        <w:jc w:val="both"/>
        <w:rPr>
          <w:rFonts w:cs="Times New Roman"/>
          <w:b/>
          <w:szCs w:val="24"/>
        </w:rPr>
      </w:pPr>
      <w:r w:rsidRPr="00960C7B">
        <w:rPr>
          <w:rFonts w:cs="Times New Roman"/>
          <w:b/>
          <w:szCs w:val="24"/>
        </w:rPr>
        <w:t>Планируемые результаты:</w:t>
      </w:r>
    </w:p>
    <w:p w:rsidR="00D92747" w:rsidRPr="00960C7B" w:rsidRDefault="00D92747" w:rsidP="00D92747">
      <w:pPr>
        <w:pStyle w:val="a9"/>
        <w:spacing w:before="0" w:beforeAutospacing="0" w:after="0" w:afterAutospacing="0" w:line="360" w:lineRule="auto"/>
        <w:ind w:firstLine="709"/>
        <w:jc w:val="both"/>
      </w:pPr>
      <w:r w:rsidRPr="00960C7B">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960C7B" w:rsidRDefault="00D92747" w:rsidP="00D92747">
      <w:pPr>
        <w:pStyle w:val="aa"/>
        <w:shd w:val="clear" w:color="auto" w:fill="FFFFFF"/>
        <w:spacing w:line="360" w:lineRule="auto"/>
        <w:ind w:left="0" w:firstLine="709"/>
        <w:rPr>
          <w:rFonts w:cs="Times New Roman"/>
          <w:b/>
          <w:i/>
          <w:szCs w:val="24"/>
        </w:rPr>
      </w:pPr>
      <w:r w:rsidRPr="00960C7B">
        <w:rPr>
          <w:rStyle w:val="c0"/>
          <w:rFonts w:cs="Times New Roman"/>
          <w:b/>
          <w:i/>
          <w:szCs w:val="24"/>
        </w:rPr>
        <w:lastRenderedPageBreak/>
        <w:t>Личностные результаты</w:t>
      </w:r>
    </w:p>
    <w:p w:rsidR="00D92747" w:rsidRPr="00960C7B" w:rsidRDefault="00D92747" w:rsidP="008F203B">
      <w:pPr>
        <w:pStyle w:val="aa"/>
        <w:widowControl/>
        <w:numPr>
          <w:ilvl w:val="0"/>
          <w:numId w:val="181"/>
        </w:numPr>
        <w:suppressAutoHyphens w:val="0"/>
        <w:spacing w:line="360" w:lineRule="auto"/>
        <w:ind w:left="0" w:firstLine="709"/>
        <w:rPr>
          <w:rFonts w:cs="Times New Roman"/>
          <w:szCs w:val="24"/>
        </w:rPr>
      </w:pPr>
      <w:r w:rsidRPr="00960C7B">
        <w:rPr>
          <w:rFonts w:cs="Times New Roman"/>
          <w:szCs w:val="24"/>
        </w:rPr>
        <w:t xml:space="preserve">овладение социальной ролью обучающегося,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сформированность мотивов обучения, навыков взаимодействия с учителем и одноклассниками;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любви к своей стране и городу;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способности к пониманию и сопереживанию чувствам других людей;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b/>
          <w:szCs w:val="24"/>
        </w:rPr>
      </w:pPr>
      <w:r w:rsidRPr="00960C7B">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960C7B" w:rsidRDefault="00D92747" w:rsidP="00D92747">
      <w:pPr>
        <w:spacing w:line="360" w:lineRule="auto"/>
        <w:ind w:firstLine="709"/>
        <w:rPr>
          <w:b/>
          <w:i/>
        </w:rPr>
      </w:pPr>
      <w:r w:rsidRPr="00960C7B">
        <w:rPr>
          <w:b/>
          <w:i/>
        </w:rPr>
        <w:t>Предметные результаты</w:t>
      </w:r>
      <w:r w:rsidRPr="00960C7B">
        <w:rPr>
          <w:b/>
        </w:rPr>
        <w:t xml:space="preserve"> </w:t>
      </w:r>
      <w:r w:rsidRPr="00960C7B">
        <w:rPr>
          <w:b/>
          <w:i/>
        </w:rPr>
        <w:t>по предмету «Русский язык» в целом по курсу</w:t>
      </w:r>
    </w:p>
    <w:p w:rsidR="00D92747" w:rsidRPr="00960C7B" w:rsidRDefault="00D92747" w:rsidP="00D92747">
      <w:pPr>
        <w:spacing w:line="360" w:lineRule="auto"/>
        <w:ind w:firstLine="709"/>
        <w:jc w:val="both"/>
      </w:pPr>
      <w:r w:rsidRPr="00960C7B">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960C7B" w:rsidRDefault="00D92747" w:rsidP="00D92747">
      <w:pPr>
        <w:spacing w:line="360" w:lineRule="auto"/>
        <w:ind w:firstLine="709"/>
        <w:rPr>
          <w:b/>
        </w:rPr>
      </w:pPr>
      <w:r w:rsidRPr="00960C7B">
        <w:rPr>
          <w:b/>
        </w:rPr>
        <w:t xml:space="preserve">Фонетика и графика: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различать звуки и буквы;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правильное звукопроизношение;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проводить слого - звуковой, звуко - буквенный разбор слова. </w:t>
      </w:r>
    </w:p>
    <w:p w:rsidR="00D92747" w:rsidRPr="00960C7B" w:rsidRDefault="00D92747" w:rsidP="00D92747">
      <w:pPr>
        <w:spacing w:line="360" w:lineRule="auto"/>
        <w:ind w:firstLine="709"/>
        <w:rPr>
          <w:b/>
        </w:rPr>
      </w:pPr>
      <w:r w:rsidRPr="00960C7B">
        <w:rPr>
          <w:b/>
        </w:rPr>
        <w:t xml:space="preserve">Орфоэпия: </w:t>
      </w:r>
    </w:p>
    <w:p w:rsidR="00D92747" w:rsidRPr="00960C7B" w:rsidRDefault="00D92747" w:rsidP="00D92747">
      <w:pPr>
        <w:spacing w:line="360" w:lineRule="auto"/>
        <w:ind w:firstLine="709"/>
        <w:jc w:val="both"/>
      </w:pPr>
      <w:r w:rsidRPr="00960C7B">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960C7B" w:rsidRDefault="00D92747" w:rsidP="00D92747">
      <w:pPr>
        <w:spacing w:line="360" w:lineRule="auto"/>
        <w:ind w:firstLine="709"/>
        <w:jc w:val="both"/>
      </w:pPr>
      <w:r w:rsidRPr="00960C7B">
        <w:t xml:space="preserve">умение использовать освоенные речевые формы в устной и письменной речи в процессе коммуникации; </w:t>
      </w:r>
    </w:p>
    <w:p w:rsidR="00D92747" w:rsidRPr="00960C7B" w:rsidRDefault="00D92747" w:rsidP="00D92747">
      <w:pPr>
        <w:spacing w:line="360" w:lineRule="auto"/>
        <w:ind w:firstLine="709"/>
        <w:jc w:val="both"/>
      </w:pPr>
      <w:r w:rsidRPr="00960C7B">
        <w:t xml:space="preserve">умение соблюдать нормы русского и родного литературного языка в собственной речи. </w:t>
      </w:r>
    </w:p>
    <w:p w:rsidR="00D92747" w:rsidRPr="00960C7B" w:rsidRDefault="00D92747" w:rsidP="00D92747">
      <w:pPr>
        <w:spacing w:line="360" w:lineRule="auto"/>
        <w:ind w:firstLine="709"/>
        <w:jc w:val="both"/>
      </w:pPr>
      <w:r w:rsidRPr="00960C7B">
        <w:rPr>
          <w:b/>
        </w:rPr>
        <w:t>Состав слова (морфемика</w:t>
      </w:r>
      <w:r w:rsidRPr="00960C7B">
        <w:t xml:space="preserve">): </w:t>
      </w:r>
    </w:p>
    <w:p w:rsidR="00D92747" w:rsidRPr="00960C7B" w:rsidRDefault="00D92747" w:rsidP="00D92747">
      <w:pPr>
        <w:spacing w:line="360" w:lineRule="auto"/>
        <w:ind w:firstLine="709"/>
        <w:jc w:val="both"/>
      </w:pPr>
      <w:r w:rsidRPr="00960C7B">
        <w:t xml:space="preserve">умение различать родственные (однокоренные) слова и формы слова. </w:t>
      </w:r>
    </w:p>
    <w:p w:rsidR="00D92747" w:rsidRPr="00960C7B" w:rsidRDefault="00D92747" w:rsidP="00D92747">
      <w:pPr>
        <w:spacing w:line="360" w:lineRule="auto"/>
        <w:ind w:firstLine="709"/>
        <w:jc w:val="both"/>
      </w:pPr>
      <w:r w:rsidRPr="00960C7B">
        <w:rPr>
          <w:b/>
        </w:rPr>
        <w:t>Морфология:</w:t>
      </w:r>
      <w:r w:rsidRPr="00960C7B">
        <w:t xml:space="preserve"> </w:t>
      </w:r>
    </w:p>
    <w:p w:rsidR="00D92747" w:rsidRPr="00960C7B" w:rsidRDefault="00D92747" w:rsidP="00D92747">
      <w:pPr>
        <w:spacing w:line="360" w:lineRule="auto"/>
        <w:ind w:firstLine="709"/>
        <w:jc w:val="both"/>
      </w:pPr>
      <w:r w:rsidRPr="00960C7B">
        <w:lastRenderedPageBreak/>
        <w:t xml:space="preserve">умение дифференцировать и подбирать слова различных категорий по вопросу (название предметов; действий и признаков); </w:t>
      </w:r>
    </w:p>
    <w:p w:rsidR="00D92747" w:rsidRPr="00960C7B" w:rsidRDefault="00D92747" w:rsidP="00D92747">
      <w:pPr>
        <w:spacing w:line="360" w:lineRule="auto"/>
        <w:ind w:firstLine="709"/>
        <w:jc w:val="both"/>
      </w:pPr>
      <w:r w:rsidRPr="00960C7B">
        <w:t xml:space="preserve">умение различать части речи (имя существительное, имя прилагательное, глагол, предлог); </w:t>
      </w:r>
    </w:p>
    <w:p w:rsidR="00D92747" w:rsidRPr="00960C7B" w:rsidRDefault="00D92747" w:rsidP="00D92747">
      <w:pPr>
        <w:spacing w:line="360" w:lineRule="auto"/>
        <w:ind w:firstLine="709"/>
        <w:jc w:val="both"/>
      </w:pPr>
      <w:r w:rsidRPr="00960C7B">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960C7B" w:rsidRDefault="00D92747" w:rsidP="00D92747">
      <w:pPr>
        <w:spacing w:line="360" w:lineRule="auto"/>
        <w:ind w:firstLine="709"/>
        <w:rPr>
          <w:i/>
          <w:u w:val="single"/>
        </w:rPr>
      </w:pPr>
      <w:r w:rsidRPr="00960C7B">
        <w:rPr>
          <w:b/>
          <w:i/>
          <w:u w:val="single"/>
        </w:rPr>
        <w:t>Синтаксис:</w:t>
      </w:r>
      <w:r w:rsidRPr="00960C7B">
        <w:rPr>
          <w:i/>
          <w:u w:val="single"/>
        </w:rPr>
        <w:t xml:space="preserve"> </w:t>
      </w:r>
    </w:p>
    <w:p w:rsidR="00D92747" w:rsidRPr="00960C7B" w:rsidRDefault="00D92747" w:rsidP="00D92747">
      <w:pPr>
        <w:spacing w:line="360" w:lineRule="auto"/>
        <w:ind w:firstLine="709"/>
      </w:pPr>
      <w:r w:rsidRPr="00960C7B">
        <w:t xml:space="preserve">умение различать предложение, словосочетание, слово; </w:t>
      </w:r>
    </w:p>
    <w:p w:rsidR="00D92747" w:rsidRPr="00960C7B" w:rsidRDefault="00D92747" w:rsidP="00D92747">
      <w:pPr>
        <w:spacing w:line="360" w:lineRule="auto"/>
        <w:ind w:firstLine="709"/>
      </w:pPr>
      <w:r w:rsidRPr="00960C7B">
        <w:t xml:space="preserve"> умение составлять предложения из слов, восстанавливать нарушенный порядок слов; </w:t>
      </w:r>
    </w:p>
    <w:p w:rsidR="00D92747" w:rsidRPr="00960C7B" w:rsidRDefault="00D92747" w:rsidP="00D92747">
      <w:pPr>
        <w:spacing w:line="360" w:lineRule="auto"/>
        <w:ind w:firstLine="709"/>
      </w:pPr>
      <w:r w:rsidRPr="00960C7B">
        <w:t xml:space="preserve">умение выделять из текста предложения на заданную тему; </w:t>
      </w:r>
    </w:p>
    <w:p w:rsidR="00D92747" w:rsidRPr="00960C7B" w:rsidRDefault="00D92747" w:rsidP="00D92747">
      <w:pPr>
        <w:spacing w:line="360" w:lineRule="auto"/>
        <w:ind w:firstLine="709"/>
      </w:pPr>
      <w:r w:rsidRPr="00960C7B">
        <w:t xml:space="preserve">умение устанавливать при помощи смысловых вопросов связь между словами в словосочетании и предложении; </w:t>
      </w:r>
    </w:p>
    <w:p w:rsidR="00D92747" w:rsidRPr="00960C7B" w:rsidRDefault="00D92747" w:rsidP="00D92747">
      <w:pPr>
        <w:spacing w:line="360" w:lineRule="auto"/>
        <w:ind w:firstLine="709"/>
      </w:pPr>
      <w:r w:rsidRPr="00960C7B">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960C7B" w:rsidRDefault="00D92747" w:rsidP="00D92747">
      <w:pPr>
        <w:spacing w:line="360" w:lineRule="auto"/>
        <w:ind w:firstLine="709"/>
      </w:pPr>
      <w:r w:rsidRPr="00960C7B">
        <w:t xml:space="preserve">умение находить главные и второстепенные (без деления на виды) члены предложения. </w:t>
      </w:r>
    </w:p>
    <w:p w:rsidR="00D92747" w:rsidRPr="00960C7B" w:rsidRDefault="00D92747" w:rsidP="00D92747">
      <w:pPr>
        <w:spacing w:line="360" w:lineRule="auto"/>
        <w:ind w:firstLine="709"/>
        <w:rPr>
          <w:b/>
        </w:rPr>
      </w:pPr>
      <w:r w:rsidRPr="00960C7B">
        <w:rPr>
          <w:b/>
        </w:rPr>
        <w:t xml:space="preserve">Содержательная линия «Орфография и пунктуация»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навыком применять правила правописания (в объёме содержания предмета); </w:t>
      </w:r>
    </w:p>
    <w:p w:rsidR="00D92747" w:rsidRPr="00960C7B" w:rsidRDefault="00D92747" w:rsidP="00D92747">
      <w:pPr>
        <w:spacing w:line="360" w:lineRule="auto"/>
        <w:ind w:firstLine="709"/>
      </w:pPr>
      <w:r w:rsidRPr="00960C7B">
        <w:t xml:space="preserve">умением списывать с учебника или карточки текст объёмом 30-35 слов; </w:t>
      </w:r>
    </w:p>
    <w:p w:rsidR="00D92747" w:rsidRPr="00960C7B" w:rsidRDefault="00D92747" w:rsidP="00D92747">
      <w:pPr>
        <w:spacing w:line="360" w:lineRule="auto"/>
        <w:ind w:firstLine="709"/>
      </w:pPr>
      <w:r w:rsidRPr="00960C7B">
        <w:t xml:space="preserve">умением писать под диктовку тексты объёмом 30-35 слов в соответствии с изученными орфограммами; </w:t>
      </w:r>
    </w:p>
    <w:p w:rsidR="00D92747" w:rsidRPr="00960C7B" w:rsidRDefault="00D92747" w:rsidP="00D92747">
      <w:pPr>
        <w:spacing w:line="360" w:lineRule="auto"/>
        <w:ind w:firstLine="709"/>
      </w:pPr>
      <w:r w:rsidRPr="00960C7B">
        <w:t xml:space="preserve">умением ориентироваться в своих учебных принадлежностях и самостоятельно готовиться к уроку; </w:t>
      </w:r>
    </w:p>
    <w:p w:rsidR="00D92747" w:rsidRPr="00960C7B" w:rsidRDefault="00D92747" w:rsidP="00D92747">
      <w:pPr>
        <w:spacing w:line="360" w:lineRule="auto"/>
        <w:ind w:firstLine="709"/>
      </w:pPr>
      <w:r w:rsidRPr="00960C7B">
        <w:t xml:space="preserve">знаниями о собственных возможностях в учебной деятельности. </w:t>
      </w:r>
    </w:p>
    <w:p w:rsidR="00D92747" w:rsidRPr="00960C7B" w:rsidRDefault="00D92747" w:rsidP="00D92747">
      <w:pPr>
        <w:spacing w:line="360" w:lineRule="auto"/>
        <w:ind w:firstLine="709"/>
        <w:rPr>
          <w:i/>
        </w:rPr>
      </w:pPr>
      <w:r w:rsidRPr="00960C7B">
        <w:rPr>
          <w:i/>
        </w:rPr>
        <w:t xml:space="preserve"> Содержательная линия «Развитие речи»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960C7B" w:rsidRDefault="00D92747" w:rsidP="00D92747">
      <w:pPr>
        <w:spacing w:line="360" w:lineRule="auto"/>
        <w:ind w:firstLine="709"/>
      </w:pPr>
      <w:r w:rsidRPr="00960C7B">
        <w:t xml:space="preserve">умением делить текст на предложения; </w:t>
      </w:r>
    </w:p>
    <w:p w:rsidR="00D92747" w:rsidRPr="00960C7B" w:rsidRDefault="00D92747" w:rsidP="00D92747">
      <w:pPr>
        <w:spacing w:line="360" w:lineRule="auto"/>
        <w:ind w:firstLine="709"/>
      </w:pPr>
      <w:r w:rsidRPr="00960C7B">
        <w:t xml:space="preserve">умением участвовать в обсуждении темы текста и выборе заголовка к нему; </w:t>
      </w:r>
    </w:p>
    <w:p w:rsidR="00D92747" w:rsidRPr="00960C7B" w:rsidRDefault="00D92747" w:rsidP="00D92747">
      <w:pPr>
        <w:spacing w:line="360" w:lineRule="auto"/>
        <w:ind w:firstLine="709"/>
      </w:pPr>
      <w:r w:rsidRPr="00960C7B">
        <w:t xml:space="preserve">умением самостоятельно озаглавливать текст; </w:t>
      </w:r>
    </w:p>
    <w:p w:rsidR="00D92747" w:rsidRPr="00960C7B" w:rsidRDefault="00D92747" w:rsidP="00D92747">
      <w:pPr>
        <w:spacing w:line="360" w:lineRule="auto"/>
        <w:ind w:firstLine="709"/>
      </w:pPr>
      <w:r w:rsidRPr="00960C7B">
        <w:lastRenderedPageBreak/>
        <w:t xml:space="preserve">умением составлять план текста под руководством учителя; </w:t>
      </w:r>
    </w:p>
    <w:p w:rsidR="00D92747" w:rsidRPr="00960C7B" w:rsidRDefault="00D92747" w:rsidP="00D92747">
      <w:pPr>
        <w:spacing w:line="360" w:lineRule="auto"/>
        <w:ind w:firstLine="709"/>
      </w:pPr>
      <w:r w:rsidRPr="00960C7B">
        <w:t xml:space="preserve">умением самостоятельно записывать 3-4 предложения из составленного текста после его анализа; </w:t>
      </w:r>
    </w:p>
    <w:p w:rsidR="00D92747" w:rsidRPr="00960C7B" w:rsidRDefault="00D92747" w:rsidP="00D92747">
      <w:pPr>
        <w:spacing w:line="360" w:lineRule="auto"/>
        <w:ind w:firstLine="709"/>
      </w:pPr>
      <w:r w:rsidRPr="00960C7B">
        <w:t xml:space="preserve">умением  писать под руководством учителя изложение и сочинение из 3-4 предложений; </w:t>
      </w:r>
    </w:p>
    <w:p w:rsidR="00D92747" w:rsidRPr="00960C7B" w:rsidRDefault="00D92747" w:rsidP="00D92747">
      <w:pPr>
        <w:spacing w:line="360" w:lineRule="auto"/>
        <w:ind w:firstLine="709"/>
      </w:pPr>
      <w:r w:rsidRPr="00960C7B">
        <w:t>умением сочинять небольшие тексты для конкретных ситуаций общения (письма, поздравительные открытки, записки и др.).</w:t>
      </w:r>
    </w:p>
    <w:p w:rsidR="00CE5D26" w:rsidRPr="00960C7B" w:rsidRDefault="00CE5D26" w:rsidP="00B00C66">
      <w:pPr>
        <w:spacing w:line="360" w:lineRule="auto"/>
        <w:ind w:firstLine="709"/>
        <w:contextualSpacing/>
        <w:jc w:val="both"/>
      </w:pPr>
    </w:p>
    <w:p w:rsidR="00B00C66" w:rsidRPr="00960C7B" w:rsidRDefault="00803DDB" w:rsidP="00B00C66">
      <w:pPr>
        <w:spacing w:line="360" w:lineRule="auto"/>
        <w:ind w:firstLine="709"/>
        <w:jc w:val="center"/>
        <w:rPr>
          <w:b/>
        </w:rPr>
      </w:pPr>
      <w:r w:rsidRPr="00960C7B">
        <w:rPr>
          <w:b/>
        </w:rPr>
        <w:t>ОСНОВНОЕ СОДЕРЖАНИЕ УЧЕБНОГО ПРЕДМЕТА</w:t>
      </w:r>
    </w:p>
    <w:p w:rsidR="00B00C66" w:rsidRPr="00960C7B" w:rsidRDefault="00B00C66" w:rsidP="00B00C66">
      <w:pPr>
        <w:spacing w:line="360" w:lineRule="auto"/>
        <w:ind w:firstLine="709"/>
        <w:jc w:val="both"/>
        <w:rPr>
          <w:b/>
          <w:bCs/>
        </w:rPr>
      </w:pPr>
      <w:r w:rsidRPr="00960C7B">
        <w:rPr>
          <w:b/>
          <w:bCs/>
        </w:rPr>
        <w:t>Добукварный период</w:t>
      </w:r>
    </w:p>
    <w:p w:rsidR="00B00C66" w:rsidRPr="00960C7B" w:rsidRDefault="00B00C66" w:rsidP="00B00C66">
      <w:pPr>
        <w:spacing w:line="360" w:lineRule="auto"/>
        <w:ind w:firstLine="709"/>
        <w:jc w:val="both"/>
        <w:rPr>
          <w:b/>
          <w:bCs/>
        </w:rPr>
      </w:pPr>
      <w:r w:rsidRPr="00960C7B">
        <w:rPr>
          <w:bCs/>
        </w:rPr>
        <w:t>Знакомство с письменными принадлежностями.</w:t>
      </w:r>
      <w:r w:rsidRPr="00960C7B">
        <w:rPr>
          <w:b/>
          <w:bCs/>
        </w:rPr>
        <w:t xml:space="preserve"> </w:t>
      </w:r>
      <w:r w:rsidRPr="00960C7B">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960C7B" w:rsidRDefault="00B00C66" w:rsidP="00B00C66">
      <w:pPr>
        <w:spacing w:line="360" w:lineRule="auto"/>
        <w:ind w:firstLine="709"/>
        <w:jc w:val="both"/>
        <w:rPr>
          <w:b/>
        </w:rPr>
      </w:pPr>
      <w:r w:rsidRPr="00960C7B">
        <w:rPr>
          <w:b/>
        </w:rPr>
        <w:t>Букварный период</w:t>
      </w:r>
    </w:p>
    <w:p w:rsidR="00B00C66" w:rsidRPr="00960C7B" w:rsidRDefault="00B00C66" w:rsidP="00B00C66">
      <w:pPr>
        <w:spacing w:line="360" w:lineRule="auto"/>
        <w:ind w:firstLine="709"/>
        <w:jc w:val="both"/>
      </w:pPr>
      <w:r w:rsidRPr="00960C7B">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960C7B" w:rsidRDefault="00B00C66" w:rsidP="00B00C66">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960C7B" w:rsidRDefault="00B00C66" w:rsidP="00B00C66">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B00C66" w:rsidRPr="00960C7B" w:rsidRDefault="00B00C66" w:rsidP="00B00C66">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00C66" w:rsidRPr="00960C7B" w:rsidRDefault="00B00C66" w:rsidP="00B00C66">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960C7B" w:rsidRDefault="00B00C66" w:rsidP="00B00C66">
      <w:pPr>
        <w:spacing w:line="360" w:lineRule="auto"/>
        <w:ind w:firstLine="709"/>
        <w:jc w:val="both"/>
        <w:rPr>
          <w:shd w:val="clear" w:color="auto" w:fill="FFFFFF"/>
        </w:rPr>
      </w:pPr>
      <w:r w:rsidRPr="00960C7B">
        <w:rPr>
          <w:shd w:val="clear" w:color="auto" w:fill="FFFFFF"/>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w:t>
      </w:r>
      <w:r w:rsidRPr="00960C7B">
        <w:rPr>
          <w:shd w:val="clear" w:color="auto" w:fill="FFFFFF"/>
        </w:rPr>
        <w:lastRenderedPageBreak/>
        <w:t>неоднородность состава класса (группы) и осуществляется индивидуальный подход к учащимся.</w:t>
      </w:r>
    </w:p>
    <w:p w:rsidR="00B00C66" w:rsidRPr="00960C7B" w:rsidRDefault="00B00C66" w:rsidP="00B00C66">
      <w:pPr>
        <w:overflowPunct w:val="0"/>
        <w:autoSpaceDE w:val="0"/>
        <w:autoSpaceDN w:val="0"/>
        <w:adjustRightInd w:val="0"/>
        <w:spacing w:line="360" w:lineRule="auto"/>
        <w:ind w:firstLine="709"/>
        <w:contextualSpacing/>
        <w:jc w:val="both"/>
      </w:pPr>
      <w:r w:rsidRPr="00960C7B">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960C7B" w:rsidRDefault="00B00C66" w:rsidP="00E127F1">
      <w:pPr>
        <w:spacing w:line="360" w:lineRule="auto"/>
        <w:ind w:firstLine="709"/>
        <w:jc w:val="center"/>
        <w:rPr>
          <w:b/>
        </w:rPr>
        <w:sectPr w:rsidR="00B00C66"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ind w:firstLine="709"/>
        <w:jc w:val="center"/>
        <w:rPr>
          <w:bCs/>
        </w:rPr>
      </w:pPr>
      <w:r w:rsidRPr="00960C7B">
        <w:rPr>
          <w:b/>
        </w:rPr>
        <w:lastRenderedPageBreak/>
        <w:t>КАЛЕНДАРНО-ТЕМАТИЧЕСКОЕ ПЛАНИРОВАНИЕ</w:t>
      </w:r>
    </w:p>
    <w:p w:rsidR="00245AD4" w:rsidRPr="00960C7B" w:rsidRDefault="00245AD4" w:rsidP="00E127F1">
      <w:pPr>
        <w:spacing w:line="360" w:lineRule="auto"/>
        <w:ind w:firstLine="709"/>
        <w:jc w:val="center"/>
        <w:rPr>
          <w:bCs/>
        </w:rPr>
      </w:pPr>
      <w:r w:rsidRPr="00960C7B">
        <w:rPr>
          <w:bCs/>
        </w:rPr>
        <w:t>Количество часов: всего 165 часов, в неделю 5 часов</w:t>
      </w:r>
    </w:p>
    <w:p w:rsidR="00245AD4" w:rsidRPr="00960C7B" w:rsidRDefault="00245AD4" w:rsidP="00E127F1">
      <w:pPr>
        <w:spacing w:line="360" w:lineRule="auto"/>
        <w:ind w:firstLine="709"/>
        <w:jc w:val="center"/>
        <w:rPr>
          <w:bCs/>
        </w:rPr>
      </w:pPr>
      <w:r w:rsidRPr="00960C7B">
        <w:rPr>
          <w:bCs/>
        </w:rPr>
        <w:t>1 четверть</w:t>
      </w:r>
    </w:p>
    <w:p w:rsidR="00245AD4" w:rsidRPr="00960C7B" w:rsidRDefault="00245AD4" w:rsidP="00E127F1">
      <w:pPr>
        <w:spacing w:line="360" w:lineRule="auto"/>
        <w:ind w:firstLine="709"/>
        <w:jc w:val="center"/>
        <w:rPr>
          <w:bCs/>
        </w:rPr>
      </w:pPr>
      <w:r w:rsidRPr="00960C7B">
        <w:rPr>
          <w:bCs/>
        </w:rPr>
        <w:t>9 недель, 45 уроков</w:t>
      </w:r>
    </w:p>
    <w:p w:rsidR="00245AD4" w:rsidRPr="00960C7B" w:rsidRDefault="00245AD4" w:rsidP="00E127F1">
      <w:pPr>
        <w:spacing w:line="360" w:lineRule="auto"/>
        <w:jc w:val="both"/>
      </w:pP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960C7B" w:rsidRPr="00960C7B" w:rsidTr="002D234F">
        <w:trPr>
          <w:trHeight w:val="1260"/>
          <w:jc w:val="center"/>
        </w:trPr>
        <w:tc>
          <w:tcPr>
            <w:tcW w:w="57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1"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Кол-во </w:t>
            </w:r>
          </w:p>
          <w:p w:rsidR="00245AD4" w:rsidRPr="00960C7B" w:rsidRDefault="00245AD4" w:rsidP="00E127F1">
            <w:pPr>
              <w:spacing w:line="360" w:lineRule="auto"/>
              <w:rPr>
                <w:b/>
              </w:rPr>
            </w:pPr>
            <w:r w:rsidRPr="00960C7B">
              <w:rPr>
                <w:b/>
              </w:rPr>
              <w:t>часов</w:t>
            </w:r>
          </w:p>
        </w:tc>
        <w:tc>
          <w:tcPr>
            <w:tcW w:w="3971" w:type="dxa"/>
          </w:tcPr>
          <w:p w:rsidR="00245AD4" w:rsidRPr="00960C7B" w:rsidRDefault="00245AD4" w:rsidP="00E127F1">
            <w:pPr>
              <w:spacing w:line="360" w:lineRule="auto"/>
              <w:rPr>
                <w:b/>
              </w:rPr>
            </w:pPr>
            <w:r w:rsidRPr="00960C7B">
              <w:rPr>
                <w:b/>
              </w:rPr>
              <w:t>Тип урока</w:t>
            </w:r>
          </w:p>
        </w:tc>
        <w:tc>
          <w:tcPr>
            <w:tcW w:w="4412"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w:t>
            </w:r>
          </w:p>
          <w:p w:rsidR="00245AD4" w:rsidRPr="00960C7B" w:rsidRDefault="00245AD4" w:rsidP="00E127F1">
            <w:pPr>
              <w:spacing w:line="360" w:lineRule="auto"/>
            </w:pPr>
            <w:r w:rsidRPr="00960C7B">
              <w:t>2</w:t>
            </w:r>
          </w:p>
        </w:tc>
        <w:tc>
          <w:tcPr>
            <w:tcW w:w="3261" w:type="dxa"/>
          </w:tcPr>
          <w:p w:rsidR="00245AD4" w:rsidRPr="00960C7B" w:rsidRDefault="00245AD4" w:rsidP="00E127F1">
            <w:pPr>
              <w:spacing w:line="360" w:lineRule="auto"/>
            </w:pPr>
            <w:r w:rsidRPr="00960C7B">
              <w:t>Знакомство со школьными принадлежностями</w:t>
            </w:r>
          </w:p>
        </w:tc>
        <w:tc>
          <w:tcPr>
            <w:tcW w:w="1134" w:type="dxa"/>
          </w:tcPr>
          <w:p w:rsidR="00245AD4" w:rsidRPr="00960C7B" w:rsidRDefault="00245AD4" w:rsidP="00E127F1">
            <w:pPr>
              <w:spacing w:line="360" w:lineRule="auto"/>
            </w:pPr>
            <w:r w:rsidRPr="00960C7B">
              <w:t>2</w:t>
            </w:r>
          </w:p>
        </w:tc>
        <w:tc>
          <w:tcPr>
            <w:tcW w:w="3971" w:type="dxa"/>
          </w:tcPr>
          <w:p w:rsidR="00245AD4" w:rsidRPr="00960C7B" w:rsidRDefault="00245AD4" w:rsidP="00E127F1">
            <w:pPr>
              <w:spacing w:line="360" w:lineRule="auto"/>
            </w:pPr>
            <w:r w:rsidRPr="00960C7B">
              <w:t>Вводный урок</w:t>
            </w:r>
          </w:p>
        </w:tc>
        <w:tc>
          <w:tcPr>
            <w:tcW w:w="4412"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9825DA">
        <w:trPr>
          <w:trHeight w:val="840"/>
          <w:jc w:val="center"/>
        </w:trPr>
        <w:tc>
          <w:tcPr>
            <w:tcW w:w="578" w:type="dxa"/>
          </w:tcPr>
          <w:p w:rsidR="00245AD4" w:rsidRPr="00960C7B" w:rsidRDefault="00245AD4" w:rsidP="00E127F1">
            <w:pPr>
              <w:spacing w:line="360" w:lineRule="auto"/>
            </w:pPr>
            <w:r w:rsidRPr="00960C7B">
              <w:t>3</w:t>
            </w:r>
          </w:p>
        </w:tc>
        <w:tc>
          <w:tcPr>
            <w:tcW w:w="3261" w:type="dxa"/>
          </w:tcPr>
          <w:p w:rsidR="00245AD4" w:rsidRPr="00960C7B" w:rsidRDefault="00245AD4" w:rsidP="00E127F1">
            <w:pPr>
              <w:spacing w:line="360" w:lineRule="auto"/>
            </w:pPr>
            <w:r w:rsidRPr="00960C7B">
              <w:t>Гигиенические правила письма.</w:t>
            </w:r>
          </w:p>
        </w:tc>
        <w:tc>
          <w:tcPr>
            <w:tcW w:w="1134" w:type="dxa"/>
          </w:tcPr>
          <w:p w:rsidR="00245AD4" w:rsidRPr="00960C7B" w:rsidRDefault="00245AD4" w:rsidP="00E127F1">
            <w:pPr>
              <w:spacing w:line="360" w:lineRule="auto"/>
            </w:pPr>
            <w:r w:rsidRPr="00960C7B">
              <w:t>1</w:t>
            </w:r>
          </w:p>
        </w:tc>
        <w:tc>
          <w:tcPr>
            <w:tcW w:w="3971" w:type="dxa"/>
          </w:tcPr>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w:t>
            </w:r>
            <w:r w:rsidRPr="00960C7B">
              <w:rPr>
                <w:lang w:eastAsia="ar-SA"/>
              </w:rPr>
              <w:lastRenderedPageBreak/>
              <w:t>(повторять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4</w:t>
            </w:r>
          </w:p>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p w:rsidR="00245AD4" w:rsidRPr="00960C7B" w:rsidRDefault="00245AD4" w:rsidP="00E127F1">
            <w:pPr>
              <w:spacing w:line="360" w:lineRule="auto"/>
            </w:pPr>
            <w:r w:rsidRPr="00960C7B">
              <w:t>8</w:t>
            </w:r>
          </w:p>
        </w:tc>
        <w:tc>
          <w:tcPr>
            <w:tcW w:w="3261" w:type="dxa"/>
          </w:tcPr>
          <w:p w:rsidR="00245AD4" w:rsidRPr="00960C7B" w:rsidRDefault="00245AD4" w:rsidP="00E127F1">
            <w:pPr>
              <w:spacing w:line="360" w:lineRule="auto"/>
            </w:pPr>
            <w:r w:rsidRPr="00960C7B">
              <w:t xml:space="preserve"> Ориентировка в тетради</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Новый материал</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9</w:t>
            </w:r>
          </w:p>
          <w:p w:rsidR="00245AD4" w:rsidRPr="00960C7B" w:rsidRDefault="00245AD4" w:rsidP="00E127F1">
            <w:pPr>
              <w:spacing w:line="360" w:lineRule="auto"/>
            </w:pPr>
            <w:r w:rsidRPr="00960C7B">
              <w:t>10</w:t>
            </w:r>
          </w:p>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tc>
        <w:tc>
          <w:tcPr>
            <w:tcW w:w="3261" w:type="dxa"/>
          </w:tcPr>
          <w:p w:rsidR="00245AD4" w:rsidRPr="00960C7B" w:rsidRDefault="00245AD4" w:rsidP="00E127F1">
            <w:pPr>
              <w:spacing w:line="360" w:lineRule="auto"/>
            </w:pPr>
            <w:r w:rsidRPr="00960C7B">
              <w:t xml:space="preserve"> Интервалы. Рабочая строк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13</w:t>
            </w:r>
          </w:p>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p w:rsidR="00245AD4" w:rsidRPr="00960C7B" w:rsidRDefault="00245AD4" w:rsidP="00E127F1">
            <w:pPr>
              <w:spacing w:line="360" w:lineRule="auto"/>
            </w:pPr>
            <w:r w:rsidRPr="00960C7B">
              <w:t>16</w:t>
            </w:r>
          </w:p>
        </w:tc>
        <w:tc>
          <w:tcPr>
            <w:tcW w:w="3261" w:type="dxa"/>
          </w:tcPr>
          <w:p w:rsidR="00245AD4" w:rsidRPr="00960C7B" w:rsidRDefault="00245AD4" w:rsidP="00E127F1">
            <w:pPr>
              <w:spacing w:line="360" w:lineRule="auto"/>
            </w:pPr>
            <w:r w:rsidRPr="00960C7B">
              <w:t>Рабочая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17</w:t>
            </w:r>
          </w:p>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p w:rsidR="00245AD4" w:rsidRPr="00960C7B" w:rsidRDefault="00245AD4" w:rsidP="00E127F1">
            <w:pPr>
              <w:spacing w:line="360" w:lineRule="auto"/>
            </w:pPr>
            <w:r w:rsidRPr="00960C7B">
              <w:t>20.</w:t>
            </w:r>
          </w:p>
          <w:p w:rsidR="00245AD4" w:rsidRPr="00960C7B" w:rsidRDefault="009825DA" w:rsidP="00E127F1">
            <w:pPr>
              <w:spacing w:line="360" w:lineRule="auto"/>
            </w:pPr>
            <w:r w:rsidRPr="00960C7B">
              <w:t>21</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22</w:t>
            </w:r>
          </w:p>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p w:rsidR="00245AD4" w:rsidRPr="00960C7B" w:rsidRDefault="00245AD4" w:rsidP="00E127F1">
            <w:pPr>
              <w:spacing w:line="360" w:lineRule="auto"/>
            </w:pPr>
            <w:r w:rsidRPr="00960C7B">
              <w:t>26</w:t>
            </w:r>
          </w:p>
          <w:p w:rsidR="00245AD4" w:rsidRPr="00960C7B" w:rsidRDefault="00245AD4" w:rsidP="00E127F1">
            <w:pPr>
              <w:spacing w:line="360" w:lineRule="auto"/>
            </w:pPr>
            <w:r w:rsidRPr="00960C7B">
              <w:t>27</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28</w:t>
            </w:r>
          </w:p>
          <w:p w:rsidR="00245AD4" w:rsidRPr="00960C7B" w:rsidRDefault="00245AD4" w:rsidP="00E127F1">
            <w:pPr>
              <w:spacing w:line="360" w:lineRule="auto"/>
            </w:pPr>
            <w:r w:rsidRPr="00960C7B">
              <w:t>29</w:t>
            </w:r>
          </w:p>
          <w:p w:rsidR="00245AD4" w:rsidRPr="00960C7B" w:rsidRDefault="00245AD4" w:rsidP="00E127F1">
            <w:pPr>
              <w:spacing w:line="360" w:lineRule="auto"/>
            </w:pPr>
            <w:r w:rsidRPr="00960C7B">
              <w:t>30</w:t>
            </w:r>
          </w:p>
          <w:p w:rsidR="00245AD4" w:rsidRPr="00960C7B" w:rsidRDefault="00245AD4" w:rsidP="00E127F1">
            <w:pPr>
              <w:spacing w:line="360" w:lineRule="auto"/>
            </w:pPr>
            <w:r w:rsidRPr="00960C7B">
              <w:t>31</w:t>
            </w:r>
          </w:p>
          <w:p w:rsidR="00245AD4" w:rsidRPr="00960C7B" w:rsidRDefault="00245AD4" w:rsidP="00E127F1">
            <w:pPr>
              <w:spacing w:line="360" w:lineRule="auto"/>
            </w:pPr>
            <w:r w:rsidRPr="00960C7B">
              <w:t>32</w:t>
            </w:r>
          </w:p>
          <w:p w:rsidR="00245AD4" w:rsidRPr="00960C7B" w:rsidRDefault="00245AD4" w:rsidP="00E127F1">
            <w:pPr>
              <w:spacing w:line="360" w:lineRule="auto"/>
            </w:pPr>
            <w:r w:rsidRPr="00960C7B">
              <w:t>33</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 и штриховка по образцу</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lastRenderedPageBreak/>
              <w:t>34</w:t>
            </w:r>
          </w:p>
          <w:p w:rsidR="00245AD4" w:rsidRPr="00960C7B" w:rsidRDefault="00245AD4" w:rsidP="00E127F1">
            <w:pPr>
              <w:spacing w:line="360" w:lineRule="auto"/>
            </w:pPr>
            <w:r w:rsidRPr="00960C7B">
              <w:t>35</w:t>
            </w:r>
          </w:p>
          <w:p w:rsidR="00245AD4" w:rsidRPr="00960C7B" w:rsidRDefault="00245AD4" w:rsidP="00E127F1">
            <w:pPr>
              <w:spacing w:line="360" w:lineRule="auto"/>
            </w:pPr>
            <w:r w:rsidRPr="00960C7B">
              <w:t>36</w:t>
            </w:r>
          </w:p>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r w:rsidRPr="00960C7B">
              <w:t>39</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повтор рисунка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40</w:t>
            </w:r>
          </w:p>
          <w:p w:rsidR="00245AD4" w:rsidRPr="00960C7B" w:rsidRDefault="00245AD4" w:rsidP="00E127F1">
            <w:pPr>
              <w:spacing w:line="360" w:lineRule="auto"/>
            </w:pPr>
            <w:r w:rsidRPr="00960C7B">
              <w:t>41</w:t>
            </w:r>
          </w:p>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44</w:t>
            </w:r>
          </w:p>
          <w:p w:rsidR="00245AD4" w:rsidRPr="00960C7B" w:rsidRDefault="00245AD4" w:rsidP="00E127F1">
            <w:pPr>
              <w:spacing w:line="360" w:lineRule="auto"/>
            </w:pPr>
            <w:r w:rsidRPr="00960C7B">
              <w:t>45</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bl>
    <w:p w:rsidR="00245AD4" w:rsidRPr="00960C7B" w:rsidRDefault="00245AD4" w:rsidP="00E127F1">
      <w:pPr>
        <w:spacing w:line="360" w:lineRule="auto"/>
        <w:jc w:val="center"/>
      </w:pPr>
      <w:r w:rsidRPr="00960C7B">
        <w:rPr>
          <w:b/>
          <w:bCs/>
        </w:rPr>
        <w:t>2 четверть</w:t>
      </w:r>
    </w:p>
    <w:p w:rsidR="00245AD4" w:rsidRPr="00960C7B" w:rsidRDefault="00245AD4" w:rsidP="00E127F1">
      <w:pPr>
        <w:spacing w:line="360" w:lineRule="auto"/>
        <w:jc w:val="center"/>
      </w:pPr>
      <w:r w:rsidRPr="00960C7B">
        <w:rPr>
          <w:b/>
          <w:bCs/>
        </w:rPr>
        <w:t>7 недель, 35 уроков</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960C7B" w:rsidRPr="00960C7B" w:rsidTr="002D234F">
        <w:trPr>
          <w:trHeight w:val="1260"/>
          <w:jc w:val="center"/>
        </w:trPr>
        <w:tc>
          <w:tcPr>
            <w:tcW w:w="544" w:type="dxa"/>
          </w:tcPr>
          <w:p w:rsidR="00245AD4" w:rsidRPr="00960C7B" w:rsidRDefault="00245AD4" w:rsidP="00E127F1">
            <w:pPr>
              <w:spacing w:line="360" w:lineRule="auto"/>
              <w:rPr>
                <w:b/>
              </w:rPr>
            </w:pPr>
            <w:r w:rsidRPr="00960C7B">
              <w:rPr>
                <w:b/>
              </w:rPr>
              <w:lastRenderedPageBreak/>
              <w:t>№</w:t>
            </w:r>
          </w:p>
          <w:p w:rsidR="00245AD4" w:rsidRPr="00960C7B" w:rsidRDefault="00245AD4" w:rsidP="00E127F1">
            <w:pPr>
              <w:spacing w:line="360" w:lineRule="auto"/>
              <w:rPr>
                <w:b/>
              </w:rPr>
            </w:pPr>
          </w:p>
        </w:tc>
        <w:tc>
          <w:tcPr>
            <w:tcW w:w="3260"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82" w:type="dxa"/>
          </w:tcPr>
          <w:p w:rsidR="00245AD4" w:rsidRPr="00960C7B" w:rsidRDefault="00245AD4" w:rsidP="00E127F1">
            <w:pPr>
              <w:spacing w:line="360" w:lineRule="auto"/>
              <w:rPr>
                <w:b/>
              </w:rPr>
            </w:pPr>
            <w:r w:rsidRPr="00960C7B">
              <w:rPr>
                <w:b/>
              </w:rPr>
              <w:t>Тип урока</w:t>
            </w:r>
          </w:p>
        </w:tc>
        <w:tc>
          <w:tcPr>
            <w:tcW w:w="476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841"/>
          <w:jc w:val="center"/>
        </w:trPr>
        <w:tc>
          <w:tcPr>
            <w:tcW w:w="544" w:type="dxa"/>
          </w:tcPr>
          <w:p w:rsidR="00245AD4" w:rsidRPr="00960C7B" w:rsidRDefault="00245AD4" w:rsidP="00E127F1">
            <w:pPr>
              <w:spacing w:line="360" w:lineRule="auto"/>
            </w:pPr>
            <w:r w:rsidRPr="00960C7B">
              <w:t>46</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Повторение</w:t>
            </w:r>
          </w:p>
        </w:tc>
        <w:tc>
          <w:tcPr>
            <w:tcW w:w="476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48</w:t>
            </w:r>
          </w:p>
          <w:p w:rsidR="00245AD4" w:rsidRPr="00960C7B" w:rsidRDefault="00EC4716" w:rsidP="00E127F1">
            <w:pPr>
              <w:spacing w:line="360" w:lineRule="auto"/>
            </w:pPr>
            <w:r w:rsidRPr="00960C7B">
              <w:t>49</w:t>
            </w:r>
          </w:p>
        </w:tc>
        <w:tc>
          <w:tcPr>
            <w:tcW w:w="3260" w:type="dxa"/>
          </w:tcPr>
          <w:p w:rsidR="00245AD4" w:rsidRPr="00960C7B" w:rsidRDefault="00245AD4" w:rsidP="00E127F1">
            <w:pPr>
              <w:spacing w:line="360" w:lineRule="auto"/>
            </w:pPr>
            <w:r w:rsidRPr="00960C7B">
              <w:t>Подготовительные упражнения: обводка по шаблону, раскрашивание</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 xml:space="preserve">50 </w:t>
            </w:r>
          </w:p>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32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Подготовительные упражнения: продолжи узор, не отрывая карандаша от тетради.</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p w:rsidR="00245AD4" w:rsidRPr="00960C7B" w:rsidRDefault="00245AD4" w:rsidP="00E127F1">
            <w:pPr>
              <w:spacing w:line="360" w:lineRule="auto"/>
            </w:pPr>
            <w:r w:rsidRPr="00960C7B">
              <w:t xml:space="preserve">55 </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длинной и короткой линий.</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56</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lastRenderedPageBreak/>
              <w:t>59</w:t>
            </w:r>
          </w:p>
          <w:p w:rsidR="00245AD4" w:rsidRPr="00960C7B" w:rsidRDefault="00245AD4" w:rsidP="00E127F1">
            <w:pPr>
              <w:spacing w:line="360" w:lineRule="auto"/>
            </w:pPr>
            <w:r w:rsidRPr="00960C7B">
              <w:t xml:space="preserve">60 </w:t>
            </w:r>
          </w:p>
          <w:p w:rsidR="00245AD4" w:rsidRPr="00960C7B" w:rsidRDefault="00245AD4" w:rsidP="00E127F1">
            <w:pPr>
              <w:spacing w:line="360" w:lineRule="auto"/>
            </w:pPr>
            <w:r w:rsidRPr="00960C7B">
              <w:t>61</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556"/>
          <w:jc w:val="center"/>
        </w:trPr>
        <w:tc>
          <w:tcPr>
            <w:tcW w:w="544" w:type="dxa"/>
          </w:tcPr>
          <w:p w:rsidR="00245AD4" w:rsidRPr="00960C7B" w:rsidRDefault="00EC4716" w:rsidP="00E127F1">
            <w:pPr>
              <w:spacing w:line="360" w:lineRule="auto"/>
            </w:pPr>
            <w:r w:rsidRPr="00960C7B">
              <w:lastRenderedPageBreak/>
              <w:t>62</w:t>
            </w:r>
          </w:p>
        </w:tc>
        <w:tc>
          <w:tcPr>
            <w:tcW w:w="3260"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Закрепление</w:t>
            </w:r>
          </w:p>
        </w:tc>
        <w:tc>
          <w:tcPr>
            <w:tcW w:w="4765" w:type="dxa"/>
            <w:vMerge/>
          </w:tcPr>
          <w:p w:rsidR="00245AD4" w:rsidRPr="00960C7B" w:rsidRDefault="00245AD4" w:rsidP="00E127F1">
            <w:pPr>
              <w:spacing w:line="360" w:lineRule="auto"/>
            </w:pPr>
          </w:p>
        </w:tc>
      </w:tr>
      <w:tr w:rsidR="00960C7B" w:rsidRPr="00960C7B" w:rsidTr="00EC4716">
        <w:trPr>
          <w:trHeight w:val="1414"/>
          <w:jc w:val="center"/>
        </w:trPr>
        <w:tc>
          <w:tcPr>
            <w:tcW w:w="544"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p w:rsidR="00245AD4" w:rsidRPr="00960C7B" w:rsidRDefault="00245AD4" w:rsidP="00E127F1">
            <w:pPr>
              <w:spacing w:line="360" w:lineRule="auto"/>
            </w:pPr>
            <w:r w:rsidRPr="00960C7B">
              <w:t xml:space="preserve">65 </w:t>
            </w:r>
          </w:p>
        </w:tc>
        <w:tc>
          <w:tcPr>
            <w:tcW w:w="3260" w:type="dxa"/>
          </w:tcPr>
          <w:p w:rsidR="00245AD4" w:rsidRPr="00960C7B" w:rsidRDefault="00245AD4" w:rsidP="00E127F1">
            <w:pPr>
              <w:spacing w:line="360" w:lineRule="auto"/>
            </w:pPr>
            <w:r w:rsidRPr="00960C7B">
              <w:t>Письмо овалов и полуовалов</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70"/>
          <w:jc w:val="center"/>
        </w:trPr>
        <w:tc>
          <w:tcPr>
            <w:tcW w:w="544" w:type="dxa"/>
          </w:tcPr>
          <w:p w:rsidR="00245AD4" w:rsidRPr="00960C7B" w:rsidRDefault="00245AD4" w:rsidP="00E127F1">
            <w:pPr>
              <w:spacing w:line="360" w:lineRule="auto"/>
            </w:pPr>
            <w:r w:rsidRPr="00960C7B">
              <w:t>66</w:t>
            </w:r>
          </w:p>
          <w:p w:rsidR="00245AD4" w:rsidRPr="00960C7B" w:rsidRDefault="00EC4716" w:rsidP="00E127F1">
            <w:pPr>
              <w:spacing w:line="360" w:lineRule="auto"/>
            </w:pPr>
            <w:r w:rsidRPr="00960C7B">
              <w:t>67</w:t>
            </w:r>
          </w:p>
        </w:tc>
        <w:tc>
          <w:tcPr>
            <w:tcW w:w="3260" w:type="dxa"/>
          </w:tcPr>
          <w:p w:rsidR="00245AD4" w:rsidRPr="00960C7B" w:rsidRDefault="00245AD4" w:rsidP="00E127F1">
            <w:pPr>
              <w:spacing w:line="360" w:lineRule="auto"/>
            </w:pPr>
            <w:r w:rsidRPr="00960C7B">
              <w:t>Письмо петли вверху и внизу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429"/>
          <w:jc w:val="center"/>
        </w:trPr>
        <w:tc>
          <w:tcPr>
            <w:tcW w:w="544" w:type="dxa"/>
          </w:tcPr>
          <w:p w:rsidR="00245AD4" w:rsidRPr="00960C7B" w:rsidRDefault="00245AD4" w:rsidP="00E127F1">
            <w:pPr>
              <w:spacing w:line="360" w:lineRule="auto"/>
            </w:pPr>
            <w:r w:rsidRPr="00960C7B">
              <w:t>68</w:t>
            </w:r>
          </w:p>
        </w:tc>
        <w:tc>
          <w:tcPr>
            <w:tcW w:w="3260" w:type="dxa"/>
          </w:tcPr>
          <w:p w:rsidR="00245AD4" w:rsidRPr="00960C7B" w:rsidRDefault="00245AD4" w:rsidP="00E127F1">
            <w:pPr>
              <w:spacing w:line="360" w:lineRule="auto"/>
            </w:pPr>
            <w:r w:rsidRPr="00960C7B">
              <w:t>Письмо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EC4716"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20"/>
          <w:jc w:val="center"/>
        </w:trPr>
        <w:tc>
          <w:tcPr>
            <w:tcW w:w="544" w:type="dxa"/>
          </w:tcPr>
          <w:p w:rsidR="00245AD4" w:rsidRPr="00960C7B" w:rsidRDefault="00245AD4" w:rsidP="00E127F1">
            <w:pPr>
              <w:spacing w:line="360" w:lineRule="auto"/>
            </w:pPr>
            <w:r w:rsidRPr="00960C7B">
              <w:t>69</w:t>
            </w:r>
          </w:p>
        </w:tc>
        <w:tc>
          <w:tcPr>
            <w:tcW w:w="3260" w:type="dxa"/>
          </w:tcPr>
          <w:p w:rsidR="00245AD4" w:rsidRPr="00960C7B" w:rsidRDefault="00245AD4" w:rsidP="00E127F1">
            <w:pPr>
              <w:spacing w:line="360" w:lineRule="auto"/>
            </w:pPr>
            <w:r w:rsidRPr="00960C7B">
              <w:t>Упражнения в написании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465"/>
          <w:jc w:val="center"/>
        </w:trPr>
        <w:tc>
          <w:tcPr>
            <w:tcW w:w="544" w:type="dxa"/>
          </w:tcPr>
          <w:p w:rsidR="00245AD4" w:rsidRPr="00960C7B" w:rsidRDefault="00245AD4" w:rsidP="00E127F1">
            <w:pPr>
              <w:spacing w:line="360" w:lineRule="auto"/>
            </w:pPr>
            <w:r w:rsidRPr="00960C7B">
              <w:t xml:space="preserve">70 </w:t>
            </w:r>
          </w:p>
        </w:tc>
        <w:tc>
          <w:tcPr>
            <w:tcW w:w="3260" w:type="dxa"/>
          </w:tcPr>
          <w:p w:rsidR="00245AD4" w:rsidRPr="00960C7B" w:rsidRDefault="00245AD4" w:rsidP="00E127F1">
            <w:pPr>
              <w:spacing w:line="360" w:lineRule="auto"/>
            </w:pPr>
            <w:r w:rsidRPr="00960C7B">
              <w:t>Письмо заглавной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1125"/>
          <w:jc w:val="center"/>
        </w:trPr>
        <w:tc>
          <w:tcPr>
            <w:tcW w:w="544" w:type="dxa"/>
          </w:tcPr>
          <w:p w:rsidR="00245AD4" w:rsidRPr="00960C7B" w:rsidRDefault="00245AD4" w:rsidP="00E127F1">
            <w:pPr>
              <w:spacing w:line="360" w:lineRule="auto"/>
            </w:pPr>
            <w:r w:rsidRPr="00960C7B">
              <w:t>71</w:t>
            </w:r>
          </w:p>
          <w:p w:rsidR="00245AD4" w:rsidRPr="00960C7B" w:rsidRDefault="00245AD4" w:rsidP="00E127F1">
            <w:pPr>
              <w:spacing w:line="360" w:lineRule="auto"/>
            </w:pPr>
            <w:r w:rsidRPr="00960C7B">
              <w:t>72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а, А</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395"/>
          <w:jc w:val="center"/>
        </w:trPr>
        <w:tc>
          <w:tcPr>
            <w:tcW w:w="544" w:type="dxa"/>
          </w:tcPr>
          <w:p w:rsidR="00245AD4" w:rsidRPr="00960C7B" w:rsidRDefault="00245AD4" w:rsidP="00E127F1">
            <w:pPr>
              <w:spacing w:line="360" w:lineRule="auto"/>
            </w:pPr>
            <w:r w:rsidRPr="00960C7B">
              <w:t>73</w:t>
            </w:r>
          </w:p>
        </w:tc>
        <w:tc>
          <w:tcPr>
            <w:tcW w:w="3260" w:type="dxa"/>
          </w:tcPr>
          <w:p w:rsidR="00245AD4" w:rsidRPr="00960C7B" w:rsidRDefault="00245AD4" w:rsidP="00E127F1">
            <w:pPr>
              <w:spacing w:line="360" w:lineRule="auto"/>
            </w:pPr>
            <w:r w:rsidRPr="00960C7B">
              <w:t>Письмо строчной буквы у</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80"/>
          <w:jc w:val="center"/>
        </w:trPr>
        <w:tc>
          <w:tcPr>
            <w:tcW w:w="544" w:type="dxa"/>
          </w:tcPr>
          <w:p w:rsidR="00245AD4" w:rsidRPr="00960C7B" w:rsidRDefault="00245AD4" w:rsidP="00E127F1">
            <w:pPr>
              <w:spacing w:line="360" w:lineRule="auto"/>
            </w:pPr>
            <w:r w:rsidRPr="00960C7B">
              <w:t>74</w:t>
            </w:r>
          </w:p>
          <w:p w:rsidR="00245AD4" w:rsidRPr="00960C7B" w:rsidRDefault="00245AD4" w:rsidP="00E127F1">
            <w:pPr>
              <w:spacing w:line="360" w:lineRule="auto"/>
            </w:pPr>
            <w:r w:rsidRPr="00960C7B">
              <w:t>75</w:t>
            </w:r>
          </w:p>
        </w:tc>
        <w:tc>
          <w:tcPr>
            <w:tcW w:w="3260" w:type="dxa"/>
          </w:tcPr>
          <w:p w:rsidR="00245AD4" w:rsidRPr="00960C7B" w:rsidRDefault="00245AD4" w:rsidP="00E127F1">
            <w:pPr>
              <w:spacing w:line="360" w:lineRule="auto"/>
            </w:pPr>
            <w:r w:rsidRPr="00960C7B">
              <w:t>Письмо заглавной буквы 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1710"/>
          <w:jc w:val="center"/>
        </w:trPr>
        <w:tc>
          <w:tcPr>
            <w:tcW w:w="544" w:type="dxa"/>
          </w:tcPr>
          <w:p w:rsidR="00245AD4" w:rsidRPr="00960C7B" w:rsidRDefault="00245AD4" w:rsidP="00E127F1">
            <w:pPr>
              <w:spacing w:line="360" w:lineRule="auto"/>
            </w:pPr>
            <w:r w:rsidRPr="00960C7B">
              <w:lastRenderedPageBreak/>
              <w:t>76</w:t>
            </w:r>
          </w:p>
          <w:p w:rsidR="00245AD4" w:rsidRPr="00960C7B" w:rsidRDefault="00245AD4" w:rsidP="00E127F1">
            <w:pPr>
              <w:spacing w:line="360" w:lineRule="auto"/>
            </w:pPr>
            <w:r w:rsidRPr="00960C7B">
              <w:t>77</w:t>
            </w:r>
          </w:p>
          <w:p w:rsidR="00245AD4" w:rsidRPr="00960C7B" w:rsidRDefault="00245AD4" w:rsidP="00E127F1">
            <w:pPr>
              <w:spacing w:line="360" w:lineRule="auto"/>
            </w:pPr>
            <w:r w:rsidRPr="00960C7B">
              <w:t>78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у, 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40"/>
          <w:jc w:val="center"/>
        </w:trPr>
        <w:tc>
          <w:tcPr>
            <w:tcW w:w="544" w:type="dxa"/>
          </w:tcPr>
          <w:p w:rsidR="00245AD4" w:rsidRPr="00960C7B" w:rsidRDefault="00245AD4" w:rsidP="00E127F1">
            <w:pPr>
              <w:spacing w:line="360" w:lineRule="auto"/>
            </w:pPr>
            <w:r w:rsidRPr="00960C7B">
              <w:lastRenderedPageBreak/>
              <w:t>79</w:t>
            </w:r>
          </w:p>
          <w:p w:rsidR="00245AD4" w:rsidRPr="00960C7B" w:rsidRDefault="00245AD4" w:rsidP="00E127F1">
            <w:pPr>
              <w:spacing w:line="360" w:lineRule="auto"/>
            </w:pPr>
            <w:r w:rsidRPr="00960C7B">
              <w:t xml:space="preserve">80 </w:t>
            </w: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3 четверть</w:t>
      </w:r>
    </w:p>
    <w:p w:rsidR="00245AD4" w:rsidRPr="00960C7B" w:rsidRDefault="00245AD4" w:rsidP="00E127F1">
      <w:pPr>
        <w:spacing w:line="360" w:lineRule="auto"/>
        <w:ind w:firstLine="709"/>
        <w:jc w:val="center"/>
        <w:rPr>
          <w:b/>
          <w:bCs/>
        </w:rPr>
      </w:pPr>
      <w:r w:rsidRPr="00960C7B">
        <w:rPr>
          <w:b/>
          <w:bCs/>
        </w:rPr>
        <w:t>9 недель, 45 уроков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960C7B" w:rsidRPr="00960C7B" w:rsidTr="002D234F">
        <w:trPr>
          <w:trHeight w:val="1260"/>
          <w:jc w:val="center"/>
        </w:trPr>
        <w:tc>
          <w:tcPr>
            <w:tcW w:w="66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47" w:type="dxa"/>
          </w:tcPr>
          <w:p w:rsidR="00245AD4" w:rsidRPr="00960C7B" w:rsidRDefault="00245AD4" w:rsidP="00E127F1">
            <w:pPr>
              <w:spacing w:line="360" w:lineRule="auto"/>
              <w:rPr>
                <w:b/>
              </w:rPr>
            </w:pPr>
            <w:r w:rsidRPr="00960C7B">
              <w:rPr>
                <w:b/>
              </w:rPr>
              <w:t>Тип урока</w:t>
            </w:r>
          </w:p>
        </w:tc>
        <w:tc>
          <w:tcPr>
            <w:tcW w:w="4748"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EC4716">
        <w:trPr>
          <w:trHeight w:val="853"/>
          <w:jc w:val="center"/>
        </w:trPr>
        <w:tc>
          <w:tcPr>
            <w:tcW w:w="668" w:type="dxa"/>
          </w:tcPr>
          <w:p w:rsidR="00245AD4" w:rsidRPr="00960C7B" w:rsidRDefault="00245AD4" w:rsidP="00E127F1">
            <w:pPr>
              <w:spacing w:line="360" w:lineRule="auto"/>
            </w:pPr>
            <w:r w:rsidRPr="00960C7B">
              <w:t>81</w:t>
            </w:r>
          </w:p>
          <w:p w:rsidR="00245AD4" w:rsidRPr="00960C7B" w:rsidRDefault="00245AD4" w:rsidP="00E127F1">
            <w:pPr>
              <w:spacing w:line="360" w:lineRule="auto"/>
            </w:pPr>
            <w:r w:rsidRPr="00960C7B">
              <w:t>82</w:t>
            </w:r>
          </w:p>
        </w:tc>
        <w:tc>
          <w:tcPr>
            <w:tcW w:w="3118"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Повторение</w:t>
            </w:r>
          </w:p>
        </w:tc>
        <w:tc>
          <w:tcPr>
            <w:tcW w:w="4748"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EC4716">
        <w:trPr>
          <w:trHeight w:val="708"/>
          <w:jc w:val="center"/>
        </w:trPr>
        <w:tc>
          <w:tcPr>
            <w:tcW w:w="668" w:type="dxa"/>
          </w:tcPr>
          <w:p w:rsidR="00245AD4" w:rsidRPr="00960C7B" w:rsidRDefault="00EC4716" w:rsidP="00E127F1">
            <w:pPr>
              <w:spacing w:line="360" w:lineRule="auto"/>
            </w:pPr>
            <w:r w:rsidRPr="00960C7B">
              <w:t>83</w:t>
            </w:r>
          </w:p>
        </w:tc>
        <w:tc>
          <w:tcPr>
            <w:tcW w:w="3118" w:type="dxa"/>
          </w:tcPr>
          <w:p w:rsidR="00245AD4" w:rsidRPr="00960C7B" w:rsidRDefault="00245AD4" w:rsidP="00E127F1">
            <w:pPr>
              <w:spacing w:line="360" w:lineRule="auto"/>
            </w:pPr>
            <w:r w:rsidRPr="00960C7B">
              <w:t>Письмо строчной буквы м строчной</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p>
        </w:tc>
        <w:tc>
          <w:tcPr>
            <w:tcW w:w="4748" w:type="dxa"/>
            <w:vMerge/>
          </w:tcPr>
          <w:p w:rsidR="00245AD4" w:rsidRPr="00960C7B" w:rsidRDefault="00245AD4" w:rsidP="00E127F1">
            <w:pPr>
              <w:spacing w:line="360" w:lineRule="auto"/>
            </w:pPr>
          </w:p>
        </w:tc>
      </w:tr>
      <w:tr w:rsidR="00960C7B" w:rsidRPr="00960C7B" w:rsidTr="002D234F">
        <w:trPr>
          <w:trHeight w:val="480"/>
          <w:jc w:val="center"/>
        </w:trPr>
        <w:tc>
          <w:tcPr>
            <w:tcW w:w="668" w:type="dxa"/>
          </w:tcPr>
          <w:p w:rsidR="00245AD4" w:rsidRPr="00960C7B" w:rsidRDefault="00245AD4" w:rsidP="00E127F1">
            <w:pPr>
              <w:spacing w:line="360" w:lineRule="auto"/>
            </w:pPr>
            <w:r w:rsidRPr="00960C7B">
              <w:t>84</w:t>
            </w:r>
          </w:p>
        </w:tc>
        <w:tc>
          <w:tcPr>
            <w:tcW w:w="3118" w:type="dxa"/>
          </w:tcPr>
          <w:p w:rsidR="00245AD4" w:rsidRPr="00960C7B" w:rsidRDefault="00245AD4" w:rsidP="00E127F1">
            <w:pPr>
              <w:spacing w:line="360" w:lineRule="auto"/>
            </w:pPr>
            <w:r w:rsidRPr="00960C7B">
              <w:t>Письмо заглавной буквы М</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EC4716">
        <w:trPr>
          <w:trHeight w:val="1508"/>
          <w:jc w:val="center"/>
        </w:trPr>
        <w:tc>
          <w:tcPr>
            <w:tcW w:w="668" w:type="dxa"/>
          </w:tcPr>
          <w:p w:rsidR="00245AD4" w:rsidRPr="00960C7B" w:rsidRDefault="00245AD4" w:rsidP="00E127F1">
            <w:pPr>
              <w:spacing w:line="360" w:lineRule="auto"/>
            </w:pPr>
            <w:r w:rsidRPr="00960C7B">
              <w:t>85</w:t>
            </w:r>
          </w:p>
          <w:p w:rsidR="00245AD4" w:rsidRPr="00960C7B" w:rsidRDefault="00245AD4" w:rsidP="00E127F1">
            <w:pPr>
              <w:spacing w:line="360" w:lineRule="auto"/>
            </w:pPr>
            <w:r w:rsidRPr="00960C7B">
              <w:t>86</w:t>
            </w:r>
          </w:p>
          <w:p w:rsidR="00245AD4" w:rsidRPr="00960C7B" w:rsidRDefault="00EC4716" w:rsidP="00E127F1">
            <w:pPr>
              <w:spacing w:line="360" w:lineRule="auto"/>
            </w:pPr>
            <w:r w:rsidRPr="00960C7B">
              <w:t>87</w:t>
            </w:r>
          </w:p>
        </w:tc>
        <w:tc>
          <w:tcPr>
            <w:tcW w:w="3118" w:type="dxa"/>
          </w:tcPr>
          <w:p w:rsidR="00245AD4" w:rsidRPr="00960C7B" w:rsidRDefault="00245AD4" w:rsidP="00E127F1">
            <w:pPr>
              <w:spacing w:line="360" w:lineRule="auto"/>
            </w:pPr>
            <w:r w:rsidRPr="00960C7B">
              <w:t>Упражнения в написании м, М и изученных элементов</w:t>
            </w:r>
          </w:p>
        </w:tc>
        <w:tc>
          <w:tcPr>
            <w:tcW w:w="1134" w:type="dxa"/>
          </w:tcPr>
          <w:p w:rsidR="00245AD4" w:rsidRPr="00960C7B" w:rsidRDefault="00245AD4" w:rsidP="00E127F1">
            <w:pPr>
              <w:spacing w:line="360" w:lineRule="auto"/>
            </w:pP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553"/>
          <w:jc w:val="center"/>
        </w:trPr>
        <w:tc>
          <w:tcPr>
            <w:tcW w:w="668" w:type="dxa"/>
          </w:tcPr>
          <w:p w:rsidR="00245AD4" w:rsidRPr="00960C7B" w:rsidRDefault="00245AD4" w:rsidP="00E127F1">
            <w:pPr>
              <w:spacing w:line="360" w:lineRule="auto"/>
            </w:pPr>
            <w:r w:rsidRPr="00960C7B">
              <w:t xml:space="preserve">88 </w:t>
            </w:r>
          </w:p>
        </w:tc>
        <w:tc>
          <w:tcPr>
            <w:tcW w:w="3118" w:type="dxa"/>
          </w:tcPr>
          <w:p w:rsidR="00245AD4" w:rsidRPr="00960C7B" w:rsidRDefault="00245AD4" w:rsidP="00E127F1">
            <w:pPr>
              <w:spacing w:line="360" w:lineRule="auto"/>
            </w:pPr>
            <w:r w:rsidRPr="00960C7B">
              <w:t>Письмо строчной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99"/>
          <w:jc w:val="center"/>
        </w:trPr>
        <w:tc>
          <w:tcPr>
            <w:tcW w:w="668" w:type="dxa"/>
          </w:tcPr>
          <w:p w:rsidR="00245AD4" w:rsidRPr="00960C7B" w:rsidRDefault="00245AD4" w:rsidP="00E127F1">
            <w:pPr>
              <w:spacing w:line="360" w:lineRule="auto"/>
            </w:pPr>
            <w:r w:rsidRPr="00960C7B">
              <w:lastRenderedPageBreak/>
              <w:t>89</w:t>
            </w:r>
          </w:p>
        </w:tc>
        <w:tc>
          <w:tcPr>
            <w:tcW w:w="3118" w:type="dxa"/>
          </w:tcPr>
          <w:p w:rsidR="00245AD4" w:rsidRPr="00960C7B" w:rsidRDefault="00245AD4" w:rsidP="00E127F1">
            <w:pPr>
              <w:spacing w:line="360" w:lineRule="auto"/>
            </w:pPr>
            <w:r w:rsidRPr="00960C7B">
              <w:t>Письмо заглавной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1515"/>
          <w:jc w:val="center"/>
        </w:trPr>
        <w:tc>
          <w:tcPr>
            <w:tcW w:w="668" w:type="dxa"/>
          </w:tcPr>
          <w:p w:rsidR="00245AD4" w:rsidRPr="00960C7B" w:rsidRDefault="00245AD4" w:rsidP="00E127F1">
            <w:pPr>
              <w:spacing w:line="360" w:lineRule="auto"/>
            </w:pPr>
            <w:r w:rsidRPr="00960C7B">
              <w:lastRenderedPageBreak/>
              <w:t>90</w:t>
            </w:r>
          </w:p>
          <w:p w:rsidR="00245AD4" w:rsidRPr="00960C7B" w:rsidRDefault="00245AD4" w:rsidP="00E127F1">
            <w:pPr>
              <w:spacing w:line="360" w:lineRule="auto"/>
            </w:pPr>
            <w:r w:rsidRPr="00960C7B">
              <w:t>91</w:t>
            </w:r>
          </w:p>
          <w:p w:rsidR="00245AD4" w:rsidRPr="00960C7B" w:rsidRDefault="00245AD4" w:rsidP="00E127F1">
            <w:pPr>
              <w:spacing w:line="360" w:lineRule="auto"/>
            </w:pPr>
            <w:r w:rsidRPr="00960C7B">
              <w:t>92</w:t>
            </w:r>
          </w:p>
        </w:tc>
        <w:tc>
          <w:tcPr>
            <w:tcW w:w="3118" w:type="dxa"/>
          </w:tcPr>
          <w:p w:rsidR="00245AD4" w:rsidRPr="00960C7B" w:rsidRDefault="00245AD4" w:rsidP="00E127F1">
            <w:pPr>
              <w:spacing w:line="360" w:lineRule="auto"/>
            </w:pPr>
            <w:r w:rsidRPr="00960C7B">
              <w:t>Упражнения в написании о, О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5"/>
          <w:jc w:val="center"/>
        </w:trPr>
        <w:tc>
          <w:tcPr>
            <w:tcW w:w="668" w:type="dxa"/>
          </w:tcPr>
          <w:p w:rsidR="00245AD4" w:rsidRPr="00960C7B" w:rsidRDefault="00245AD4" w:rsidP="00E127F1">
            <w:pPr>
              <w:spacing w:line="360" w:lineRule="auto"/>
            </w:pPr>
            <w:r w:rsidRPr="00960C7B">
              <w:t xml:space="preserve">93 </w:t>
            </w:r>
          </w:p>
        </w:tc>
        <w:tc>
          <w:tcPr>
            <w:tcW w:w="3118" w:type="dxa"/>
          </w:tcPr>
          <w:p w:rsidR="00245AD4" w:rsidRPr="00960C7B" w:rsidRDefault="00245AD4" w:rsidP="00E127F1">
            <w:pPr>
              <w:spacing w:line="360" w:lineRule="auto"/>
            </w:pPr>
            <w:r w:rsidRPr="00960C7B">
              <w:t>Письмо строчной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50"/>
          <w:jc w:val="center"/>
        </w:trPr>
        <w:tc>
          <w:tcPr>
            <w:tcW w:w="668" w:type="dxa"/>
          </w:tcPr>
          <w:p w:rsidR="00245AD4" w:rsidRPr="00960C7B" w:rsidRDefault="00245AD4" w:rsidP="00E127F1">
            <w:pPr>
              <w:spacing w:line="360" w:lineRule="auto"/>
            </w:pPr>
            <w:r w:rsidRPr="00960C7B">
              <w:t>94</w:t>
            </w:r>
          </w:p>
        </w:tc>
        <w:tc>
          <w:tcPr>
            <w:tcW w:w="3118" w:type="dxa"/>
          </w:tcPr>
          <w:p w:rsidR="00245AD4" w:rsidRPr="00960C7B" w:rsidRDefault="00245AD4" w:rsidP="00E127F1">
            <w:pPr>
              <w:spacing w:line="360" w:lineRule="auto"/>
            </w:pPr>
            <w:r w:rsidRPr="00960C7B">
              <w:t>Письмо заглавной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079"/>
          <w:jc w:val="center"/>
        </w:trPr>
        <w:tc>
          <w:tcPr>
            <w:tcW w:w="668" w:type="dxa"/>
          </w:tcPr>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tc>
        <w:tc>
          <w:tcPr>
            <w:tcW w:w="3118" w:type="dxa"/>
          </w:tcPr>
          <w:p w:rsidR="00245AD4" w:rsidRPr="00960C7B" w:rsidRDefault="00245AD4" w:rsidP="00E127F1">
            <w:pPr>
              <w:spacing w:line="360" w:lineRule="auto"/>
            </w:pPr>
            <w:r w:rsidRPr="00960C7B">
              <w:t>Упражнения в написании с, С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826"/>
          <w:jc w:val="center"/>
        </w:trPr>
        <w:tc>
          <w:tcPr>
            <w:tcW w:w="668" w:type="dxa"/>
          </w:tcPr>
          <w:p w:rsidR="00245AD4" w:rsidRPr="00960C7B" w:rsidRDefault="00245AD4" w:rsidP="00E127F1">
            <w:pPr>
              <w:spacing w:line="360" w:lineRule="auto"/>
            </w:pPr>
            <w:r w:rsidRPr="00960C7B">
              <w:t>97</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4"/>
          <w:jc w:val="center"/>
        </w:trPr>
        <w:tc>
          <w:tcPr>
            <w:tcW w:w="668" w:type="dxa"/>
          </w:tcPr>
          <w:p w:rsidR="00245AD4" w:rsidRPr="00960C7B" w:rsidRDefault="00245AD4" w:rsidP="00E127F1">
            <w:pPr>
              <w:spacing w:line="360" w:lineRule="auto"/>
            </w:pPr>
            <w:r w:rsidRPr="00960C7B">
              <w:t xml:space="preserve">98 </w:t>
            </w:r>
          </w:p>
        </w:tc>
        <w:tc>
          <w:tcPr>
            <w:tcW w:w="3118" w:type="dxa"/>
          </w:tcPr>
          <w:p w:rsidR="00245AD4" w:rsidRPr="00960C7B" w:rsidRDefault="00245AD4" w:rsidP="00E127F1">
            <w:pPr>
              <w:spacing w:line="360" w:lineRule="auto"/>
            </w:pPr>
            <w:r w:rsidRPr="00960C7B">
              <w:t>Письмо строчной буквы х</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84"/>
          <w:jc w:val="center"/>
        </w:trPr>
        <w:tc>
          <w:tcPr>
            <w:tcW w:w="668" w:type="dxa"/>
          </w:tcPr>
          <w:p w:rsidR="00245AD4" w:rsidRPr="00960C7B" w:rsidRDefault="00245AD4" w:rsidP="00E127F1">
            <w:pPr>
              <w:spacing w:line="360" w:lineRule="auto"/>
            </w:pPr>
            <w:r w:rsidRPr="00960C7B">
              <w:t>99</w:t>
            </w:r>
          </w:p>
        </w:tc>
        <w:tc>
          <w:tcPr>
            <w:tcW w:w="3118" w:type="dxa"/>
          </w:tcPr>
          <w:p w:rsidR="00245AD4" w:rsidRPr="00960C7B" w:rsidRDefault="00245AD4" w:rsidP="00E127F1">
            <w:pPr>
              <w:spacing w:line="360" w:lineRule="auto"/>
            </w:pP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276"/>
          <w:jc w:val="center"/>
        </w:trPr>
        <w:tc>
          <w:tcPr>
            <w:tcW w:w="668" w:type="dxa"/>
          </w:tcPr>
          <w:p w:rsidR="00245AD4" w:rsidRPr="00960C7B" w:rsidRDefault="00245AD4" w:rsidP="00E127F1">
            <w:pPr>
              <w:spacing w:line="360" w:lineRule="auto"/>
            </w:pPr>
            <w:r w:rsidRPr="00960C7B">
              <w:t>100</w:t>
            </w:r>
          </w:p>
          <w:p w:rsidR="00245AD4" w:rsidRPr="00960C7B" w:rsidRDefault="00122A9C" w:rsidP="00E127F1">
            <w:pPr>
              <w:spacing w:line="360" w:lineRule="auto"/>
            </w:pPr>
            <w:r w:rsidRPr="00960C7B">
              <w:t>101</w:t>
            </w:r>
          </w:p>
        </w:tc>
        <w:tc>
          <w:tcPr>
            <w:tcW w:w="3118" w:type="dxa"/>
          </w:tcPr>
          <w:p w:rsidR="00245AD4" w:rsidRPr="00960C7B" w:rsidRDefault="00245AD4" w:rsidP="00E127F1">
            <w:pPr>
              <w:spacing w:line="360" w:lineRule="auto"/>
            </w:pPr>
            <w:r w:rsidRPr="00960C7B">
              <w:t>Упражнения в написании х, Х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02"/>
          <w:jc w:val="center"/>
        </w:trPr>
        <w:tc>
          <w:tcPr>
            <w:tcW w:w="668" w:type="dxa"/>
          </w:tcPr>
          <w:p w:rsidR="00245AD4" w:rsidRPr="00960C7B" w:rsidRDefault="00122A9C" w:rsidP="00E127F1">
            <w:pPr>
              <w:spacing w:line="360" w:lineRule="auto"/>
            </w:pPr>
            <w:r w:rsidRPr="00960C7B">
              <w:t xml:space="preserve"> 102</w:t>
            </w:r>
          </w:p>
        </w:tc>
        <w:tc>
          <w:tcPr>
            <w:tcW w:w="3118" w:type="dxa"/>
          </w:tcPr>
          <w:p w:rsidR="00245AD4" w:rsidRPr="00960C7B" w:rsidRDefault="00245AD4" w:rsidP="00E127F1">
            <w:pPr>
              <w:spacing w:line="360" w:lineRule="auto"/>
            </w:pPr>
            <w:r w:rsidRPr="00960C7B">
              <w:t>Письмо строчной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05"/>
          <w:jc w:val="center"/>
        </w:trPr>
        <w:tc>
          <w:tcPr>
            <w:tcW w:w="668" w:type="dxa"/>
          </w:tcPr>
          <w:p w:rsidR="00245AD4" w:rsidRPr="00960C7B" w:rsidRDefault="00245AD4" w:rsidP="00E127F1">
            <w:pPr>
              <w:spacing w:line="360" w:lineRule="auto"/>
            </w:pPr>
            <w:r w:rsidRPr="00960C7B">
              <w:t>103</w:t>
            </w:r>
          </w:p>
        </w:tc>
        <w:tc>
          <w:tcPr>
            <w:tcW w:w="3118" w:type="dxa"/>
          </w:tcPr>
          <w:p w:rsidR="00245AD4" w:rsidRPr="00960C7B" w:rsidRDefault="00245AD4" w:rsidP="00E127F1">
            <w:pPr>
              <w:spacing w:line="360" w:lineRule="auto"/>
            </w:pPr>
            <w:r w:rsidRPr="00960C7B">
              <w:t>Письмо заглавной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547"/>
          <w:jc w:val="center"/>
        </w:trPr>
        <w:tc>
          <w:tcPr>
            <w:tcW w:w="668" w:type="dxa"/>
          </w:tcPr>
          <w:p w:rsidR="00245AD4" w:rsidRPr="00960C7B" w:rsidRDefault="00245AD4" w:rsidP="00E127F1">
            <w:pPr>
              <w:spacing w:line="360" w:lineRule="auto"/>
            </w:pPr>
            <w:r w:rsidRPr="00960C7B">
              <w:lastRenderedPageBreak/>
              <w:t>104</w:t>
            </w:r>
          </w:p>
          <w:p w:rsidR="00245AD4" w:rsidRPr="00960C7B" w:rsidRDefault="00245AD4" w:rsidP="00E127F1">
            <w:pPr>
              <w:spacing w:line="360" w:lineRule="auto"/>
            </w:pPr>
            <w:r w:rsidRPr="00960C7B">
              <w:t>105</w:t>
            </w:r>
          </w:p>
          <w:p w:rsidR="00245AD4" w:rsidRPr="00960C7B" w:rsidRDefault="00245AD4" w:rsidP="00E127F1">
            <w:pPr>
              <w:spacing w:line="360" w:lineRule="auto"/>
            </w:pPr>
            <w:r w:rsidRPr="00960C7B">
              <w:t>106</w:t>
            </w:r>
          </w:p>
        </w:tc>
        <w:tc>
          <w:tcPr>
            <w:tcW w:w="3118" w:type="dxa"/>
          </w:tcPr>
          <w:p w:rsidR="00245AD4" w:rsidRPr="00960C7B" w:rsidRDefault="00245AD4" w:rsidP="00E127F1">
            <w:pPr>
              <w:spacing w:line="360" w:lineRule="auto"/>
            </w:pPr>
            <w:r w:rsidRPr="00960C7B">
              <w:t>Упражнения в написании ш, Ш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51"/>
          <w:jc w:val="center"/>
        </w:trPr>
        <w:tc>
          <w:tcPr>
            <w:tcW w:w="668" w:type="dxa"/>
          </w:tcPr>
          <w:p w:rsidR="00245AD4" w:rsidRPr="00960C7B" w:rsidRDefault="00245AD4" w:rsidP="00E127F1">
            <w:pPr>
              <w:spacing w:line="360" w:lineRule="auto"/>
            </w:pPr>
            <w:r w:rsidRPr="00960C7B">
              <w:lastRenderedPageBreak/>
              <w:t>107</w:t>
            </w:r>
          </w:p>
        </w:tc>
        <w:tc>
          <w:tcPr>
            <w:tcW w:w="3118" w:type="dxa"/>
          </w:tcPr>
          <w:p w:rsidR="00245AD4" w:rsidRPr="00960C7B" w:rsidRDefault="00245AD4" w:rsidP="00E127F1">
            <w:pPr>
              <w:spacing w:line="360" w:lineRule="auto"/>
            </w:pPr>
            <w:r w:rsidRPr="00960C7B">
              <w:t>Письмо строчной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24"/>
          <w:jc w:val="center"/>
        </w:trPr>
        <w:tc>
          <w:tcPr>
            <w:tcW w:w="668" w:type="dxa"/>
          </w:tcPr>
          <w:p w:rsidR="00245AD4" w:rsidRPr="00960C7B" w:rsidRDefault="00245AD4" w:rsidP="00E127F1">
            <w:pPr>
              <w:spacing w:line="360" w:lineRule="auto"/>
            </w:pPr>
            <w:r w:rsidRPr="00960C7B">
              <w:t>108</w:t>
            </w:r>
          </w:p>
        </w:tc>
        <w:tc>
          <w:tcPr>
            <w:tcW w:w="3118" w:type="dxa"/>
          </w:tcPr>
          <w:p w:rsidR="00245AD4" w:rsidRPr="00960C7B" w:rsidRDefault="00245AD4" w:rsidP="00E127F1">
            <w:pPr>
              <w:spacing w:line="360" w:lineRule="auto"/>
            </w:pPr>
            <w:r w:rsidRPr="00960C7B">
              <w:t>Письмо заглавной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23"/>
          <w:jc w:val="center"/>
        </w:trPr>
        <w:tc>
          <w:tcPr>
            <w:tcW w:w="668" w:type="dxa"/>
          </w:tcPr>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118" w:type="dxa"/>
          </w:tcPr>
          <w:p w:rsidR="00245AD4" w:rsidRPr="00960C7B" w:rsidRDefault="00245AD4" w:rsidP="00E127F1">
            <w:pPr>
              <w:spacing w:line="360" w:lineRule="auto"/>
            </w:pPr>
            <w:r w:rsidRPr="00960C7B">
              <w:t>Упражнения в написании л, Л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1"/>
          <w:jc w:val="center"/>
        </w:trPr>
        <w:tc>
          <w:tcPr>
            <w:tcW w:w="668" w:type="dxa"/>
          </w:tcPr>
          <w:p w:rsidR="00245AD4" w:rsidRPr="00960C7B" w:rsidRDefault="00245AD4" w:rsidP="00E127F1">
            <w:pPr>
              <w:spacing w:line="360" w:lineRule="auto"/>
            </w:pPr>
            <w:r w:rsidRPr="00960C7B">
              <w:t xml:space="preserve">111 </w:t>
            </w:r>
          </w:p>
        </w:tc>
        <w:tc>
          <w:tcPr>
            <w:tcW w:w="3118" w:type="dxa"/>
          </w:tcPr>
          <w:p w:rsidR="00245AD4" w:rsidRPr="00960C7B" w:rsidRDefault="00245AD4" w:rsidP="00E127F1">
            <w:pPr>
              <w:spacing w:line="360" w:lineRule="auto"/>
            </w:pPr>
            <w:r w:rsidRPr="00960C7B">
              <w:t>Письмо буквы ы</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706"/>
          <w:jc w:val="center"/>
        </w:trPr>
        <w:tc>
          <w:tcPr>
            <w:tcW w:w="668" w:type="dxa"/>
          </w:tcPr>
          <w:p w:rsidR="00245AD4" w:rsidRPr="00960C7B" w:rsidRDefault="00245AD4" w:rsidP="00E127F1">
            <w:pPr>
              <w:spacing w:line="360" w:lineRule="auto"/>
            </w:pPr>
            <w:r w:rsidRPr="00960C7B">
              <w:t>112</w:t>
            </w:r>
          </w:p>
        </w:tc>
        <w:tc>
          <w:tcPr>
            <w:tcW w:w="3118" w:type="dxa"/>
          </w:tcPr>
          <w:p w:rsidR="00245AD4" w:rsidRPr="00960C7B" w:rsidRDefault="00245AD4" w:rsidP="00E127F1">
            <w:pPr>
              <w:spacing w:line="360" w:lineRule="auto"/>
            </w:pPr>
            <w:r w:rsidRPr="00960C7B">
              <w:t>Упражнения в написании ы и изученных элементов</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5"/>
          <w:jc w:val="center"/>
        </w:trPr>
        <w:tc>
          <w:tcPr>
            <w:tcW w:w="668" w:type="dxa"/>
          </w:tcPr>
          <w:p w:rsidR="00245AD4" w:rsidRPr="00960C7B" w:rsidRDefault="00245AD4" w:rsidP="00E127F1">
            <w:pPr>
              <w:spacing w:line="360" w:lineRule="auto"/>
            </w:pPr>
            <w:r w:rsidRPr="00960C7B">
              <w:t>113</w:t>
            </w:r>
          </w:p>
        </w:tc>
        <w:tc>
          <w:tcPr>
            <w:tcW w:w="3118" w:type="dxa"/>
          </w:tcPr>
          <w:p w:rsidR="00245AD4" w:rsidRPr="00960C7B" w:rsidRDefault="00245AD4" w:rsidP="00E127F1">
            <w:pPr>
              <w:spacing w:line="360" w:lineRule="auto"/>
            </w:pPr>
            <w:r w:rsidRPr="00960C7B">
              <w:t>Письмо строчной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60"/>
          <w:jc w:val="center"/>
        </w:trPr>
        <w:tc>
          <w:tcPr>
            <w:tcW w:w="668" w:type="dxa"/>
          </w:tcPr>
          <w:p w:rsidR="00245AD4" w:rsidRPr="00960C7B" w:rsidRDefault="00245AD4" w:rsidP="00E127F1">
            <w:pPr>
              <w:spacing w:line="360" w:lineRule="auto"/>
            </w:pPr>
            <w:r w:rsidRPr="00960C7B">
              <w:t>114</w:t>
            </w:r>
          </w:p>
        </w:tc>
        <w:tc>
          <w:tcPr>
            <w:tcW w:w="3118" w:type="dxa"/>
          </w:tcPr>
          <w:p w:rsidR="00245AD4" w:rsidRPr="00960C7B" w:rsidRDefault="00245AD4" w:rsidP="00E127F1">
            <w:pPr>
              <w:spacing w:line="360" w:lineRule="auto"/>
            </w:pPr>
            <w:r w:rsidRPr="00960C7B">
              <w:t>Письмо заглавной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14"/>
          <w:jc w:val="center"/>
        </w:trPr>
        <w:tc>
          <w:tcPr>
            <w:tcW w:w="668" w:type="dxa"/>
          </w:tcPr>
          <w:p w:rsidR="00245AD4" w:rsidRPr="00960C7B" w:rsidRDefault="00245AD4" w:rsidP="00E127F1">
            <w:pPr>
              <w:spacing w:line="360" w:lineRule="auto"/>
            </w:pPr>
            <w:r w:rsidRPr="00960C7B">
              <w:t>115</w:t>
            </w:r>
          </w:p>
          <w:p w:rsidR="00245AD4" w:rsidRPr="00960C7B" w:rsidRDefault="00245AD4" w:rsidP="00E127F1">
            <w:pPr>
              <w:spacing w:line="360" w:lineRule="auto"/>
            </w:pPr>
            <w:r w:rsidRPr="00960C7B">
              <w:t>116</w:t>
            </w:r>
          </w:p>
        </w:tc>
        <w:tc>
          <w:tcPr>
            <w:tcW w:w="3118" w:type="dxa"/>
          </w:tcPr>
          <w:p w:rsidR="00245AD4" w:rsidRPr="00960C7B" w:rsidRDefault="00245AD4" w:rsidP="00E127F1">
            <w:pPr>
              <w:spacing w:line="360" w:lineRule="auto"/>
            </w:pPr>
            <w:r w:rsidRPr="00960C7B">
              <w:t xml:space="preserve">Упражнения в написании н, Н и изученных элементов </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721"/>
          <w:jc w:val="center"/>
        </w:trPr>
        <w:tc>
          <w:tcPr>
            <w:tcW w:w="668" w:type="dxa"/>
          </w:tcPr>
          <w:p w:rsidR="00245AD4" w:rsidRPr="00960C7B" w:rsidRDefault="00245AD4" w:rsidP="00E127F1">
            <w:pPr>
              <w:spacing w:line="360" w:lineRule="auto"/>
            </w:pPr>
            <w:r w:rsidRPr="00960C7B">
              <w:t xml:space="preserve">117 </w:t>
            </w:r>
          </w:p>
        </w:tc>
        <w:tc>
          <w:tcPr>
            <w:tcW w:w="3118" w:type="dxa"/>
          </w:tcPr>
          <w:p w:rsidR="00245AD4" w:rsidRPr="00960C7B" w:rsidRDefault="00245AD4" w:rsidP="00E127F1">
            <w:pPr>
              <w:spacing w:line="360" w:lineRule="auto"/>
            </w:pPr>
            <w:r w:rsidRPr="00960C7B">
              <w:t>Закрепление изученного.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2D234F">
        <w:trPr>
          <w:trHeight w:val="1260"/>
          <w:jc w:val="center"/>
        </w:trPr>
        <w:tc>
          <w:tcPr>
            <w:tcW w:w="668" w:type="dxa"/>
          </w:tcPr>
          <w:p w:rsidR="00245AD4" w:rsidRPr="00960C7B" w:rsidRDefault="00245AD4" w:rsidP="00E127F1">
            <w:pPr>
              <w:spacing w:line="360" w:lineRule="auto"/>
            </w:pPr>
            <w:r w:rsidRPr="00960C7B">
              <w:t xml:space="preserve">118 </w:t>
            </w:r>
          </w:p>
          <w:p w:rsidR="00245AD4" w:rsidRPr="00960C7B" w:rsidRDefault="00245AD4" w:rsidP="00E127F1">
            <w:pPr>
              <w:spacing w:line="360" w:lineRule="auto"/>
            </w:pPr>
            <w:r w:rsidRPr="00960C7B">
              <w:t>119</w:t>
            </w:r>
          </w:p>
          <w:p w:rsidR="00245AD4" w:rsidRPr="00960C7B" w:rsidRDefault="00245AD4" w:rsidP="00E127F1">
            <w:pPr>
              <w:spacing w:line="360" w:lineRule="auto"/>
            </w:pPr>
            <w:r w:rsidRPr="00960C7B">
              <w:t>120</w:t>
            </w:r>
          </w:p>
          <w:p w:rsidR="00245AD4" w:rsidRPr="00960C7B" w:rsidRDefault="00245AD4" w:rsidP="00E127F1">
            <w:pPr>
              <w:spacing w:line="360" w:lineRule="auto"/>
            </w:pPr>
            <w:r w:rsidRPr="00960C7B">
              <w:lastRenderedPageBreak/>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245AD4" w:rsidP="00E127F1">
            <w:pPr>
              <w:spacing w:line="360" w:lineRule="auto"/>
            </w:pPr>
            <w:r w:rsidRPr="00960C7B">
              <w:t>124</w:t>
            </w:r>
          </w:p>
          <w:p w:rsidR="00245AD4" w:rsidRPr="00960C7B" w:rsidRDefault="00245AD4" w:rsidP="00E127F1">
            <w:pPr>
              <w:spacing w:line="360" w:lineRule="auto"/>
            </w:pPr>
            <w:r w:rsidRPr="00960C7B">
              <w:t>125</w:t>
            </w:r>
          </w:p>
        </w:tc>
        <w:tc>
          <w:tcPr>
            <w:tcW w:w="3118" w:type="dxa"/>
          </w:tcPr>
          <w:p w:rsidR="00245AD4" w:rsidRPr="00960C7B" w:rsidRDefault="00245AD4" w:rsidP="00E127F1">
            <w:pPr>
              <w:spacing w:line="360" w:lineRule="auto"/>
            </w:pPr>
            <w:r w:rsidRPr="00960C7B">
              <w:lastRenderedPageBreak/>
              <w:t>Закрепление изученного</w:t>
            </w:r>
          </w:p>
        </w:tc>
        <w:tc>
          <w:tcPr>
            <w:tcW w:w="1134" w:type="dxa"/>
          </w:tcPr>
          <w:p w:rsidR="00245AD4" w:rsidRPr="00960C7B" w:rsidRDefault="00245AD4" w:rsidP="00E127F1">
            <w:pPr>
              <w:spacing w:line="360" w:lineRule="auto"/>
            </w:pPr>
            <w:r w:rsidRPr="00960C7B">
              <w:t>8</w:t>
            </w:r>
          </w:p>
        </w:tc>
        <w:tc>
          <w:tcPr>
            <w:tcW w:w="4147" w:type="dxa"/>
          </w:tcPr>
          <w:p w:rsidR="00245AD4" w:rsidRPr="00960C7B" w:rsidRDefault="00245AD4" w:rsidP="00E127F1">
            <w:pPr>
              <w:spacing w:line="360" w:lineRule="auto"/>
            </w:pPr>
            <w:r w:rsidRPr="00960C7B">
              <w:t>Уроки закрепления умений и навыков</w:t>
            </w:r>
          </w:p>
        </w:tc>
        <w:tc>
          <w:tcPr>
            <w:tcW w:w="4748"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lastRenderedPageBreak/>
        <w:t>4 четверть</w:t>
      </w:r>
    </w:p>
    <w:p w:rsidR="00245AD4" w:rsidRPr="00960C7B" w:rsidRDefault="00245AD4" w:rsidP="00E127F1">
      <w:pPr>
        <w:spacing w:line="360" w:lineRule="auto"/>
        <w:ind w:firstLine="709"/>
        <w:jc w:val="center"/>
        <w:rPr>
          <w:b/>
          <w:bCs/>
        </w:rPr>
      </w:pPr>
      <w:r w:rsidRPr="00960C7B">
        <w:rPr>
          <w:b/>
          <w:bCs/>
        </w:rPr>
        <w:t>8 недель, 40 урока</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960C7B" w:rsidRPr="00960C7B" w:rsidTr="009825DA">
        <w:trPr>
          <w:trHeight w:val="1260"/>
          <w:jc w:val="center"/>
        </w:trPr>
        <w:tc>
          <w:tcPr>
            <w:tcW w:w="72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11" w:type="dxa"/>
          </w:tcPr>
          <w:p w:rsidR="00245AD4" w:rsidRPr="00960C7B" w:rsidRDefault="00245AD4" w:rsidP="00E127F1">
            <w:pPr>
              <w:spacing w:line="360" w:lineRule="auto"/>
              <w:rPr>
                <w:b/>
              </w:rPr>
            </w:pPr>
            <w:r w:rsidRPr="00960C7B">
              <w:rPr>
                <w:b/>
              </w:rPr>
              <w:t>Тип урока</w:t>
            </w:r>
          </w:p>
        </w:tc>
        <w:tc>
          <w:tcPr>
            <w:tcW w:w="4804"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B092C">
        <w:trPr>
          <w:trHeight w:val="559"/>
          <w:jc w:val="center"/>
        </w:trPr>
        <w:tc>
          <w:tcPr>
            <w:tcW w:w="725" w:type="dxa"/>
          </w:tcPr>
          <w:p w:rsidR="00245AD4" w:rsidRPr="00960C7B" w:rsidRDefault="00245AD4" w:rsidP="00E127F1">
            <w:pPr>
              <w:spacing w:line="360" w:lineRule="auto"/>
            </w:pPr>
            <w:r w:rsidRPr="00960C7B">
              <w:t>126</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lastRenderedPageBreak/>
              <w:t>Писать, прочитывать написанное</w:t>
            </w: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127</w:t>
            </w:r>
          </w:p>
        </w:tc>
        <w:tc>
          <w:tcPr>
            <w:tcW w:w="3118" w:type="dxa"/>
          </w:tcPr>
          <w:p w:rsidR="00245AD4" w:rsidRPr="00960C7B" w:rsidRDefault="00245AD4" w:rsidP="00E127F1">
            <w:pPr>
              <w:spacing w:line="360" w:lineRule="auto"/>
            </w:pPr>
            <w:r w:rsidRPr="00960C7B">
              <w:t xml:space="preserve">Письмо строчной буквы р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59"/>
          <w:jc w:val="center"/>
        </w:trPr>
        <w:tc>
          <w:tcPr>
            <w:tcW w:w="725" w:type="dxa"/>
          </w:tcPr>
          <w:p w:rsidR="00245AD4" w:rsidRPr="00960C7B" w:rsidRDefault="00245AD4" w:rsidP="00E127F1">
            <w:pPr>
              <w:spacing w:line="360" w:lineRule="auto"/>
            </w:pPr>
            <w:r w:rsidRPr="00960C7B">
              <w:t>128</w:t>
            </w:r>
          </w:p>
        </w:tc>
        <w:tc>
          <w:tcPr>
            <w:tcW w:w="3118" w:type="dxa"/>
          </w:tcPr>
          <w:p w:rsidR="00245AD4" w:rsidRPr="00960C7B" w:rsidRDefault="00245AD4" w:rsidP="00E127F1">
            <w:pPr>
              <w:spacing w:line="360" w:lineRule="auto"/>
            </w:pPr>
            <w:r w:rsidRPr="00960C7B">
              <w:t>Письмо заглавной буквы Р</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935"/>
          <w:jc w:val="center"/>
        </w:trPr>
        <w:tc>
          <w:tcPr>
            <w:tcW w:w="725" w:type="dxa"/>
          </w:tcPr>
          <w:p w:rsidR="00245AD4" w:rsidRPr="00960C7B" w:rsidRDefault="00245AD4" w:rsidP="00E127F1">
            <w:pPr>
              <w:spacing w:line="360" w:lineRule="auto"/>
            </w:pPr>
            <w:r w:rsidRPr="00960C7B">
              <w:t>129</w:t>
            </w:r>
          </w:p>
          <w:p w:rsidR="00245AD4" w:rsidRPr="00960C7B" w:rsidRDefault="00245AD4" w:rsidP="00E127F1">
            <w:pPr>
              <w:spacing w:line="360" w:lineRule="auto"/>
            </w:pPr>
            <w:r w:rsidRPr="00960C7B">
              <w:t>130</w:t>
            </w:r>
          </w:p>
        </w:tc>
        <w:tc>
          <w:tcPr>
            <w:tcW w:w="3118" w:type="dxa"/>
          </w:tcPr>
          <w:p w:rsidR="00245AD4" w:rsidRPr="00960C7B" w:rsidRDefault="00245AD4" w:rsidP="00E127F1">
            <w:pPr>
              <w:spacing w:line="360" w:lineRule="auto"/>
            </w:pPr>
            <w:r w:rsidRPr="00960C7B">
              <w:t>Упражнения в написании буквы р и и</w:t>
            </w:r>
            <w:r w:rsidR="006B092C" w:rsidRPr="00960C7B">
              <w:t xml:space="preserve">зученных комбинаций шеститочия </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p>
        </w:tc>
        <w:tc>
          <w:tcPr>
            <w:tcW w:w="4804" w:type="dxa"/>
            <w:vMerge/>
          </w:tcPr>
          <w:p w:rsidR="00245AD4" w:rsidRPr="00960C7B" w:rsidRDefault="00245AD4" w:rsidP="00E127F1">
            <w:pPr>
              <w:spacing w:line="360" w:lineRule="auto"/>
            </w:pPr>
          </w:p>
        </w:tc>
      </w:tr>
      <w:tr w:rsidR="00960C7B" w:rsidRPr="00960C7B" w:rsidTr="006B092C">
        <w:trPr>
          <w:trHeight w:val="1150"/>
          <w:jc w:val="center"/>
        </w:trPr>
        <w:tc>
          <w:tcPr>
            <w:tcW w:w="725" w:type="dxa"/>
          </w:tcPr>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118" w:type="dxa"/>
          </w:tcPr>
          <w:p w:rsidR="00245AD4" w:rsidRPr="00960C7B" w:rsidRDefault="00245AD4" w:rsidP="00E127F1">
            <w:pPr>
              <w:spacing w:line="360" w:lineRule="auto"/>
            </w:pPr>
            <w:r w:rsidRPr="00960C7B">
              <w:t>Запись слов начинающихся на букву р, Р</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60"/>
          <w:jc w:val="center"/>
        </w:trPr>
        <w:tc>
          <w:tcPr>
            <w:tcW w:w="725" w:type="dxa"/>
          </w:tcPr>
          <w:p w:rsidR="00245AD4" w:rsidRPr="00960C7B" w:rsidRDefault="00245AD4" w:rsidP="00E127F1">
            <w:pPr>
              <w:spacing w:line="360" w:lineRule="auto"/>
            </w:pPr>
            <w:r w:rsidRPr="00960C7B">
              <w:t xml:space="preserve">133 </w:t>
            </w:r>
          </w:p>
        </w:tc>
        <w:tc>
          <w:tcPr>
            <w:tcW w:w="3118" w:type="dxa"/>
          </w:tcPr>
          <w:p w:rsidR="00245AD4" w:rsidRPr="00960C7B" w:rsidRDefault="00245AD4" w:rsidP="00E127F1">
            <w:pPr>
              <w:spacing w:line="360" w:lineRule="auto"/>
            </w:pPr>
            <w:r w:rsidRPr="00960C7B">
              <w:t>Письмо строчной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55"/>
          <w:jc w:val="center"/>
        </w:trPr>
        <w:tc>
          <w:tcPr>
            <w:tcW w:w="725" w:type="dxa"/>
          </w:tcPr>
          <w:p w:rsidR="00245AD4" w:rsidRPr="00960C7B" w:rsidRDefault="006B092C" w:rsidP="00E127F1">
            <w:pPr>
              <w:spacing w:line="360" w:lineRule="auto"/>
            </w:pPr>
            <w:r w:rsidRPr="00960C7B">
              <w:t>134</w:t>
            </w:r>
          </w:p>
        </w:tc>
        <w:tc>
          <w:tcPr>
            <w:tcW w:w="3118" w:type="dxa"/>
          </w:tcPr>
          <w:p w:rsidR="00245AD4" w:rsidRPr="00960C7B" w:rsidRDefault="00245AD4" w:rsidP="00E127F1">
            <w:pPr>
              <w:spacing w:line="360" w:lineRule="auto"/>
            </w:pPr>
            <w:r w:rsidRPr="00960C7B">
              <w:t>Письмо заглавной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85"/>
          <w:jc w:val="center"/>
        </w:trPr>
        <w:tc>
          <w:tcPr>
            <w:tcW w:w="725" w:type="dxa"/>
          </w:tcPr>
          <w:p w:rsidR="00245AD4" w:rsidRPr="00960C7B" w:rsidRDefault="00245AD4" w:rsidP="00E127F1">
            <w:pPr>
              <w:spacing w:line="360" w:lineRule="auto"/>
            </w:pPr>
            <w:r w:rsidRPr="00960C7B">
              <w:lastRenderedPageBreak/>
              <w:t>135</w:t>
            </w:r>
          </w:p>
        </w:tc>
        <w:tc>
          <w:tcPr>
            <w:tcW w:w="3118" w:type="dxa"/>
          </w:tcPr>
          <w:p w:rsidR="00245AD4" w:rsidRPr="00960C7B" w:rsidRDefault="00245AD4" w:rsidP="00E127F1">
            <w:pPr>
              <w:spacing w:line="360" w:lineRule="auto"/>
            </w:pPr>
            <w:r w:rsidRPr="00960C7B">
              <w:t>Упражнения в написании буквы к, К и изучен</w:t>
            </w:r>
            <w:r w:rsidR="006B092C" w:rsidRPr="00960C7B">
              <w:t>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265"/>
          <w:jc w:val="center"/>
        </w:trPr>
        <w:tc>
          <w:tcPr>
            <w:tcW w:w="725" w:type="dxa"/>
          </w:tcPr>
          <w:p w:rsidR="00245AD4" w:rsidRPr="00960C7B" w:rsidRDefault="00245AD4" w:rsidP="00E127F1">
            <w:pPr>
              <w:spacing w:line="360" w:lineRule="auto"/>
            </w:pPr>
            <w:r w:rsidRPr="00960C7B">
              <w:lastRenderedPageBreak/>
              <w:t>136</w:t>
            </w:r>
          </w:p>
          <w:p w:rsidR="00245AD4" w:rsidRPr="00960C7B" w:rsidRDefault="00245AD4" w:rsidP="00E127F1">
            <w:pPr>
              <w:spacing w:line="360" w:lineRule="auto"/>
            </w:pPr>
            <w:r w:rsidRPr="00960C7B">
              <w:t>137</w:t>
            </w:r>
          </w:p>
        </w:tc>
        <w:tc>
          <w:tcPr>
            <w:tcW w:w="3118" w:type="dxa"/>
          </w:tcPr>
          <w:p w:rsidR="00245AD4" w:rsidRPr="00960C7B" w:rsidRDefault="00245AD4" w:rsidP="00E127F1">
            <w:pPr>
              <w:spacing w:line="360" w:lineRule="auto"/>
            </w:pPr>
            <w:r w:rsidRPr="00960C7B">
              <w:t>Запись слов начинающихся на букву к</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71"/>
          <w:jc w:val="center"/>
        </w:trPr>
        <w:tc>
          <w:tcPr>
            <w:tcW w:w="725" w:type="dxa"/>
          </w:tcPr>
          <w:p w:rsidR="00245AD4" w:rsidRPr="00960C7B" w:rsidRDefault="00245AD4" w:rsidP="00E127F1">
            <w:pPr>
              <w:spacing w:line="360" w:lineRule="auto"/>
            </w:pPr>
            <w:r w:rsidRPr="00960C7B">
              <w:t xml:space="preserve">138 </w:t>
            </w:r>
          </w:p>
        </w:tc>
        <w:tc>
          <w:tcPr>
            <w:tcW w:w="3118" w:type="dxa"/>
          </w:tcPr>
          <w:p w:rsidR="00245AD4" w:rsidRPr="00960C7B" w:rsidRDefault="00245AD4" w:rsidP="00E127F1">
            <w:pPr>
              <w:spacing w:line="360" w:lineRule="auto"/>
            </w:pPr>
            <w:r w:rsidRPr="00960C7B">
              <w:t>Письмо строчной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40"/>
          <w:jc w:val="center"/>
        </w:trPr>
        <w:tc>
          <w:tcPr>
            <w:tcW w:w="725" w:type="dxa"/>
          </w:tcPr>
          <w:p w:rsidR="00245AD4" w:rsidRPr="00960C7B" w:rsidRDefault="00245AD4" w:rsidP="00E127F1">
            <w:pPr>
              <w:spacing w:line="360" w:lineRule="auto"/>
            </w:pPr>
            <w:r w:rsidRPr="00960C7B">
              <w:t>139</w:t>
            </w:r>
          </w:p>
        </w:tc>
        <w:tc>
          <w:tcPr>
            <w:tcW w:w="3118" w:type="dxa"/>
          </w:tcPr>
          <w:p w:rsidR="00245AD4" w:rsidRPr="00960C7B" w:rsidRDefault="00245AD4" w:rsidP="00E127F1">
            <w:pPr>
              <w:spacing w:line="360" w:lineRule="auto"/>
            </w:pPr>
            <w:r w:rsidRPr="00960C7B">
              <w:t>Письмо заглавной буквы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140</w:t>
            </w:r>
          </w:p>
        </w:tc>
        <w:tc>
          <w:tcPr>
            <w:tcW w:w="3118" w:type="dxa"/>
          </w:tcPr>
          <w:p w:rsidR="00245AD4" w:rsidRPr="00960C7B" w:rsidRDefault="00245AD4" w:rsidP="00E127F1">
            <w:pPr>
              <w:spacing w:line="360" w:lineRule="auto"/>
            </w:pPr>
            <w:r w:rsidRPr="00960C7B">
              <w:t>Упражнения в написании буквы п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9825DA">
        <w:trPr>
          <w:trHeight w:val="840"/>
          <w:jc w:val="center"/>
        </w:trPr>
        <w:tc>
          <w:tcPr>
            <w:tcW w:w="725" w:type="dxa"/>
          </w:tcPr>
          <w:p w:rsidR="00245AD4" w:rsidRPr="00960C7B" w:rsidRDefault="00245AD4" w:rsidP="00E127F1">
            <w:pPr>
              <w:spacing w:line="360" w:lineRule="auto"/>
            </w:pPr>
            <w:r w:rsidRPr="00960C7B">
              <w:t>141</w:t>
            </w:r>
          </w:p>
          <w:p w:rsidR="00245AD4" w:rsidRPr="00960C7B" w:rsidRDefault="00245AD4" w:rsidP="00E127F1">
            <w:pPr>
              <w:spacing w:line="360" w:lineRule="auto"/>
            </w:pPr>
            <w:r w:rsidRPr="00960C7B">
              <w:t>142</w:t>
            </w:r>
          </w:p>
        </w:tc>
        <w:tc>
          <w:tcPr>
            <w:tcW w:w="3118" w:type="dxa"/>
          </w:tcPr>
          <w:p w:rsidR="00245AD4" w:rsidRPr="00960C7B" w:rsidRDefault="00245AD4" w:rsidP="00E127F1">
            <w:pPr>
              <w:spacing w:line="360" w:lineRule="auto"/>
            </w:pPr>
            <w:r w:rsidRPr="00960C7B">
              <w:t>Запись слов начинающихся на букву п</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25"/>
          <w:jc w:val="center"/>
        </w:trPr>
        <w:tc>
          <w:tcPr>
            <w:tcW w:w="725" w:type="dxa"/>
          </w:tcPr>
          <w:p w:rsidR="00245AD4" w:rsidRPr="00960C7B" w:rsidRDefault="00245AD4" w:rsidP="00E127F1">
            <w:pPr>
              <w:spacing w:line="360" w:lineRule="auto"/>
            </w:pPr>
            <w:r w:rsidRPr="00960C7B">
              <w:t>143</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07"/>
          <w:jc w:val="center"/>
        </w:trPr>
        <w:tc>
          <w:tcPr>
            <w:tcW w:w="725" w:type="dxa"/>
          </w:tcPr>
          <w:p w:rsidR="00245AD4" w:rsidRPr="00960C7B" w:rsidRDefault="00245AD4" w:rsidP="00E127F1">
            <w:pPr>
              <w:spacing w:line="360" w:lineRule="auto"/>
            </w:pPr>
            <w:r w:rsidRPr="00960C7B">
              <w:t>144</w:t>
            </w:r>
          </w:p>
        </w:tc>
        <w:tc>
          <w:tcPr>
            <w:tcW w:w="3118" w:type="dxa"/>
          </w:tcPr>
          <w:p w:rsidR="00245AD4" w:rsidRPr="00960C7B" w:rsidRDefault="00245AD4" w:rsidP="00E127F1">
            <w:pPr>
              <w:spacing w:line="360" w:lineRule="auto"/>
            </w:pPr>
            <w:r w:rsidRPr="00960C7B">
              <w:t>Письмо строчной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83"/>
          <w:jc w:val="center"/>
        </w:trPr>
        <w:tc>
          <w:tcPr>
            <w:tcW w:w="725" w:type="dxa"/>
          </w:tcPr>
          <w:p w:rsidR="00245AD4" w:rsidRPr="00960C7B" w:rsidRDefault="00245AD4" w:rsidP="00E127F1">
            <w:pPr>
              <w:spacing w:line="360" w:lineRule="auto"/>
            </w:pPr>
            <w:r w:rsidRPr="00960C7B">
              <w:t>145</w:t>
            </w:r>
          </w:p>
        </w:tc>
        <w:tc>
          <w:tcPr>
            <w:tcW w:w="3118" w:type="dxa"/>
          </w:tcPr>
          <w:p w:rsidR="00245AD4" w:rsidRPr="00960C7B" w:rsidRDefault="00245AD4" w:rsidP="00E127F1">
            <w:pPr>
              <w:spacing w:line="360" w:lineRule="auto"/>
            </w:pPr>
            <w:r w:rsidRPr="00960C7B">
              <w:t xml:space="preserve"> Письмо заглавной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95"/>
          <w:jc w:val="center"/>
        </w:trPr>
        <w:tc>
          <w:tcPr>
            <w:tcW w:w="725" w:type="dxa"/>
          </w:tcPr>
          <w:p w:rsidR="00245AD4" w:rsidRPr="00960C7B" w:rsidRDefault="00245AD4" w:rsidP="00E127F1">
            <w:pPr>
              <w:spacing w:line="360" w:lineRule="auto"/>
            </w:pPr>
            <w:r w:rsidRPr="00960C7B">
              <w:t>146</w:t>
            </w:r>
          </w:p>
        </w:tc>
        <w:tc>
          <w:tcPr>
            <w:tcW w:w="3118" w:type="dxa"/>
          </w:tcPr>
          <w:p w:rsidR="00245AD4" w:rsidRPr="00960C7B" w:rsidRDefault="00245AD4" w:rsidP="00E127F1">
            <w:pPr>
              <w:spacing w:line="360" w:lineRule="auto"/>
            </w:pPr>
            <w:r w:rsidRPr="00960C7B">
              <w:t>Упражнения в написании буквы т, Т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lastRenderedPageBreak/>
              <w:t>147</w:t>
            </w:r>
          </w:p>
          <w:p w:rsidR="00245AD4" w:rsidRPr="00960C7B" w:rsidRDefault="00245AD4" w:rsidP="00E127F1">
            <w:pPr>
              <w:spacing w:line="360" w:lineRule="auto"/>
            </w:pPr>
            <w:r w:rsidRPr="00960C7B">
              <w:t>148</w:t>
            </w:r>
          </w:p>
        </w:tc>
        <w:tc>
          <w:tcPr>
            <w:tcW w:w="3118" w:type="dxa"/>
          </w:tcPr>
          <w:p w:rsidR="00245AD4" w:rsidRPr="00960C7B" w:rsidRDefault="00245AD4" w:rsidP="00E127F1">
            <w:pPr>
              <w:spacing w:line="360" w:lineRule="auto"/>
            </w:pPr>
            <w:r w:rsidRPr="00960C7B">
              <w:t>Запись слов с букой т</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07"/>
          <w:jc w:val="center"/>
        </w:trPr>
        <w:tc>
          <w:tcPr>
            <w:tcW w:w="725" w:type="dxa"/>
          </w:tcPr>
          <w:p w:rsidR="00245AD4" w:rsidRPr="00960C7B" w:rsidRDefault="00245AD4" w:rsidP="00E127F1">
            <w:pPr>
              <w:spacing w:line="360" w:lineRule="auto"/>
            </w:pPr>
            <w:r w:rsidRPr="00960C7B">
              <w:lastRenderedPageBreak/>
              <w:t xml:space="preserve">149 </w:t>
            </w:r>
          </w:p>
        </w:tc>
        <w:tc>
          <w:tcPr>
            <w:tcW w:w="3118" w:type="dxa"/>
          </w:tcPr>
          <w:p w:rsidR="00245AD4" w:rsidRPr="00960C7B" w:rsidRDefault="00245AD4" w:rsidP="00E127F1">
            <w:pPr>
              <w:spacing w:line="360" w:lineRule="auto"/>
            </w:pPr>
            <w:r w:rsidRPr="00960C7B">
              <w:t>Письмо строчной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35"/>
          <w:jc w:val="center"/>
        </w:trPr>
        <w:tc>
          <w:tcPr>
            <w:tcW w:w="725" w:type="dxa"/>
          </w:tcPr>
          <w:p w:rsidR="00245AD4" w:rsidRPr="00960C7B" w:rsidRDefault="00245AD4" w:rsidP="00E127F1">
            <w:pPr>
              <w:spacing w:line="360" w:lineRule="auto"/>
            </w:pPr>
            <w:r w:rsidRPr="00960C7B">
              <w:t>150</w:t>
            </w:r>
          </w:p>
        </w:tc>
        <w:tc>
          <w:tcPr>
            <w:tcW w:w="3118" w:type="dxa"/>
          </w:tcPr>
          <w:p w:rsidR="00245AD4" w:rsidRPr="00960C7B" w:rsidRDefault="00245AD4" w:rsidP="00E127F1">
            <w:pPr>
              <w:spacing w:line="360" w:lineRule="auto"/>
            </w:pPr>
            <w:r w:rsidRPr="00960C7B">
              <w:t>Письмо заглавной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600"/>
          <w:jc w:val="center"/>
        </w:trPr>
        <w:tc>
          <w:tcPr>
            <w:tcW w:w="725" w:type="dxa"/>
          </w:tcPr>
          <w:p w:rsidR="00245AD4" w:rsidRPr="00960C7B" w:rsidRDefault="00245AD4" w:rsidP="00E127F1">
            <w:pPr>
              <w:spacing w:line="360" w:lineRule="auto"/>
            </w:pPr>
            <w:r w:rsidRPr="00960C7B">
              <w:t>151</w:t>
            </w:r>
          </w:p>
          <w:p w:rsidR="00245AD4" w:rsidRPr="00960C7B" w:rsidRDefault="00245AD4" w:rsidP="00E127F1">
            <w:pPr>
              <w:spacing w:line="360" w:lineRule="auto"/>
            </w:pPr>
          </w:p>
        </w:tc>
        <w:tc>
          <w:tcPr>
            <w:tcW w:w="3118" w:type="dxa"/>
          </w:tcPr>
          <w:p w:rsidR="00245AD4" w:rsidRPr="00960C7B" w:rsidRDefault="00245AD4" w:rsidP="00E127F1">
            <w:pPr>
              <w:spacing w:line="360" w:lineRule="auto"/>
            </w:pPr>
            <w:r w:rsidRPr="00960C7B">
              <w:t>Упражнения в написании и, И и изученных элементов</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691"/>
          <w:jc w:val="center"/>
        </w:trPr>
        <w:tc>
          <w:tcPr>
            <w:tcW w:w="725" w:type="dxa"/>
          </w:tcPr>
          <w:p w:rsidR="00245AD4" w:rsidRPr="00960C7B" w:rsidRDefault="00245AD4" w:rsidP="00E127F1">
            <w:pPr>
              <w:spacing w:line="360" w:lineRule="auto"/>
            </w:pPr>
            <w:r w:rsidRPr="00960C7B">
              <w:t>152</w:t>
            </w:r>
          </w:p>
          <w:p w:rsidR="00245AD4" w:rsidRPr="00960C7B" w:rsidRDefault="00245AD4" w:rsidP="00E127F1">
            <w:pPr>
              <w:spacing w:line="360" w:lineRule="auto"/>
            </w:pPr>
            <w:r w:rsidRPr="00960C7B">
              <w:t>153</w:t>
            </w:r>
          </w:p>
          <w:p w:rsidR="00245AD4" w:rsidRPr="00960C7B" w:rsidRDefault="00245AD4" w:rsidP="00E127F1">
            <w:pPr>
              <w:spacing w:line="360" w:lineRule="auto"/>
            </w:pPr>
            <w:r w:rsidRPr="00960C7B">
              <w:t>154</w:t>
            </w:r>
          </w:p>
        </w:tc>
        <w:tc>
          <w:tcPr>
            <w:tcW w:w="3118" w:type="dxa"/>
          </w:tcPr>
          <w:p w:rsidR="00245AD4" w:rsidRPr="00960C7B" w:rsidRDefault="00245AD4" w:rsidP="00E127F1">
            <w:pPr>
              <w:spacing w:line="360" w:lineRule="auto"/>
            </w:pPr>
            <w:r w:rsidRPr="00960C7B">
              <w:t>Письмо слов с буквой и</w:t>
            </w:r>
          </w:p>
        </w:tc>
        <w:tc>
          <w:tcPr>
            <w:tcW w:w="1134" w:type="dxa"/>
          </w:tcPr>
          <w:p w:rsidR="00245AD4" w:rsidRPr="00960C7B" w:rsidRDefault="00245AD4" w:rsidP="00E127F1">
            <w:pPr>
              <w:spacing w:line="360" w:lineRule="auto"/>
            </w:pPr>
            <w:r w:rsidRPr="00960C7B">
              <w:t>3</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23"/>
          <w:jc w:val="center"/>
        </w:trPr>
        <w:tc>
          <w:tcPr>
            <w:tcW w:w="725" w:type="dxa"/>
          </w:tcPr>
          <w:p w:rsidR="00245AD4" w:rsidRPr="00960C7B" w:rsidRDefault="00245AD4" w:rsidP="00E127F1">
            <w:pPr>
              <w:spacing w:line="360" w:lineRule="auto"/>
            </w:pPr>
            <w:r w:rsidRPr="00960C7B">
              <w:t>155</w:t>
            </w:r>
          </w:p>
        </w:tc>
        <w:tc>
          <w:tcPr>
            <w:tcW w:w="3118"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51"/>
          <w:jc w:val="center"/>
        </w:trPr>
        <w:tc>
          <w:tcPr>
            <w:tcW w:w="725" w:type="dxa"/>
          </w:tcPr>
          <w:p w:rsidR="00245AD4" w:rsidRPr="00960C7B" w:rsidRDefault="00245AD4" w:rsidP="00E127F1">
            <w:pPr>
              <w:spacing w:line="360" w:lineRule="auto"/>
            </w:pPr>
            <w:r w:rsidRPr="00960C7B">
              <w:t xml:space="preserve">156 </w:t>
            </w:r>
          </w:p>
        </w:tc>
        <w:tc>
          <w:tcPr>
            <w:tcW w:w="3118" w:type="dxa"/>
          </w:tcPr>
          <w:p w:rsidR="00245AD4" w:rsidRPr="00960C7B" w:rsidRDefault="00245AD4" w:rsidP="00E127F1">
            <w:pPr>
              <w:spacing w:line="360" w:lineRule="auto"/>
            </w:pPr>
            <w:r w:rsidRPr="00960C7B">
              <w:t xml:space="preserve">Письмо строчной буквы з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50"/>
          <w:jc w:val="center"/>
        </w:trPr>
        <w:tc>
          <w:tcPr>
            <w:tcW w:w="725" w:type="dxa"/>
          </w:tcPr>
          <w:p w:rsidR="00245AD4" w:rsidRPr="00960C7B" w:rsidRDefault="00245AD4" w:rsidP="00E127F1">
            <w:pPr>
              <w:spacing w:line="360" w:lineRule="auto"/>
            </w:pPr>
            <w:r w:rsidRPr="00960C7B">
              <w:t>157</w:t>
            </w:r>
          </w:p>
        </w:tc>
        <w:tc>
          <w:tcPr>
            <w:tcW w:w="3118" w:type="dxa"/>
          </w:tcPr>
          <w:p w:rsidR="00245AD4" w:rsidRPr="00960C7B" w:rsidRDefault="00245AD4" w:rsidP="00E127F1">
            <w:pPr>
              <w:spacing w:line="360" w:lineRule="auto"/>
            </w:pPr>
            <w:r w:rsidRPr="00960C7B">
              <w:t>Письмо заглавной буквы З</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25"/>
          <w:jc w:val="center"/>
        </w:trPr>
        <w:tc>
          <w:tcPr>
            <w:tcW w:w="725" w:type="dxa"/>
          </w:tcPr>
          <w:p w:rsidR="00245AD4" w:rsidRPr="00960C7B" w:rsidRDefault="00245AD4" w:rsidP="00E127F1">
            <w:pPr>
              <w:spacing w:line="360" w:lineRule="auto"/>
            </w:pPr>
            <w:r w:rsidRPr="00960C7B">
              <w:t>158</w:t>
            </w:r>
          </w:p>
        </w:tc>
        <w:tc>
          <w:tcPr>
            <w:tcW w:w="3118" w:type="dxa"/>
          </w:tcPr>
          <w:p w:rsidR="00245AD4" w:rsidRPr="00960C7B" w:rsidRDefault="00245AD4" w:rsidP="00E127F1">
            <w:pPr>
              <w:spacing w:line="360" w:lineRule="auto"/>
            </w:pPr>
            <w:r w:rsidRPr="00960C7B">
              <w:t>Упражнения в написании з, З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159</w:t>
            </w:r>
          </w:p>
          <w:p w:rsidR="00245AD4" w:rsidRPr="00960C7B" w:rsidRDefault="00245AD4" w:rsidP="00E127F1">
            <w:pPr>
              <w:spacing w:line="360" w:lineRule="auto"/>
            </w:pPr>
            <w:r w:rsidRPr="00960C7B">
              <w:t>160</w:t>
            </w:r>
          </w:p>
        </w:tc>
        <w:tc>
          <w:tcPr>
            <w:tcW w:w="3118" w:type="dxa"/>
          </w:tcPr>
          <w:p w:rsidR="00245AD4" w:rsidRPr="00960C7B" w:rsidRDefault="00245AD4" w:rsidP="00E127F1">
            <w:pPr>
              <w:spacing w:line="360" w:lineRule="auto"/>
            </w:pPr>
            <w:r w:rsidRPr="00960C7B">
              <w:t>Запись слов с буквой з</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99"/>
          <w:jc w:val="center"/>
        </w:trPr>
        <w:tc>
          <w:tcPr>
            <w:tcW w:w="725" w:type="dxa"/>
          </w:tcPr>
          <w:p w:rsidR="00245AD4" w:rsidRPr="00960C7B" w:rsidRDefault="00245AD4" w:rsidP="00E127F1">
            <w:pPr>
              <w:spacing w:line="360" w:lineRule="auto"/>
            </w:pPr>
            <w:r w:rsidRPr="00960C7B">
              <w:t xml:space="preserve">161 </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1260"/>
          <w:jc w:val="center"/>
        </w:trPr>
        <w:tc>
          <w:tcPr>
            <w:tcW w:w="725" w:type="dxa"/>
          </w:tcPr>
          <w:p w:rsidR="00245AD4" w:rsidRPr="00960C7B" w:rsidRDefault="00245AD4" w:rsidP="00E127F1">
            <w:pPr>
              <w:spacing w:line="360" w:lineRule="auto"/>
            </w:pPr>
            <w:r w:rsidRPr="00960C7B">
              <w:lastRenderedPageBreak/>
              <w:t>162</w:t>
            </w:r>
          </w:p>
          <w:p w:rsidR="00245AD4" w:rsidRPr="00960C7B" w:rsidRDefault="00245AD4" w:rsidP="00E127F1">
            <w:pPr>
              <w:spacing w:line="360" w:lineRule="auto"/>
            </w:pPr>
            <w:r w:rsidRPr="00960C7B">
              <w:t>163</w:t>
            </w:r>
          </w:p>
          <w:p w:rsidR="00245AD4" w:rsidRPr="00960C7B" w:rsidRDefault="00245AD4" w:rsidP="00E127F1">
            <w:pPr>
              <w:spacing w:line="360" w:lineRule="auto"/>
            </w:pPr>
            <w:r w:rsidRPr="00960C7B">
              <w:t>164</w:t>
            </w:r>
          </w:p>
          <w:p w:rsidR="00245AD4" w:rsidRPr="00960C7B" w:rsidRDefault="00245AD4" w:rsidP="00E127F1">
            <w:pPr>
              <w:spacing w:line="360" w:lineRule="auto"/>
            </w:pPr>
            <w:r w:rsidRPr="00960C7B">
              <w:t>165</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4</w:t>
            </w:r>
          </w:p>
        </w:tc>
        <w:tc>
          <w:tcPr>
            <w:tcW w:w="4111" w:type="dxa"/>
          </w:tcPr>
          <w:p w:rsidR="00245AD4" w:rsidRPr="00960C7B" w:rsidRDefault="00245AD4" w:rsidP="00E127F1">
            <w:pPr>
              <w:spacing w:line="360" w:lineRule="auto"/>
            </w:pPr>
            <w:r w:rsidRPr="00960C7B">
              <w:t>Уроки закрепления умений и навыков</w:t>
            </w:r>
          </w:p>
        </w:tc>
        <w:tc>
          <w:tcPr>
            <w:tcW w:w="4804"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lastRenderedPageBreak/>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8144E" w:rsidRPr="00960C7B" w:rsidRDefault="0028144E" w:rsidP="00B93072">
      <w:pPr>
        <w:pStyle w:val="aa"/>
        <w:widowControl/>
        <w:suppressAutoHyphens w:val="0"/>
        <w:spacing w:line="360" w:lineRule="auto"/>
        <w:ind w:left="709"/>
        <w:jc w:val="both"/>
        <w:rPr>
          <w:rFonts w:cs="Times New Roman"/>
          <w:szCs w:val="24"/>
        </w:rPr>
      </w:pPr>
      <w:r w:rsidRPr="00960C7B">
        <w:rPr>
          <w:rFonts w:cs="Times New Roman"/>
          <w:b/>
          <w:bCs/>
          <w:szCs w:val="24"/>
        </w:rPr>
        <w:t xml:space="preserve">В процессе обучения </w:t>
      </w:r>
      <w:r w:rsidR="00DA2994">
        <w:rPr>
          <w:rFonts w:cs="Times New Roman"/>
          <w:b/>
          <w:bCs/>
          <w:szCs w:val="24"/>
        </w:rPr>
        <w:t>русскому языку</w:t>
      </w:r>
      <w:r w:rsidRPr="00960C7B">
        <w:rPr>
          <w:rFonts w:cs="Times New Roman"/>
          <w:b/>
          <w:bCs/>
          <w:szCs w:val="24"/>
        </w:rPr>
        <w:t xml:space="preserve">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960C7B" w:rsidRDefault="0028144E" w:rsidP="0028144E">
      <w:pPr>
        <w:spacing w:line="360" w:lineRule="auto"/>
        <w:ind w:firstLine="709"/>
        <w:rPr>
          <w:b/>
        </w:rPr>
      </w:pPr>
      <w:r w:rsidRPr="00960C7B">
        <w:rPr>
          <w:b/>
        </w:rPr>
        <w:t xml:space="preserve">Дидактические пособия и учебное оборудование. </w:t>
      </w:r>
    </w:p>
    <w:p w:rsidR="0028144E" w:rsidRPr="00960C7B" w:rsidRDefault="0028144E" w:rsidP="008F203B">
      <w:pPr>
        <w:numPr>
          <w:ilvl w:val="0"/>
          <w:numId w:val="35"/>
        </w:numPr>
        <w:spacing w:line="360" w:lineRule="auto"/>
        <w:ind w:left="0" w:firstLine="709"/>
        <w:jc w:val="both"/>
      </w:pPr>
      <w:r w:rsidRPr="00960C7B">
        <w:t>подставки для учебника;</w:t>
      </w:r>
    </w:p>
    <w:p w:rsidR="0028144E" w:rsidRPr="00960C7B" w:rsidRDefault="0028144E" w:rsidP="008F203B">
      <w:pPr>
        <w:numPr>
          <w:ilvl w:val="0"/>
          <w:numId w:val="35"/>
        </w:numPr>
        <w:spacing w:line="360" w:lineRule="auto"/>
        <w:ind w:left="0" w:firstLine="709"/>
        <w:jc w:val="both"/>
      </w:pPr>
      <w:r w:rsidRPr="00960C7B">
        <w:t>дополнительные источники освещения (по необходимости);</w:t>
      </w:r>
    </w:p>
    <w:p w:rsidR="0028144E" w:rsidRPr="00960C7B" w:rsidRDefault="0028144E" w:rsidP="008F203B">
      <w:pPr>
        <w:numPr>
          <w:ilvl w:val="0"/>
          <w:numId w:val="33"/>
        </w:numPr>
        <w:spacing w:line="360" w:lineRule="auto"/>
        <w:ind w:left="0" w:firstLine="709"/>
        <w:jc w:val="both"/>
      </w:pPr>
      <w:r w:rsidRPr="00960C7B">
        <w:t>тифлосредсва для слабовидящих;</w:t>
      </w:r>
    </w:p>
    <w:p w:rsidR="0028144E" w:rsidRPr="00960C7B" w:rsidRDefault="0028144E"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28144E" w:rsidRPr="00960C7B" w:rsidRDefault="0028144E"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28144E" w:rsidRPr="00960C7B" w:rsidRDefault="0028144E" w:rsidP="008F203B">
      <w:pPr>
        <w:numPr>
          <w:ilvl w:val="0"/>
          <w:numId w:val="33"/>
        </w:numPr>
        <w:spacing w:line="360" w:lineRule="auto"/>
        <w:ind w:left="0" w:firstLine="709"/>
        <w:jc w:val="both"/>
      </w:pPr>
      <w:r w:rsidRPr="00960C7B">
        <w:t>касса букв для фронтальной и индивидуальной работы;</w:t>
      </w:r>
    </w:p>
    <w:p w:rsidR="0028144E" w:rsidRPr="00960C7B" w:rsidRDefault="0028144E" w:rsidP="008F203B">
      <w:pPr>
        <w:numPr>
          <w:ilvl w:val="0"/>
          <w:numId w:val="33"/>
        </w:numPr>
        <w:spacing w:line="360" w:lineRule="auto"/>
        <w:ind w:left="0" w:firstLine="709"/>
        <w:jc w:val="both"/>
      </w:pPr>
      <w:r w:rsidRPr="00960C7B">
        <w:t>указки для чтения;</w:t>
      </w:r>
    </w:p>
    <w:p w:rsidR="0028144E" w:rsidRPr="00960C7B" w:rsidRDefault="0028144E"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28144E" w:rsidRPr="00960C7B" w:rsidRDefault="0028144E"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28144E" w:rsidRPr="00960C7B" w:rsidRDefault="0028144E" w:rsidP="008F203B">
      <w:pPr>
        <w:numPr>
          <w:ilvl w:val="2"/>
          <w:numId w:val="34"/>
        </w:numPr>
        <w:spacing w:line="360" w:lineRule="auto"/>
        <w:ind w:left="0" w:firstLine="709"/>
        <w:jc w:val="both"/>
      </w:pPr>
      <w:r w:rsidRPr="00960C7B">
        <w:t>ТСО.</w:t>
      </w:r>
    </w:p>
    <w:p w:rsidR="0028144E" w:rsidRPr="00960C7B" w:rsidRDefault="00B93072" w:rsidP="0028144E">
      <w:pPr>
        <w:spacing w:line="360" w:lineRule="auto"/>
        <w:ind w:firstLine="709"/>
        <w:jc w:val="center"/>
        <w:rPr>
          <w:b/>
        </w:rPr>
      </w:pPr>
      <w:r w:rsidRPr="00960C7B">
        <w:rPr>
          <w:b/>
        </w:rPr>
        <w:t>Учебно-методическая литература</w:t>
      </w:r>
    </w:p>
    <w:p w:rsidR="0028144E" w:rsidRPr="00960C7B" w:rsidRDefault="0028144E" w:rsidP="008F203B">
      <w:pPr>
        <w:pStyle w:val="a9"/>
        <w:numPr>
          <w:ilvl w:val="0"/>
          <w:numId w:val="185"/>
        </w:numPr>
        <w:spacing w:before="0" w:beforeAutospacing="0" w:after="0" w:afterAutospacing="0" w:line="360" w:lineRule="auto"/>
        <w:ind w:left="0" w:firstLine="709"/>
        <w:jc w:val="both"/>
      </w:pPr>
      <w:r w:rsidRPr="00960C7B">
        <w:t xml:space="preserve">Примерная адаптированная основная </w:t>
      </w:r>
      <w:r w:rsidR="004F58C1"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960C7B" w:rsidRDefault="00271CB8" w:rsidP="008F203B">
      <w:pPr>
        <w:pStyle w:val="aa"/>
        <w:widowControl/>
        <w:numPr>
          <w:ilvl w:val="0"/>
          <w:numId w:val="18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960C7B" w:rsidRDefault="00B93072" w:rsidP="00B93072">
      <w:pPr>
        <w:spacing w:line="360" w:lineRule="auto"/>
        <w:ind w:firstLine="709"/>
      </w:pPr>
      <w:r w:rsidRPr="00960C7B">
        <w:rPr>
          <w:b/>
        </w:rPr>
        <w:t>ПЛАНИРУЕМЫЕ РЕЗУЛЬТАТЫ ИЗУЧЕНИЯ УЧЕБНОГО ПРЕДМЕТА</w:t>
      </w:r>
    </w:p>
    <w:p w:rsidR="0028144E" w:rsidRPr="00960C7B" w:rsidRDefault="0028144E" w:rsidP="0028144E">
      <w:pPr>
        <w:shd w:val="clear" w:color="auto" w:fill="FFFFFF"/>
        <w:spacing w:line="360" w:lineRule="auto"/>
        <w:ind w:firstLine="709"/>
        <w:jc w:val="both"/>
      </w:pPr>
      <w:r w:rsidRPr="00960C7B">
        <w:t xml:space="preserve">По окончании 1 класса по предмету «Русский язык» слабовидящий обучающийся </w:t>
      </w:r>
      <w:r w:rsidRPr="00960C7B">
        <w:rPr>
          <w:kern w:val="3"/>
        </w:rPr>
        <w:t>с легкой умственной отсталостью (интеллектуальными нарушениями)</w:t>
      </w:r>
      <w:r w:rsidRPr="00960C7B">
        <w:t xml:space="preserve"> научится:</w:t>
      </w:r>
    </w:p>
    <w:p w:rsidR="0028144E" w:rsidRPr="00960C7B" w:rsidRDefault="0028144E" w:rsidP="008F203B">
      <w:pPr>
        <w:numPr>
          <w:ilvl w:val="0"/>
          <w:numId w:val="186"/>
        </w:numPr>
        <w:shd w:val="clear" w:color="auto" w:fill="FFFFFF"/>
        <w:spacing w:line="360" w:lineRule="auto"/>
        <w:ind w:left="0" w:firstLine="709"/>
      </w:pPr>
      <w:r w:rsidRPr="00960C7B">
        <w:t>различать звуки и буквы:</w:t>
      </w:r>
    </w:p>
    <w:p w:rsidR="0028144E" w:rsidRPr="00960C7B" w:rsidRDefault="0028144E" w:rsidP="008F203B">
      <w:pPr>
        <w:numPr>
          <w:ilvl w:val="0"/>
          <w:numId w:val="186"/>
        </w:numPr>
        <w:shd w:val="clear" w:color="auto" w:fill="FFFFFF"/>
        <w:spacing w:line="360" w:lineRule="auto"/>
        <w:ind w:left="0" w:firstLine="709"/>
      </w:pPr>
      <w:r w:rsidRPr="00960C7B">
        <w:t>правильно называть буквы;</w:t>
      </w:r>
    </w:p>
    <w:p w:rsidR="0028144E" w:rsidRPr="00960C7B" w:rsidRDefault="0028144E" w:rsidP="008F203B">
      <w:pPr>
        <w:numPr>
          <w:ilvl w:val="0"/>
          <w:numId w:val="186"/>
        </w:numPr>
        <w:shd w:val="clear" w:color="auto" w:fill="FFFFFF"/>
        <w:spacing w:line="360" w:lineRule="auto"/>
        <w:ind w:left="0" w:firstLine="709"/>
      </w:pPr>
      <w:r w:rsidRPr="00960C7B">
        <w:t>писать строчные и прописные буквы русского алфавита;  </w:t>
      </w:r>
    </w:p>
    <w:p w:rsidR="0028144E" w:rsidRPr="00960C7B" w:rsidRDefault="0028144E" w:rsidP="008F203B">
      <w:pPr>
        <w:numPr>
          <w:ilvl w:val="0"/>
          <w:numId w:val="186"/>
        </w:numPr>
        <w:shd w:val="clear" w:color="auto" w:fill="FFFFFF"/>
        <w:spacing w:line="360" w:lineRule="auto"/>
        <w:ind w:left="0" w:firstLine="709"/>
        <w:jc w:val="both"/>
      </w:pPr>
      <w:r w:rsidRPr="00960C7B">
        <w:lastRenderedPageBreak/>
        <w:t>списывать с классной доски и с букваря прочитанные и разобранные слова и предложения;</w:t>
      </w:r>
    </w:p>
    <w:p w:rsidR="0028144E" w:rsidRPr="00960C7B" w:rsidRDefault="0028144E" w:rsidP="008F203B">
      <w:pPr>
        <w:numPr>
          <w:ilvl w:val="0"/>
          <w:numId w:val="186"/>
        </w:numPr>
        <w:shd w:val="clear" w:color="auto" w:fill="FFFFFF"/>
        <w:spacing w:line="360" w:lineRule="auto"/>
        <w:ind w:left="0" w:firstLine="709"/>
      </w:pPr>
      <w:r w:rsidRPr="00960C7B">
        <w:t>в конце предложения ставить точку;</w:t>
      </w:r>
    </w:p>
    <w:p w:rsidR="0028144E" w:rsidRPr="00960C7B" w:rsidRDefault="0028144E" w:rsidP="008F203B">
      <w:pPr>
        <w:numPr>
          <w:ilvl w:val="0"/>
          <w:numId w:val="186"/>
        </w:numPr>
        <w:shd w:val="clear" w:color="auto" w:fill="FFFFFF"/>
        <w:spacing w:line="360" w:lineRule="auto"/>
        <w:ind w:left="0" w:firstLine="709"/>
        <w:rPr>
          <w:rFonts w:ascii="Arial" w:hAnsi="Arial" w:cs="Arial"/>
        </w:rPr>
      </w:pPr>
      <w:r w:rsidRPr="00960C7B">
        <w:t>составлять по заданию предложения, выделять предложения на заданную тему из речи и текста;</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анализировать слова по звуковому составу, составлять слова из букв и слогов разрезной азбуки;</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читать по слогам слова, предложения, короткие тексты;</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ориентироваться в своих учебных принадлежностях.</w:t>
      </w:r>
    </w:p>
    <w:p w:rsidR="0028144E" w:rsidRPr="00960C7B" w:rsidRDefault="0028144E" w:rsidP="0028144E">
      <w:pPr>
        <w:spacing w:line="360" w:lineRule="auto"/>
        <w:ind w:firstLine="709"/>
        <w:rPr>
          <w:sz w:val="28"/>
          <w:szCs w:val="28"/>
        </w:rPr>
      </w:pPr>
    </w:p>
    <w:p w:rsidR="00245AD4" w:rsidRPr="00960C7B" w:rsidRDefault="00245AD4" w:rsidP="00E127F1">
      <w:pPr>
        <w:spacing w:line="360" w:lineRule="auto"/>
        <w:rPr>
          <w:b/>
        </w:rPr>
      </w:pPr>
      <w:r w:rsidRPr="00960C7B">
        <w:rPr>
          <w:b/>
        </w:rPr>
        <w:br w:type="page"/>
      </w:r>
    </w:p>
    <w:p w:rsidR="00245AD4" w:rsidRPr="00960C7B" w:rsidRDefault="00245AD4" w:rsidP="00E127F1">
      <w:pPr>
        <w:spacing w:line="360" w:lineRule="auto"/>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19" w:name="_Toc466892999"/>
      <w:bookmarkStart w:id="20" w:name="_Toc482797164"/>
      <w:r w:rsidRPr="00960C7B">
        <w:rPr>
          <w:rFonts w:ascii="Times New Roman" w:hAnsi="Times New Roman" w:cs="Times New Roman"/>
          <w:color w:val="auto"/>
        </w:rPr>
        <w:lastRenderedPageBreak/>
        <w:t>ЧТЕНИЕ (ЛИТЕРАТУРНОЕ ЧТЕНИЕ). 1 КЛАСС</w:t>
      </w:r>
      <w:bookmarkEnd w:id="19"/>
      <w:bookmarkEnd w:id="20"/>
    </w:p>
    <w:p w:rsidR="00245AD4" w:rsidRPr="00960C7B" w:rsidRDefault="00245AD4" w:rsidP="00E127F1">
      <w:pPr>
        <w:spacing w:line="360" w:lineRule="auto"/>
      </w:pPr>
    </w:p>
    <w:p w:rsidR="00245AD4" w:rsidRPr="00960C7B" w:rsidRDefault="00245AD4" w:rsidP="00E127F1">
      <w:pPr>
        <w:pStyle w:val="p5"/>
        <w:shd w:val="clear" w:color="auto" w:fill="FFFFFF"/>
        <w:spacing w:before="0" w:beforeAutospacing="0" w:after="0" w:afterAutospacing="0" w:line="360" w:lineRule="auto"/>
        <w:ind w:firstLine="709"/>
        <w:jc w:val="center"/>
        <w:rPr>
          <w:b/>
        </w:rPr>
      </w:pPr>
      <w:r w:rsidRPr="00960C7B">
        <w:rPr>
          <w:rStyle w:val="s2"/>
          <w:rFonts w:eastAsiaTheme="majorEastAsia"/>
          <w:b/>
        </w:rPr>
        <w:t>ПОЯСНИТЕЛЬНАЯ ЗАПИСКА</w:t>
      </w:r>
    </w:p>
    <w:p w:rsidR="00BD1013" w:rsidRPr="00960C7B" w:rsidRDefault="00BD1013" w:rsidP="00BD1013">
      <w:pPr>
        <w:spacing w:line="360" w:lineRule="auto"/>
        <w:ind w:firstLine="708"/>
        <w:jc w:val="both"/>
        <w:rPr>
          <w:rFonts w:eastAsia="Calibri"/>
          <w:lang w:eastAsia="en-US"/>
        </w:rPr>
      </w:pPr>
      <w:r w:rsidRPr="00960C7B">
        <w:rPr>
          <w:rFonts w:eastAsia="Calibri"/>
        </w:rPr>
        <w:t xml:space="preserve">Примерная рабочая программа по предмету «Чтение» </w:t>
      </w:r>
      <w:r w:rsidRPr="00960C7B">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960C7B">
        <w:rPr>
          <w:rFonts w:eastAsia="Calibri"/>
          <w:kern w:val="3"/>
          <w:lang w:eastAsia="en-US"/>
        </w:rPr>
        <w:t>легкой умственной отсталостью (интеллектуальными нарушениями)</w:t>
      </w:r>
      <w:r w:rsidRPr="00960C7B">
        <w:rPr>
          <w:rFonts w:eastAsia="Calibri"/>
          <w:lang w:eastAsia="en-US"/>
        </w:rPr>
        <w:t xml:space="preserve"> (вариант 4.3), методик обучения слабовидящих детей.</w:t>
      </w:r>
    </w:p>
    <w:p w:rsidR="00B31DBD" w:rsidRPr="00960C7B" w:rsidRDefault="00B31DBD" w:rsidP="00B31DBD">
      <w:pPr>
        <w:spacing w:line="360" w:lineRule="auto"/>
        <w:ind w:firstLine="709"/>
        <w:jc w:val="both"/>
        <w:rPr>
          <w:b/>
        </w:rPr>
      </w:pPr>
      <w:r w:rsidRPr="00960C7B">
        <w:t>Изучение учебного предмета «Чтение» по варианту обучения 4.3 направлено на достижение</w:t>
      </w:r>
      <w:r w:rsidRPr="00960C7B">
        <w:rPr>
          <w:b/>
        </w:rPr>
        <w:t xml:space="preserve"> </w:t>
      </w:r>
      <w:r w:rsidRPr="00960C7B">
        <w:t>следующих</w:t>
      </w:r>
      <w:r w:rsidRPr="00960C7B">
        <w:rPr>
          <w:b/>
        </w:rPr>
        <w:t xml:space="preserve"> образовательно-коррекционных целей: </w:t>
      </w:r>
    </w:p>
    <w:p w:rsidR="00B31DBD" w:rsidRPr="00960C7B" w:rsidRDefault="00B31DBD" w:rsidP="00B31DBD">
      <w:pPr>
        <w:spacing w:line="360" w:lineRule="auto"/>
        <w:ind w:firstLine="709"/>
        <w:jc w:val="both"/>
      </w:pPr>
      <w:r w:rsidRPr="00960C7B">
        <w:t>1</w:t>
      </w:r>
      <w:r w:rsidRPr="00960C7B">
        <w:rPr>
          <w:b/>
        </w:rPr>
        <w:t>) С</w:t>
      </w:r>
      <w:r w:rsidRPr="00960C7B">
        <w:t>оциализация личности слабовидящего обучающегося с легкой умственной отсталостью</w:t>
      </w:r>
      <w:r w:rsidR="00E03FE1" w:rsidRPr="00960C7B">
        <w:t xml:space="preserve"> (интеллектуальными нарушениями)</w:t>
      </w:r>
      <w:r w:rsidRPr="00960C7B">
        <w:t xml:space="preserve"> и коррекция речемыслительных способностей</w:t>
      </w:r>
      <w:r w:rsidRPr="00960C7B">
        <w:rPr>
          <w:b/>
        </w:rPr>
        <w:t>.</w:t>
      </w:r>
      <w:r w:rsidRPr="00960C7B">
        <w:t xml:space="preserve"> </w:t>
      </w:r>
    </w:p>
    <w:p w:rsidR="00B31DBD" w:rsidRPr="00960C7B" w:rsidRDefault="00B31DBD" w:rsidP="00B31DBD">
      <w:pPr>
        <w:spacing w:line="360" w:lineRule="auto"/>
        <w:ind w:firstLine="709"/>
        <w:jc w:val="both"/>
      </w:pPr>
      <w:r w:rsidRPr="00960C7B">
        <w:t xml:space="preserve">2) Овладение грамотой, основными речевыми формами и правилами их применения. </w:t>
      </w:r>
    </w:p>
    <w:p w:rsidR="00B31DBD" w:rsidRPr="00960C7B" w:rsidRDefault="00B31DBD" w:rsidP="00B31DBD">
      <w:pPr>
        <w:spacing w:line="360" w:lineRule="auto"/>
        <w:ind w:firstLine="709"/>
        <w:jc w:val="both"/>
      </w:pPr>
      <w:r w:rsidRPr="00960C7B">
        <w:t xml:space="preserve">3) Развитие устной коммуникации, способности к осмысленному чтению. </w:t>
      </w:r>
    </w:p>
    <w:p w:rsidR="00B31DBD" w:rsidRPr="00960C7B" w:rsidRDefault="00B31DBD" w:rsidP="00B31DBD">
      <w:pPr>
        <w:spacing w:line="360" w:lineRule="auto"/>
        <w:ind w:firstLine="709"/>
        <w:jc w:val="both"/>
      </w:pPr>
      <w:r w:rsidRPr="00960C7B">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b/>
          <w:sz w:val="24"/>
          <w:szCs w:val="24"/>
        </w:rPr>
        <w:t>Задачи:</w:t>
      </w:r>
      <w:r w:rsidRPr="00960C7B">
        <w:rPr>
          <w:rFonts w:ascii="Times New Roman" w:hAnsi="Times New Roman" w:cs="Times New Roman"/>
          <w:sz w:val="24"/>
          <w:szCs w:val="24"/>
        </w:rPr>
        <w:t xml:space="preserve">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1) овладение правильным чтением текстов вслух целыми словами;</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2) овладение специальными умениями работы с текстом;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3) проявление интереса к чтению тактильных книг;</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5) участие в обсуждении прочитанных произведений;</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6) формирование умения высказывать  отношение к поступкам героев;</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7) овладение максимально разборчивой и четкой речью;</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8) преодоление речевой стереотипии, коммуникативно-речевой инактивности;</w:t>
      </w:r>
    </w:p>
    <w:p w:rsidR="00B31DBD" w:rsidRPr="00960C7B" w:rsidRDefault="00B31DBD" w:rsidP="00B31DBD">
      <w:pPr>
        <w:spacing w:line="360" w:lineRule="auto"/>
        <w:ind w:firstLine="709"/>
        <w:jc w:val="both"/>
      </w:pPr>
      <w:r w:rsidRPr="00960C7B">
        <w:t xml:space="preserve">9) формирование умения выбирать с помощью взрослого литературу для чтения; </w:t>
      </w:r>
    </w:p>
    <w:p w:rsidR="00B31DBD" w:rsidRPr="00960C7B" w:rsidRDefault="00B31DBD" w:rsidP="00B31DBD">
      <w:pPr>
        <w:spacing w:line="360" w:lineRule="auto"/>
        <w:ind w:firstLine="709"/>
        <w:jc w:val="both"/>
      </w:pPr>
      <w:r w:rsidRPr="00960C7B">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960C7B" w:rsidRDefault="00B31DBD" w:rsidP="00B31DBD">
      <w:pPr>
        <w:spacing w:line="360" w:lineRule="auto"/>
        <w:ind w:firstLine="709"/>
        <w:rPr>
          <w:b/>
        </w:rPr>
      </w:pPr>
      <w:r w:rsidRPr="00960C7B">
        <w:rPr>
          <w:b/>
        </w:rPr>
        <w:t>Задачи изучения курса:</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lastRenderedPageBreak/>
        <w:t xml:space="preserve">дать начальные знания </w:t>
      </w:r>
      <w:r w:rsidRPr="00960C7B">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вырабатывать (совершенствовать, овладевать) навыки(ами)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навык правильного, сознательного чтения;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совершенствовать навыки </w:t>
      </w:r>
      <w:r w:rsidRPr="00960C7B">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содействовать воспитанию </w:t>
      </w:r>
      <w:r w:rsidRPr="00960C7B">
        <w:rPr>
          <w:rFonts w:cs="Times New Roman"/>
          <w:szCs w:val="24"/>
          <w:shd w:val="clear" w:color="auto" w:fill="FFFFFF"/>
        </w:rPr>
        <w:t>читательской культуры учащихся, самостоятельного посещения библиотеки;</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szCs w:val="24"/>
          <w:shd w:val="clear" w:color="auto" w:fill="FFFFFF"/>
        </w:rPr>
        <w:t>умение самостоятельно выбирать книги по интересу;</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умение самостоятельно работать с книгой;</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cs="Times New Roman"/>
          <w:szCs w:val="24"/>
          <w:shd w:val="clear" w:color="auto" w:fill="FFFFFF"/>
        </w:rPr>
        <w:t>самостоятельности при выполнении задания, коллективной работе, работе в парах;</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овладевать </w:t>
      </w:r>
      <w:r w:rsidRPr="00960C7B">
        <w:rPr>
          <w:rFonts w:cs="Times New Roman"/>
          <w:szCs w:val="24"/>
          <w:shd w:val="clear" w:color="auto" w:fill="FFFFFF"/>
        </w:rPr>
        <w:t xml:space="preserve">навыками самостоятельной ориентировки на странице учебника, книги, </w:t>
      </w:r>
      <w:r w:rsidRPr="00960C7B">
        <w:rPr>
          <w:rFonts w:cs="Times New Roman"/>
          <w:szCs w:val="24"/>
        </w:rPr>
        <w:t>рисунков;</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уточнять </w:t>
      </w:r>
      <w:r w:rsidRPr="00960C7B">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cs="Times New Roman"/>
          <w:szCs w:val="24"/>
          <w:shd w:val="clear" w:color="auto" w:fill="FFFFFF"/>
        </w:rPr>
        <w:t>умение работать по словесной инструкции, алгоритму;</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B31DBD" w:rsidRPr="00960C7B" w:rsidRDefault="00B31DBD" w:rsidP="00B31DBD">
      <w:pPr>
        <w:pStyle w:val="p5"/>
        <w:shd w:val="clear" w:color="auto" w:fill="FFFFFF"/>
        <w:spacing w:before="0" w:beforeAutospacing="0" w:after="0" w:afterAutospacing="0" w:line="360" w:lineRule="auto"/>
        <w:ind w:firstLine="709"/>
        <w:jc w:val="center"/>
        <w:rPr>
          <w:bCs/>
          <w:lang w:eastAsia="ar-SA"/>
        </w:rPr>
      </w:pPr>
      <w:r w:rsidRPr="00960C7B">
        <w:rPr>
          <w:b/>
        </w:rPr>
        <w:t>Общая характеристика курса:</w:t>
      </w:r>
    </w:p>
    <w:p w:rsidR="00B31DBD" w:rsidRPr="00960C7B" w:rsidRDefault="00B31DBD" w:rsidP="00B31DBD">
      <w:pPr>
        <w:spacing w:line="360" w:lineRule="auto"/>
        <w:ind w:firstLine="709"/>
        <w:jc w:val="both"/>
      </w:pPr>
      <w:r w:rsidRPr="00960C7B">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rsidRPr="00960C7B">
        <w:t xml:space="preserve">(интеллектуальными нарушениями) </w:t>
      </w:r>
      <w:r w:rsidRPr="00960C7B">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960C7B" w:rsidRDefault="00B31DBD" w:rsidP="00B31DBD">
      <w:pPr>
        <w:spacing w:line="360" w:lineRule="auto"/>
        <w:ind w:firstLine="709"/>
        <w:jc w:val="both"/>
        <w:rPr>
          <w:shd w:val="clear" w:color="auto" w:fill="FFFFFF"/>
        </w:rPr>
      </w:pPr>
      <w:r w:rsidRPr="00960C7B">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960C7B" w:rsidRDefault="00B31DBD" w:rsidP="00B31DBD">
      <w:pPr>
        <w:spacing w:line="360" w:lineRule="auto"/>
        <w:ind w:firstLine="709"/>
        <w:jc w:val="both"/>
        <w:rPr>
          <w:shd w:val="clear" w:color="auto" w:fill="FFFFFF"/>
        </w:rPr>
      </w:pPr>
      <w:r w:rsidRPr="00960C7B">
        <w:rPr>
          <w:b/>
          <w:shd w:val="clear" w:color="auto" w:fill="FFFFFF"/>
        </w:rPr>
        <w:t xml:space="preserve">Добукварный </w:t>
      </w:r>
      <w:r w:rsidRPr="00960C7B">
        <w:rPr>
          <w:shd w:val="clear" w:color="auto" w:fill="FFFFFF"/>
        </w:rPr>
        <w:t xml:space="preserve">период длиться примерно до середины </w:t>
      </w:r>
      <w:r w:rsidRPr="00960C7B">
        <w:rPr>
          <w:shd w:val="clear" w:color="auto" w:fill="FFFFFF"/>
          <w:lang w:val="en-US"/>
        </w:rPr>
        <w:t>II</w:t>
      </w:r>
      <w:r w:rsidRPr="00960C7B">
        <w:rPr>
          <w:shd w:val="clear" w:color="auto" w:fill="FFFFFF"/>
        </w:rPr>
        <w:t xml:space="preserve"> ой четверти. </w:t>
      </w:r>
    </w:p>
    <w:p w:rsidR="00B31DBD" w:rsidRPr="00960C7B" w:rsidRDefault="00B31DBD" w:rsidP="00B31DBD">
      <w:pPr>
        <w:shd w:val="clear" w:color="auto" w:fill="FFFFFF"/>
        <w:spacing w:line="360" w:lineRule="auto"/>
        <w:ind w:firstLine="709"/>
        <w:jc w:val="both"/>
      </w:pPr>
      <w:r w:rsidRPr="00960C7B">
        <w:t>В этот период основное внимание уделяется работе по таким направлениям:</w:t>
      </w:r>
    </w:p>
    <w:p w:rsidR="00B31DBD" w:rsidRPr="00960C7B" w:rsidRDefault="00B31DBD" w:rsidP="008F203B">
      <w:pPr>
        <w:numPr>
          <w:ilvl w:val="0"/>
          <w:numId w:val="131"/>
        </w:numPr>
        <w:shd w:val="clear" w:color="auto" w:fill="FFFFFF"/>
        <w:spacing w:line="360" w:lineRule="auto"/>
        <w:ind w:left="0" w:firstLine="709"/>
        <w:jc w:val="both"/>
      </w:pPr>
      <w:r w:rsidRPr="00960C7B">
        <w:t>Развитие слухового и зрительного восприятия;</w:t>
      </w:r>
    </w:p>
    <w:p w:rsidR="002570C4" w:rsidRPr="00960C7B" w:rsidRDefault="00B31DBD" w:rsidP="008F203B">
      <w:pPr>
        <w:numPr>
          <w:ilvl w:val="0"/>
          <w:numId w:val="131"/>
        </w:numPr>
        <w:shd w:val="clear" w:color="auto" w:fill="FFFFFF"/>
        <w:spacing w:line="360" w:lineRule="auto"/>
        <w:ind w:left="0" w:firstLine="709"/>
        <w:jc w:val="both"/>
      </w:pPr>
      <w:r w:rsidRPr="00960C7B">
        <w:t>Развитие речевых навыков.</w:t>
      </w:r>
    </w:p>
    <w:p w:rsidR="00B31DBD" w:rsidRPr="00960C7B" w:rsidRDefault="002570C4" w:rsidP="008F203B">
      <w:pPr>
        <w:numPr>
          <w:ilvl w:val="0"/>
          <w:numId w:val="131"/>
        </w:numPr>
        <w:shd w:val="clear" w:color="auto" w:fill="FFFFFF"/>
        <w:spacing w:line="360" w:lineRule="auto"/>
        <w:ind w:left="0" w:firstLine="709"/>
        <w:jc w:val="both"/>
      </w:pPr>
      <w:r w:rsidRPr="00960C7B">
        <w:t>Развитие зрительного восприятия.</w:t>
      </w:r>
      <w:r w:rsidR="00B31DBD" w:rsidRPr="00960C7B">
        <w:t xml:space="preserve"> </w:t>
      </w:r>
    </w:p>
    <w:p w:rsidR="00B31DBD" w:rsidRPr="00960C7B" w:rsidRDefault="00B31DBD" w:rsidP="008F203B">
      <w:pPr>
        <w:pStyle w:val="aa"/>
        <w:widowControl/>
        <w:numPr>
          <w:ilvl w:val="0"/>
          <w:numId w:val="131"/>
        </w:numPr>
        <w:suppressAutoHyphens w:val="0"/>
        <w:spacing w:line="360" w:lineRule="auto"/>
        <w:ind w:left="0" w:firstLine="709"/>
        <w:jc w:val="both"/>
        <w:rPr>
          <w:rFonts w:cs="Times New Roman"/>
          <w:szCs w:val="24"/>
          <w:shd w:val="clear" w:color="auto" w:fill="FFFFFF"/>
        </w:rPr>
      </w:pPr>
      <w:r w:rsidRPr="00960C7B">
        <w:rPr>
          <w:rFonts w:cs="Times New Roman"/>
          <w:szCs w:val="24"/>
        </w:rPr>
        <w:t>Охрана и развитие остаточного зрения (при его наличии);</w:t>
      </w:r>
    </w:p>
    <w:p w:rsidR="00B31DBD" w:rsidRPr="00960C7B" w:rsidRDefault="00B31DBD" w:rsidP="00B31DBD">
      <w:pPr>
        <w:shd w:val="clear" w:color="auto" w:fill="FFFFFF"/>
        <w:spacing w:line="360" w:lineRule="auto"/>
        <w:ind w:firstLine="709"/>
        <w:jc w:val="both"/>
      </w:pPr>
      <w:r w:rsidRPr="00960C7B">
        <w:lastRenderedPageBreak/>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960C7B" w:rsidRDefault="00B31DBD" w:rsidP="00B31DBD">
      <w:pPr>
        <w:shd w:val="clear" w:color="auto" w:fill="FFFFFF"/>
        <w:spacing w:line="360" w:lineRule="auto"/>
        <w:ind w:firstLine="709"/>
        <w:jc w:val="both"/>
      </w:pPr>
      <w:r w:rsidRPr="00960C7B">
        <w:t xml:space="preserve">На уроках обучения грамоте значительное место отводится развитию речи. Первоклассники </w:t>
      </w:r>
      <w:r w:rsidRPr="00960C7B">
        <w:rPr>
          <w:shd w:val="clear" w:color="auto" w:fill="FFFFFF"/>
        </w:rPr>
        <w:t>с нарушением зрения и легкой умственной отсталостью</w:t>
      </w:r>
      <w:r w:rsidRPr="00960C7B">
        <w:rPr>
          <w:rStyle w:val="apple-converted-space"/>
          <w:shd w:val="clear" w:color="auto" w:fill="FFFFFF"/>
        </w:rPr>
        <w:t> </w:t>
      </w:r>
      <w:r w:rsidR="002570C4" w:rsidRPr="00960C7B">
        <w:rPr>
          <w:rStyle w:val="apple-converted-space"/>
          <w:shd w:val="clear" w:color="auto" w:fill="FFFFFF"/>
        </w:rPr>
        <w:t xml:space="preserve">(интеллектуальными нарушениями) </w:t>
      </w:r>
      <w:r w:rsidRPr="00960C7B">
        <w:t>учатся слушать и понимать собеседника, выполнять несложные инструкции (сядь, встань, подойди к доске и др.), отвечать на вопросы.</w:t>
      </w:r>
    </w:p>
    <w:p w:rsidR="00B31DBD" w:rsidRPr="00960C7B" w:rsidRDefault="00B31DBD" w:rsidP="00B31DBD">
      <w:pPr>
        <w:shd w:val="clear" w:color="auto" w:fill="FFFFFF"/>
        <w:spacing w:line="360" w:lineRule="auto"/>
        <w:ind w:firstLine="709"/>
        <w:jc w:val="both"/>
      </w:pPr>
      <w:r w:rsidRPr="00960C7B">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960C7B">
        <w:rPr>
          <w:shd w:val="clear" w:color="auto" w:fill="FFFFFF"/>
        </w:rPr>
        <w:t>легкой умственной отсталостью</w:t>
      </w:r>
      <w:r w:rsidR="003107EF" w:rsidRPr="00960C7B">
        <w:rPr>
          <w:rStyle w:val="apple-converted-space"/>
          <w:shd w:val="clear" w:color="auto" w:fill="FFFFFF"/>
        </w:rPr>
        <w:t xml:space="preserve"> (интеллектуальными нарушениями) </w:t>
      </w:r>
      <w:r w:rsidRPr="00960C7B">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960C7B" w:rsidRDefault="00B31DBD" w:rsidP="00B31DBD">
      <w:pPr>
        <w:shd w:val="clear" w:color="auto" w:fill="FFFFFF"/>
        <w:spacing w:line="360" w:lineRule="auto"/>
        <w:ind w:firstLine="709"/>
        <w:jc w:val="both"/>
        <w:rPr>
          <w:b/>
          <w:bCs/>
        </w:rPr>
      </w:pPr>
      <w:r w:rsidRPr="00960C7B">
        <w:rPr>
          <w:b/>
          <w:bCs/>
        </w:rPr>
        <w:t>Букварный период.</w:t>
      </w:r>
    </w:p>
    <w:p w:rsidR="00B31DBD" w:rsidRPr="00960C7B" w:rsidRDefault="00B31DBD" w:rsidP="00B31DBD">
      <w:pPr>
        <w:shd w:val="clear" w:color="auto" w:fill="FFFFFF"/>
        <w:spacing w:line="360" w:lineRule="auto"/>
        <w:ind w:firstLine="709"/>
        <w:jc w:val="both"/>
        <w:rPr>
          <w:bCs/>
        </w:rPr>
      </w:pPr>
      <w:r w:rsidRPr="00960C7B">
        <w:rPr>
          <w:bCs/>
        </w:rPr>
        <w:t>В ходе букварного периода идёт работа по таким направлениям:</w:t>
      </w:r>
    </w:p>
    <w:p w:rsidR="00B31DBD" w:rsidRPr="00960C7B" w:rsidRDefault="00B31DBD" w:rsidP="008F203B">
      <w:pPr>
        <w:numPr>
          <w:ilvl w:val="0"/>
          <w:numId w:val="132"/>
        </w:numPr>
        <w:shd w:val="clear" w:color="auto" w:fill="FFFFFF"/>
        <w:spacing w:line="360" w:lineRule="auto"/>
        <w:ind w:left="0" w:firstLine="709"/>
        <w:jc w:val="both"/>
      </w:pPr>
      <w:r w:rsidRPr="00960C7B">
        <w:t>обозначать звуки речи буквами;</w:t>
      </w:r>
    </w:p>
    <w:p w:rsidR="00B31DBD" w:rsidRPr="00960C7B" w:rsidRDefault="00B31DBD" w:rsidP="008F203B">
      <w:pPr>
        <w:numPr>
          <w:ilvl w:val="0"/>
          <w:numId w:val="132"/>
        </w:numPr>
        <w:shd w:val="clear" w:color="auto" w:fill="FFFFFF"/>
        <w:spacing w:line="360" w:lineRule="auto"/>
        <w:ind w:left="0" w:firstLine="709"/>
        <w:jc w:val="both"/>
      </w:pPr>
      <w:r w:rsidRPr="00960C7B">
        <w:t>различать звуки на слух (в собственной речи и в речи окружающих);</w:t>
      </w:r>
    </w:p>
    <w:p w:rsidR="00B31DBD" w:rsidRPr="00960C7B" w:rsidRDefault="00B31DBD" w:rsidP="008F203B">
      <w:pPr>
        <w:numPr>
          <w:ilvl w:val="0"/>
          <w:numId w:val="132"/>
        </w:numPr>
        <w:shd w:val="clear" w:color="auto" w:fill="FFFFFF"/>
        <w:spacing w:line="360" w:lineRule="auto"/>
        <w:ind w:left="0" w:firstLine="709"/>
        <w:jc w:val="both"/>
      </w:pPr>
      <w:r w:rsidRPr="00960C7B">
        <w:t>устанавливать последовательность звуков в словах;</w:t>
      </w:r>
    </w:p>
    <w:p w:rsidR="00B31DBD" w:rsidRPr="00960C7B" w:rsidRDefault="00B31DBD" w:rsidP="008F203B">
      <w:pPr>
        <w:numPr>
          <w:ilvl w:val="0"/>
          <w:numId w:val="132"/>
        </w:numPr>
        <w:shd w:val="clear" w:color="auto" w:fill="FFFFFF"/>
        <w:spacing w:line="360" w:lineRule="auto"/>
        <w:ind w:left="0" w:firstLine="709"/>
        <w:jc w:val="both"/>
      </w:pPr>
      <w:r w:rsidRPr="00960C7B">
        <w:t>правильно артикулировать звуки;</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прямые слоги с уже знакомыми буквами и постепенно усложняющиеся слова;</w:t>
      </w:r>
    </w:p>
    <w:p w:rsidR="00B31DBD" w:rsidRPr="00960C7B" w:rsidRDefault="00B31DBD" w:rsidP="008F203B">
      <w:pPr>
        <w:numPr>
          <w:ilvl w:val="0"/>
          <w:numId w:val="132"/>
        </w:numPr>
        <w:shd w:val="clear" w:color="auto" w:fill="FFFFFF"/>
        <w:spacing w:line="360" w:lineRule="auto"/>
        <w:ind w:left="0" w:firstLine="709"/>
        <w:jc w:val="both"/>
      </w:pPr>
      <w:r w:rsidRPr="00960C7B">
        <w:t>выкладывать с помощью разрезной азбуки: знакомые буквы, открытые и закрытые слоги с ними (слова)</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предложения и небольшие тексты, состоящие из изученных букв.</w:t>
      </w:r>
    </w:p>
    <w:p w:rsidR="00B31DBD" w:rsidRPr="00960C7B" w:rsidRDefault="00B31DBD" w:rsidP="00B31DBD">
      <w:pPr>
        <w:shd w:val="clear" w:color="auto" w:fill="FFFFFF"/>
        <w:spacing w:line="360" w:lineRule="auto"/>
        <w:ind w:firstLine="709"/>
        <w:jc w:val="both"/>
      </w:pPr>
      <w:r w:rsidRPr="00960C7B">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w:t>
      </w:r>
      <w:r w:rsidRPr="00960C7B">
        <w:lastRenderedPageBreak/>
        <w:t xml:space="preserve">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960C7B" w:rsidRDefault="00B31DBD" w:rsidP="00B31DBD">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960C7B" w:rsidRDefault="00B31DBD" w:rsidP="00B31DBD">
      <w:pPr>
        <w:shd w:val="clear" w:color="auto" w:fill="FFFFFF"/>
        <w:spacing w:line="360" w:lineRule="auto"/>
        <w:ind w:firstLine="709"/>
        <w:jc w:val="both"/>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960C7B" w:rsidRDefault="00B31DBD" w:rsidP="00B31DBD">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960C7B" w:rsidRDefault="002A1824" w:rsidP="002A1824">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2A1824" w:rsidRPr="00960C7B" w:rsidRDefault="002A1824" w:rsidP="002A1824">
      <w:pPr>
        <w:shd w:val="clear" w:color="auto" w:fill="FFFFFF"/>
        <w:spacing w:line="360" w:lineRule="auto"/>
        <w:ind w:firstLine="709"/>
        <w:jc w:val="both"/>
      </w:pPr>
      <w:r w:rsidRPr="00960C7B">
        <w:t xml:space="preserve">На обучение </w:t>
      </w:r>
      <w:r w:rsidR="00E03FE1" w:rsidRPr="00960C7B">
        <w:t xml:space="preserve">математике </w:t>
      </w:r>
      <w:r w:rsidRPr="00960C7B">
        <w:t xml:space="preserve"> выделяются часы учебного плана: </w:t>
      </w:r>
      <w:r w:rsidRPr="00960C7B">
        <w:rPr>
          <w:b/>
        </w:rPr>
        <w:t xml:space="preserve">132 часа </w:t>
      </w:r>
      <w:r w:rsidRPr="00960C7B">
        <w:t>(4 ч в неделю, 33 учебные недели).</w:t>
      </w:r>
    </w:p>
    <w:p w:rsidR="00B31DBD" w:rsidRPr="00960C7B" w:rsidRDefault="00B31DBD" w:rsidP="00B31DBD">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31DBD" w:rsidRPr="00960C7B" w:rsidRDefault="00B31DBD" w:rsidP="00B31DBD">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960C7B" w:rsidRDefault="00B31DBD" w:rsidP="00B31DBD">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960C7B" w:rsidRDefault="00B31DBD" w:rsidP="00B31DBD">
      <w:pPr>
        <w:overflowPunct w:val="0"/>
        <w:autoSpaceDE w:val="0"/>
        <w:autoSpaceDN w:val="0"/>
        <w:adjustRightInd w:val="0"/>
        <w:spacing w:line="360" w:lineRule="auto"/>
        <w:ind w:firstLine="709"/>
        <w:contextualSpacing/>
        <w:jc w:val="both"/>
      </w:pPr>
      <w:r w:rsidRPr="00960C7B">
        <w:lastRenderedPageBreak/>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960C7B" w:rsidRDefault="00B31DBD" w:rsidP="00B31DBD">
      <w:pPr>
        <w:pStyle w:val="a9"/>
        <w:spacing w:before="0" w:beforeAutospacing="0" w:after="0" w:afterAutospacing="0" w:line="360" w:lineRule="auto"/>
        <w:ind w:firstLine="709"/>
        <w:rPr>
          <w:b/>
        </w:rPr>
      </w:pPr>
      <w:r w:rsidRPr="00960C7B">
        <w:rPr>
          <w:b/>
        </w:rPr>
        <w:t>Направления работы.</w:t>
      </w:r>
    </w:p>
    <w:p w:rsidR="00B31DBD" w:rsidRPr="00960C7B" w:rsidRDefault="00B31DBD" w:rsidP="00B31DBD">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960C7B" w:rsidRDefault="00B31DBD" w:rsidP="00B31DBD">
      <w:pPr>
        <w:pStyle w:val="a9"/>
        <w:spacing w:before="0" w:beforeAutospacing="0" w:after="0" w:afterAutospacing="0" w:line="360" w:lineRule="auto"/>
        <w:ind w:firstLine="709"/>
        <w:jc w:val="both"/>
      </w:pPr>
      <w:r w:rsidRPr="00960C7B">
        <w:t>Организация учебной деятельности. Проведение уроков чтения и при необходимости коррекционной работы.</w:t>
      </w:r>
    </w:p>
    <w:p w:rsidR="00B31DBD" w:rsidRPr="00960C7B" w:rsidRDefault="00B31DBD" w:rsidP="00B31DBD">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B31DBD" w:rsidRPr="00960C7B" w:rsidRDefault="00B31DBD" w:rsidP="00B31DBD">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2A1824" w:rsidRPr="00960C7B" w:rsidRDefault="002A1824" w:rsidP="00B31DBD">
      <w:pPr>
        <w:pStyle w:val="af2"/>
        <w:spacing w:line="360" w:lineRule="auto"/>
        <w:ind w:firstLine="709"/>
        <w:jc w:val="both"/>
        <w:rPr>
          <w:rFonts w:eastAsiaTheme="majorEastAsia"/>
          <w:b/>
          <w:bCs/>
          <w:i/>
        </w:rPr>
      </w:pPr>
      <w:r w:rsidRPr="00960C7B">
        <w:rPr>
          <w:rFonts w:eastAsia="Calibri"/>
          <w:b/>
          <w:bCs/>
          <w:iCs/>
          <w:lang w:eastAsia="en-US"/>
        </w:rPr>
        <w:t>Личностные и предметные результаты освоения предмета</w:t>
      </w:r>
    </w:p>
    <w:p w:rsidR="00B31DBD" w:rsidRPr="00960C7B" w:rsidRDefault="00B31DBD" w:rsidP="00B31DBD">
      <w:pPr>
        <w:pStyle w:val="af2"/>
        <w:spacing w:line="360" w:lineRule="auto"/>
        <w:ind w:firstLine="709"/>
        <w:jc w:val="both"/>
      </w:pPr>
      <w:r w:rsidRPr="00960C7B">
        <w:rPr>
          <w:rFonts w:eastAsiaTheme="majorEastAsia"/>
          <w:b/>
          <w:bCs/>
          <w:i/>
        </w:rPr>
        <w:t>Личностными результатами</w:t>
      </w:r>
      <w:r w:rsidRPr="00960C7B">
        <w:t> обучающихся на начальной ступени обучения являются формирование следующих умений:</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овладевать социальной ролью обучающегося,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любовь к своей стране и городу;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понимание и сопереживание чувствам других людей;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общаться и взаимодействовать с учителем, в коллективе;</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b/>
          <w:bCs/>
          <w:szCs w:val="24"/>
        </w:rPr>
      </w:pPr>
      <w:r w:rsidRPr="00960C7B">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bCs/>
          <w:i/>
          <w:szCs w:val="24"/>
        </w:rPr>
        <w:t>Предметные результаты</w:t>
      </w:r>
      <w:r w:rsidRPr="00960C7B">
        <w:rPr>
          <w:rStyle w:val="c3"/>
          <w:rFonts w:cs="Times New Roman"/>
          <w:szCs w:val="24"/>
        </w:rPr>
        <w:t xml:space="preserve"> изучения курса «Чтение» </w:t>
      </w:r>
    </w:p>
    <w:p w:rsidR="00B31DBD" w:rsidRPr="00960C7B" w:rsidRDefault="00B31DBD" w:rsidP="00B31DBD">
      <w:pPr>
        <w:spacing w:line="360" w:lineRule="auto"/>
        <w:ind w:firstLine="709"/>
        <w:jc w:val="both"/>
      </w:pPr>
      <w:r w:rsidRPr="00960C7B">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определять тему и главную мысль текста;</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делить текст на смысловые части, составлять план текста;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lastRenderedPageBreak/>
        <w:t xml:space="preserve">выделять содержащиеся в тексте основные события и устанавливать их последовательность;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сравнивать между собой объекты, описанные в тексте, выделяя 2—3 существенных признака;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информацию, представленную разными способами (словесным, иллюстративным и др.);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текст, опираясь на содержащуюся в нём информацию;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пересказывать текст с простым сюжетом;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соотносить факты с общей идеей текста, устанавливать простые связи;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формулировать несложные выводы, основываясь на тексте;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составлять на основании текста небольшое монологическое высказывание, отвечая на поставленный вопрос;</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960C7B" w:rsidRDefault="00B31DBD" w:rsidP="00B31DBD">
      <w:pPr>
        <w:pStyle w:val="Default"/>
        <w:spacing w:line="360" w:lineRule="auto"/>
        <w:ind w:left="720"/>
        <w:jc w:val="both"/>
        <w:rPr>
          <w:b/>
          <w:bCs/>
          <w:iCs/>
          <w:color w:val="auto"/>
        </w:rPr>
      </w:pPr>
      <w:r w:rsidRPr="00960C7B">
        <w:rPr>
          <w:b/>
          <w:bCs/>
          <w:iCs/>
          <w:color w:val="auto"/>
        </w:rPr>
        <w:t>Основные виды учебной деятельности.</w:t>
      </w:r>
    </w:p>
    <w:p w:rsidR="00B31DBD" w:rsidRPr="00960C7B" w:rsidRDefault="00B31DBD" w:rsidP="00B31DBD">
      <w:pPr>
        <w:pStyle w:val="Default"/>
        <w:spacing w:line="360" w:lineRule="auto"/>
        <w:ind w:left="720"/>
        <w:jc w:val="both"/>
        <w:rPr>
          <w:b/>
          <w:bCs/>
          <w:i/>
          <w:iCs/>
          <w:color w:val="auto"/>
        </w:rPr>
      </w:pPr>
      <w:r w:rsidRPr="00960C7B">
        <w:rPr>
          <w:b/>
          <w:bCs/>
          <w:i/>
          <w:iCs/>
          <w:color w:val="auto"/>
        </w:rPr>
        <w:t xml:space="preserve">Виды речевой и читательской деятельности: </w:t>
      </w:r>
    </w:p>
    <w:p w:rsidR="00B31DBD" w:rsidRPr="00960C7B" w:rsidRDefault="00B31DBD" w:rsidP="00B31DBD">
      <w:pPr>
        <w:pStyle w:val="Default"/>
        <w:spacing w:line="360" w:lineRule="auto"/>
        <w:ind w:left="720"/>
        <w:jc w:val="both"/>
        <w:rPr>
          <w:b/>
          <w:bCs/>
          <w:color w:val="auto"/>
        </w:rPr>
      </w:pPr>
      <w:r w:rsidRPr="00960C7B">
        <w:rPr>
          <w:b/>
          <w:bCs/>
          <w:color w:val="auto"/>
        </w:rPr>
        <w:t xml:space="preserve">Аудирование (слушание). </w:t>
      </w:r>
    </w:p>
    <w:p w:rsidR="00B31DBD" w:rsidRPr="00960C7B" w:rsidRDefault="00B31DBD" w:rsidP="00B31DBD">
      <w:pPr>
        <w:pStyle w:val="Default"/>
        <w:spacing w:line="360" w:lineRule="auto"/>
        <w:ind w:firstLine="709"/>
        <w:jc w:val="both"/>
        <w:rPr>
          <w:color w:val="auto"/>
        </w:rPr>
      </w:pPr>
      <w:r w:rsidRPr="00960C7B">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960C7B" w:rsidRDefault="00B31DBD" w:rsidP="00B31DBD">
      <w:pPr>
        <w:pStyle w:val="Default"/>
        <w:spacing w:line="360" w:lineRule="auto"/>
        <w:ind w:left="720"/>
        <w:jc w:val="both"/>
        <w:rPr>
          <w:color w:val="auto"/>
        </w:rPr>
      </w:pPr>
      <w:r w:rsidRPr="00960C7B">
        <w:rPr>
          <w:b/>
          <w:bCs/>
          <w:i/>
          <w:iCs/>
          <w:color w:val="auto"/>
        </w:rPr>
        <w:t xml:space="preserve">Чтение </w:t>
      </w:r>
    </w:p>
    <w:p w:rsidR="00B31DBD" w:rsidRPr="00960C7B" w:rsidRDefault="00B31DBD" w:rsidP="00B31DBD">
      <w:pPr>
        <w:pStyle w:val="Default"/>
        <w:spacing w:line="360" w:lineRule="auto"/>
        <w:ind w:left="720"/>
        <w:jc w:val="both"/>
        <w:rPr>
          <w:color w:val="auto"/>
        </w:rPr>
      </w:pPr>
      <w:r w:rsidRPr="00960C7B">
        <w:rPr>
          <w:b/>
          <w:bCs/>
          <w:color w:val="auto"/>
        </w:rPr>
        <w:t xml:space="preserve">Чтение вслух. </w:t>
      </w:r>
    </w:p>
    <w:p w:rsidR="00B31DBD" w:rsidRPr="00960C7B" w:rsidRDefault="00B31DBD" w:rsidP="00B31DBD">
      <w:pPr>
        <w:pStyle w:val="Default"/>
        <w:spacing w:line="360" w:lineRule="auto"/>
        <w:ind w:firstLine="709"/>
        <w:jc w:val="both"/>
        <w:rPr>
          <w:color w:val="auto"/>
        </w:rPr>
      </w:pPr>
      <w:r w:rsidRPr="00960C7B">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Чтение про себя. </w:t>
      </w:r>
    </w:p>
    <w:p w:rsidR="00B31DBD" w:rsidRPr="00960C7B" w:rsidRDefault="00B31DBD" w:rsidP="00B31DBD">
      <w:pPr>
        <w:pStyle w:val="Default"/>
        <w:spacing w:line="360" w:lineRule="auto"/>
        <w:ind w:firstLine="709"/>
        <w:jc w:val="both"/>
        <w:rPr>
          <w:color w:val="auto"/>
        </w:rPr>
      </w:pPr>
      <w:r w:rsidRPr="00960C7B">
        <w:rPr>
          <w:color w:val="auto"/>
        </w:rPr>
        <w:t xml:space="preserve">Осознание смысла произведения при чтении про себя (доступных по объёму и жанру произведений). </w:t>
      </w:r>
    </w:p>
    <w:p w:rsidR="00B31DBD" w:rsidRPr="00960C7B" w:rsidRDefault="00B31DBD" w:rsidP="00B31DBD">
      <w:pPr>
        <w:pStyle w:val="Default"/>
        <w:spacing w:line="360" w:lineRule="auto"/>
        <w:ind w:left="720"/>
        <w:jc w:val="both"/>
        <w:rPr>
          <w:b/>
          <w:bCs/>
          <w:color w:val="auto"/>
        </w:rPr>
      </w:pPr>
      <w:r w:rsidRPr="00960C7B">
        <w:rPr>
          <w:b/>
          <w:bCs/>
          <w:color w:val="auto"/>
        </w:rPr>
        <w:t xml:space="preserve">Работа с разными видами текста. </w:t>
      </w:r>
    </w:p>
    <w:p w:rsidR="00B31DBD" w:rsidRPr="00960C7B" w:rsidRDefault="00B31DBD" w:rsidP="00B31DBD">
      <w:pPr>
        <w:pStyle w:val="Default"/>
        <w:spacing w:line="360" w:lineRule="auto"/>
        <w:ind w:firstLine="709"/>
        <w:jc w:val="both"/>
        <w:rPr>
          <w:color w:val="auto"/>
        </w:rPr>
      </w:pPr>
      <w:r w:rsidRPr="00960C7B">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w:t>
      </w:r>
      <w:r w:rsidRPr="00960C7B">
        <w:rPr>
          <w:color w:val="auto"/>
        </w:rPr>
        <w:lastRenderedPageBreak/>
        <w:t xml:space="preserve">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960C7B" w:rsidRDefault="00B31DBD" w:rsidP="00B31DBD">
      <w:pPr>
        <w:pStyle w:val="Default"/>
        <w:spacing w:line="360" w:lineRule="auto"/>
        <w:ind w:firstLine="709"/>
        <w:jc w:val="both"/>
        <w:rPr>
          <w:color w:val="auto"/>
        </w:rPr>
      </w:pPr>
      <w:r w:rsidRPr="00960C7B">
        <w:rPr>
          <w:b/>
          <w:color w:val="auto"/>
        </w:rPr>
        <w:t>Участие в коллективном обсуждении</w:t>
      </w:r>
      <w:r w:rsidRPr="00960C7B">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960C7B" w:rsidRDefault="00B31DBD" w:rsidP="00B31DBD">
      <w:pPr>
        <w:pStyle w:val="Default"/>
        <w:spacing w:line="360" w:lineRule="auto"/>
        <w:ind w:left="720"/>
        <w:jc w:val="both"/>
        <w:rPr>
          <w:b/>
          <w:bCs/>
          <w:color w:val="auto"/>
        </w:rPr>
      </w:pPr>
      <w:r w:rsidRPr="00960C7B">
        <w:rPr>
          <w:b/>
          <w:bCs/>
          <w:color w:val="auto"/>
        </w:rPr>
        <w:t xml:space="preserve">Внеклассное чтение. </w:t>
      </w:r>
    </w:p>
    <w:p w:rsidR="00B31DBD" w:rsidRPr="00960C7B" w:rsidRDefault="00B31DBD" w:rsidP="00B31DBD">
      <w:pPr>
        <w:pStyle w:val="Default"/>
        <w:spacing w:line="360" w:lineRule="auto"/>
        <w:ind w:firstLine="709"/>
        <w:jc w:val="both"/>
        <w:rPr>
          <w:color w:val="auto"/>
        </w:rPr>
      </w:pPr>
      <w:r w:rsidRPr="00960C7B">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960C7B" w:rsidRDefault="00B31DBD" w:rsidP="00B31DBD">
      <w:pPr>
        <w:pStyle w:val="Default"/>
        <w:spacing w:line="360" w:lineRule="auto"/>
        <w:ind w:firstLine="709"/>
        <w:jc w:val="both"/>
        <w:rPr>
          <w:color w:val="auto"/>
        </w:rPr>
      </w:pPr>
      <w:r w:rsidRPr="00960C7B">
        <w:rPr>
          <w:b/>
          <w:bCs/>
          <w:color w:val="auto"/>
        </w:rPr>
        <w:t xml:space="preserve">Подготовка речевой ситуации и организация высказывания. </w:t>
      </w:r>
      <w:r w:rsidRPr="00960C7B">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Культура общения. </w:t>
      </w:r>
    </w:p>
    <w:p w:rsidR="00B31DBD" w:rsidRPr="00960C7B" w:rsidRDefault="00B31DBD" w:rsidP="00B31DBD">
      <w:pPr>
        <w:pStyle w:val="Default"/>
        <w:spacing w:line="360" w:lineRule="auto"/>
        <w:ind w:firstLine="709"/>
        <w:jc w:val="both"/>
        <w:rPr>
          <w:color w:val="auto"/>
        </w:rPr>
      </w:pPr>
      <w:r w:rsidRPr="00960C7B">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960C7B" w:rsidRDefault="00B31DBD" w:rsidP="00B31DBD">
      <w:pPr>
        <w:shd w:val="clear" w:color="auto" w:fill="FFFFFF"/>
        <w:spacing w:line="360" w:lineRule="auto"/>
        <w:ind w:firstLine="709"/>
        <w:jc w:val="both"/>
      </w:pPr>
    </w:p>
    <w:p w:rsidR="00B31DBD" w:rsidRPr="00960C7B" w:rsidRDefault="00765337" w:rsidP="00B31DBD">
      <w:pPr>
        <w:pStyle w:val="aa"/>
        <w:spacing w:line="360" w:lineRule="auto"/>
        <w:ind w:left="0" w:firstLine="709"/>
        <w:jc w:val="center"/>
        <w:rPr>
          <w:rFonts w:cs="Times New Roman"/>
          <w:b/>
          <w:bCs/>
          <w:szCs w:val="24"/>
        </w:rPr>
      </w:pPr>
      <w:r w:rsidRPr="00960C7B">
        <w:rPr>
          <w:rFonts w:cs="Times New Roman"/>
          <w:b/>
          <w:bCs/>
          <w:szCs w:val="24"/>
        </w:rPr>
        <w:t>ОСНОВНОЕ СОДЕРЖАНИЕ УЧЕБНОГО ПРЕДМЕТА</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bCs/>
          <w:szCs w:val="24"/>
        </w:rPr>
        <w:t>Добукварный период:</w:t>
      </w:r>
    </w:p>
    <w:p w:rsidR="00B31DBD" w:rsidRPr="00960C7B" w:rsidRDefault="00B31DBD" w:rsidP="00B31DBD">
      <w:pPr>
        <w:pStyle w:val="aa"/>
        <w:spacing w:line="360" w:lineRule="auto"/>
        <w:ind w:left="709"/>
        <w:jc w:val="both"/>
        <w:rPr>
          <w:rFonts w:cs="Times New Roman"/>
          <w:szCs w:val="24"/>
        </w:rPr>
      </w:pPr>
      <w:r w:rsidRPr="00960C7B">
        <w:rPr>
          <w:rFonts w:cs="Times New Roman"/>
          <w:szCs w:val="24"/>
        </w:rPr>
        <w:t xml:space="preserve">Знакомство с классом и школой, с режимом дня.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w:t>
      </w:r>
      <w:r w:rsidRPr="00960C7B">
        <w:rPr>
          <w:rFonts w:cs="Times New Roman"/>
          <w:szCs w:val="24"/>
        </w:rPr>
        <w:lastRenderedPageBreak/>
        <w:t>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960C7B" w:rsidRDefault="00B31DBD" w:rsidP="0046209D">
      <w:pPr>
        <w:pStyle w:val="aa"/>
        <w:spacing w:line="360" w:lineRule="auto"/>
        <w:ind w:left="0" w:firstLine="709"/>
        <w:jc w:val="both"/>
        <w:rPr>
          <w:rFonts w:cs="Times New Roman"/>
          <w:b/>
          <w:szCs w:val="24"/>
        </w:rPr>
      </w:pPr>
      <w:r w:rsidRPr="00960C7B">
        <w:rPr>
          <w:rFonts w:cs="Times New Roman"/>
          <w:b/>
          <w:szCs w:val="24"/>
        </w:rPr>
        <w:t>Букварный период:</w:t>
      </w:r>
    </w:p>
    <w:p w:rsidR="00B31DBD" w:rsidRPr="00960C7B" w:rsidRDefault="005866D5" w:rsidP="00200885">
      <w:pPr>
        <w:spacing w:line="360" w:lineRule="auto"/>
      </w:pPr>
      <w:r w:rsidRPr="00960C7B">
        <w:t xml:space="preserve">          </w:t>
      </w:r>
      <w:r w:rsidR="00B31DBD" w:rsidRPr="00960C7B">
        <w:t>Практическое знакомство с гласными и согласными звуками.</w:t>
      </w:r>
    </w:p>
    <w:p w:rsidR="00B31DBD" w:rsidRPr="00960C7B" w:rsidRDefault="005866D5" w:rsidP="00200885">
      <w:pPr>
        <w:spacing w:line="360" w:lineRule="auto"/>
        <w:rPr>
          <w:b/>
        </w:rPr>
      </w:pPr>
      <w:r w:rsidRPr="00960C7B">
        <w:t xml:space="preserve">          </w:t>
      </w:r>
      <w:r w:rsidR="00B31DBD" w:rsidRPr="00960C7B">
        <w:t>1-й этап</w:t>
      </w:r>
      <w:r w:rsidR="00B31DBD" w:rsidRPr="00960C7B">
        <w:rPr>
          <w:b/>
        </w:rPr>
        <w:t>. Изучение звуков и букв: а, у, о, м, с. х.</w:t>
      </w:r>
    </w:p>
    <w:p w:rsidR="00B31DBD" w:rsidRPr="00960C7B" w:rsidRDefault="00B31DBD" w:rsidP="00200885">
      <w:pPr>
        <w:spacing w:line="360" w:lineRule="auto"/>
        <w:ind w:left="284" w:firstLine="425"/>
      </w:pPr>
      <w:r w:rsidRPr="00960C7B">
        <w:t>Правильное и отчётливое произношение изучаемых звуков, различение их в начале и в конце слова.</w:t>
      </w:r>
    </w:p>
    <w:p w:rsidR="00B31DBD" w:rsidRPr="00960C7B" w:rsidRDefault="00B31DBD" w:rsidP="00200885">
      <w:pPr>
        <w:spacing w:line="360" w:lineRule="auto"/>
        <w:ind w:left="284" w:firstLine="425"/>
      </w:pPr>
      <w:r w:rsidRPr="00960C7B">
        <w:t>Образование из усвоенных звуков и букв слов (ау, уа, ам, ум и др.), чтение этих слов с протяжным произношением.</w:t>
      </w:r>
    </w:p>
    <w:p w:rsidR="00B31DBD" w:rsidRPr="00960C7B" w:rsidRDefault="00B31DBD" w:rsidP="00200885">
      <w:pPr>
        <w:spacing w:line="360" w:lineRule="auto"/>
        <w:ind w:left="426"/>
      </w:pPr>
      <w:r w:rsidRPr="00960C7B">
        <w:t xml:space="preserve">Образование и чтение открытых и закрытых двух звуковых слогов, сравнение их. </w:t>
      </w:r>
    </w:p>
    <w:p w:rsidR="00B31DBD" w:rsidRPr="00960C7B" w:rsidRDefault="00B31DBD" w:rsidP="00200885">
      <w:pPr>
        <w:spacing w:line="360" w:lineRule="auto"/>
        <w:ind w:left="426"/>
      </w:pPr>
      <w:r w:rsidRPr="00960C7B">
        <w:rPr>
          <w:b/>
        </w:rPr>
        <w:t>Составление и</w:t>
      </w:r>
      <w:r w:rsidRPr="00960C7B">
        <w:t xml:space="preserve"> чтение слов из этих слогов.</w:t>
      </w:r>
    </w:p>
    <w:p w:rsidR="00B31DBD" w:rsidRPr="00960C7B" w:rsidRDefault="00B31DBD" w:rsidP="00200885">
      <w:pPr>
        <w:pStyle w:val="aa"/>
        <w:spacing w:line="360" w:lineRule="auto"/>
        <w:ind w:left="0" w:firstLine="709"/>
        <w:jc w:val="both"/>
        <w:rPr>
          <w:rFonts w:cs="Times New Roman"/>
          <w:szCs w:val="24"/>
        </w:rPr>
      </w:pPr>
      <w:r w:rsidRPr="00960C7B">
        <w:rPr>
          <w:rFonts w:cs="Times New Roman"/>
          <w:b/>
          <w:szCs w:val="24"/>
        </w:rPr>
        <w:t>2-й этап</w:t>
      </w:r>
      <w:r w:rsidRPr="00960C7B">
        <w:rPr>
          <w:rFonts w:cs="Times New Roman"/>
          <w:szCs w:val="24"/>
        </w:rPr>
        <w:t>. Повторение пройденных звуков и букв и изучение новых: ш, н, л, ы, р.</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двух усвоенных слоговых структур (ма-ма, мы-ла).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Образование и чтение трѐхбуквенных слов, состоящих из одного закрытого слога </w:t>
      </w:r>
      <w:r w:rsidRPr="00960C7B">
        <w:rPr>
          <w:rFonts w:cs="Times New Roman"/>
          <w:szCs w:val="24"/>
        </w:rPr>
        <w:lastRenderedPageBreak/>
        <w:t xml:space="preserve">(сом).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szCs w:val="24"/>
        </w:rPr>
        <w:t>3-й этап</w:t>
      </w:r>
      <w:r w:rsidRPr="00960C7B">
        <w:rPr>
          <w:rFonts w:cs="Times New Roman"/>
          <w:szCs w:val="24"/>
        </w:rPr>
        <w:t>. Повторение пройденных звуков и букв, изучение новых: к, п, и, з.</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Подбор слов с заданным звуком и определение его нахождения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усвоенных слоговых структур (пи-ла, со-ло-ма, гор-ка, пар-та, ко-тик).</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Чтение предложений из двух - трѐх слов.</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szCs w:val="24"/>
        </w:rPr>
        <w:t>Устная речь</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Подготовка к связному высказыванию в виде ответов на 2-3 вопроса.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Повторение пройденного за год.</w:t>
      </w:r>
    </w:p>
    <w:p w:rsidR="00B31DBD" w:rsidRPr="00960C7B" w:rsidRDefault="00B31DBD" w:rsidP="00E127F1">
      <w:pPr>
        <w:pStyle w:val="aa"/>
        <w:spacing w:line="360" w:lineRule="auto"/>
        <w:ind w:left="709"/>
        <w:jc w:val="center"/>
        <w:rPr>
          <w:rStyle w:val="aff8"/>
          <w:rFonts w:cs="Times New Roman"/>
          <w:szCs w:val="24"/>
        </w:rPr>
        <w:sectPr w:rsidR="00B31DB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aa"/>
        <w:spacing w:line="360" w:lineRule="auto"/>
        <w:ind w:left="709"/>
        <w:jc w:val="center"/>
        <w:rPr>
          <w:rStyle w:val="aff8"/>
          <w:rFonts w:cs="Times New Roman"/>
          <w:szCs w:val="24"/>
        </w:rPr>
      </w:pPr>
      <w:r w:rsidRPr="00960C7B">
        <w:rPr>
          <w:rStyle w:val="aff8"/>
          <w:rFonts w:cs="Times New Roman"/>
          <w:szCs w:val="24"/>
        </w:rPr>
        <w:lastRenderedPageBreak/>
        <w:t>КАЛЕНДАРНО-ТЕМАТИЧЕСКОЕ ПЛАНИРОВАНИЕ</w:t>
      </w:r>
    </w:p>
    <w:p w:rsidR="00245AD4" w:rsidRPr="00960C7B" w:rsidRDefault="00245AD4" w:rsidP="003F1C6F">
      <w:pPr>
        <w:spacing w:line="360" w:lineRule="auto"/>
        <w:ind w:firstLine="709"/>
        <w:rPr>
          <w:b/>
          <w:bCs/>
        </w:rPr>
      </w:pPr>
    </w:p>
    <w:p w:rsidR="00245AD4" w:rsidRPr="00960C7B" w:rsidRDefault="00245AD4" w:rsidP="00E127F1">
      <w:pPr>
        <w:spacing w:line="360" w:lineRule="auto"/>
        <w:ind w:firstLine="709"/>
        <w:jc w:val="center"/>
        <w:rPr>
          <w:b/>
          <w:bCs/>
        </w:rPr>
      </w:pPr>
      <w:r w:rsidRPr="00960C7B">
        <w:rPr>
          <w:b/>
          <w:bCs/>
        </w:rPr>
        <w:t>Количество часов: всего 132 часов, в неделю 4 часа</w:t>
      </w:r>
    </w:p>
    <w:p w:rsidR="00245AD4" w:rsidRPr="00960C7B" w:rsidRDefault="00245AD4" w:rsidP="00E127F1">
      <w:pPr>
        <w:spacing w:line="360" w:lineRule="auto"/>
        <w:ind w:firstLine="709"/>
        <w:jc w:val="center"/>
        <w:rPr>
          <w:b/>
          <w:bCs/>
        </w:rPr>
      </w:pPr>
      <w:r w:rsidRPr="00960C7B">
        <w:rPr>
          <w:b/>
          <w:bCs/>
        </w:rPr>
        <w:t>1 четверть</w:t>
      </w:r>
    </w:p>
    <w:p w:rsidR="00245AD4" w:rsidRPr="00960C7B" w:rsidRDefault="00245AD4" w:rsidP="00E127F1">
      <w:pPr>
        <w:spacing w:line="360" w:lineRule="auto"/>
        <w:ind w:firstLine="709"/>
        <w:jc w:val="center"/>
        <w:rPr>
          <w:b/>
          <w:bCs/>
        </w:rPr>
      </w:pPr>
      <w:r w:rsidRPr="00960C7B">
        <w:rPr>
          <w:b/>
          <w:bCs/>
        </w:rPr>
        <w:t>9 недель, 36 уроков</w:t>
      </w:r>
    </w:p>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960C7B" w:rsidRPr="00960C7B" w:rsidTr="00245AD4">
        <w:trPr>
          <w:trHeight w:val="1260"/>
          <w:jc w:val="center"/>
        </w:trPr>
        <w:tc>
          <w:tcPr>
            <w:tcW w:w="829"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03"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865"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2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F5867">
        <w:trPr>
          <w:trHeight w:val="892"/>
          <w:jc w:val="center"/>
        </w:trPr>
        <w:tc>
          <w:tcPr>
            <w:tcW w:w="829" w:type="dxa"/>
          </w:tcPr>
          <w:p w:rsidR="00245AD4" w:rsidRPr="00960C7B" w:rsidRDefault="00245AD4" w:rsidP="00E127F1">
            <w:pPr>
              <w:spacing w:line="360" w:lineRule="auto"/>
            </w:pPr>
            <w:r w:rsidRPr="00960C7B">
              <w:t>1</w:t>
            </w:r>
          </w:p>
        </w:tc>
        <w:tc>
          <w:tcPr>
            <w:tcW w:w="3303" w:type="dxa"/>
          </w:tcPr>
          <w:p w:rsidR="00245AD4" w:rsidRPr="00960C7B" w:rsidRDefault="00245AD4" w:rsidP="00E127F1">
            <w:pPr>
              <w:spacing w:line="360" w:lineRule="auto"/>
            </w:pPr>
            <w:r w:rsidRPr="00960C7B">
              <w:t>Знакомство с предметом</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245AD4">
        <w:trPr>
          <w:trHeight w:val="557"/>
          <w:jc w:val="center"/>
        </w:trPr>
        <w:tc>
          <w:tcPr>
            <w:tcW w:w="829" w:type="dxa"/>
          </w:tcPr>
          <w:p w:rsidR="00245AD4" w:rsidRPr="00960C7B" w:rsidRDefault="00245AD4" w:rsidP="00E127F1">
            <w:pPr>
              <w:spacing w:line="360" w:lineRule="auto"/>
            </w:pPr>
            <w:r w:rsidRPr="00960C7B">
              <w:t>2</w:t>
            </w:r>
          </w:p>
          <w:p w:rsidR="00245AD4" w:rsidRPr="00960C7B" w:rsidRDefault="00245AD4" w:rsidP="00E127F1">
            <w:pPr>
              <w:spacing w:line="360" w:lineRule="auto"/>
            </w:pPr>
            <w:r w:rsidRPr="00960C7B">
              <w:t>3</w:t>
            </w:r>
          </w:p>
        </w:tc>
        <w:tc>
          <w:tcPr>
            <w:tcW w:w="3303" w:type="dxa"/>
          </w:tcPr>
          <w:p w:rsidR="00245AD4" w:rsidRPr="00960C7B" w:rsidRDefault="00245AD4" w:rsidP="00E127F1">
            <w:pPr>
              <w:spacing w:line="360" w:lineRule="auto"/>
            </w:pPr>
            <w:r w:rsidRPr="00960C7B">
              <w:t>Вот и лето прошло</w:t>
            </w:r>
          </w:p>
        </w:tc>
        <w:tc>
          <w:tcPr>
            <w:tcW w:w="1865" w:type="dxa"/>
          </w:tcPr>
          <w:p w:rsidR="00245AD4" w:rsidRPr="00960C7B" w:rsidRDefault="00245AD4" w:rsidP="00E127F1">
            <w:pPr>
              <w:spacing w:line="360" w:lineRule="auto"/>
            </w:pPr>
            <w:r w:rsidRPr="00960C7B">
              <w:t>2</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w:t>
            </w:r>
          </w:p>
        </w:tc>
      </w:tr>
      <w:tr w:rsidR="00960C7B" w:rsidRPr="00960C7B" w:rsidTr="006F5867">
        <w:trPr>
          <w:trHeight w:val="415"/>
          <w:jc w:val="center"/>
        </w:trPr>
        <w:tc>
          <w:tcPr>
            <w:tcW w:w="829" w:type="dxa"/>
          </w:tcPr>
          <w:p w:rsidR="00245AD4" w:rsidRPr="00960C7B" w:rsidRDefault="00245AD4" w:rsidP="00E127F1">
            <w:pPr>
              <w:spacing w:line="360" w:lineRule="auto"/>
            </w:pPr>
            <w:r w:rsidRPr="00960C7B">
              <w:t>4</w:t>
            </w:r>
          </w:p>
        </w:tc>
        <w:tc>
          <w:tcPr>
            <w:tcW w:w="3303" w:type="dxa"/>
          </w:tcPr>
          <w:p w:rsidR="00245AD4" w:rsidRPr="00960C7B" w:rsidRDefault="00245AD4" w:rsidP="00E127F1">
            <w:pPr>
              <w:spacing w:line="360" w:lineRule="auto"/>
            </w:pPr>
            <w:r w:rsidRPr="00960C7B">
              <w:t>Я ученик</w:t>
            </w:r>
          </w:p>
        </w:tc>
        <w:tc>
          <w:tcPr>
            <w:tcW w:w="1865" w:type="dxa"/>
          </w:tcPr>
          <w:p w:rsidR="00245AD4" w:rsidRPr="00960C7B" w:rsidRDefault="00245AD4" w:rsidP="00E127F1">
            <w:pPr>
              <w:spacing w:line="360" w:lineRule="auto"/>
            </w:pPr>
            <w:r w:rsidRPr="00960C7B">
              <w:t>1</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tc>
        <w:tc>
          <w:tcPr>
            <w:tcW w:w="3303" w:type="dxa"/>
          </w:tcPr>
          <w:p w:rsidR="00245AD4" w:rsidRPr="00960C7B" w:rsidRDefault="00245AD4" w:rsidP="00E127F1">
            <w:pPr>
              <w:spacing w:line="360" w:lineRule="auto"/>
            </w:pPr>
            <w:r w:rsidRPr="00960C7B">
              <w:t>Школа</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8</w:t>
            </w:r>
          </w:p>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tc>
        <w:tc>
          <w:tcPr>
            <w:tcW w:w="3303" w:type="dxa"/>
          </w:tcPr>
          <w:p w:rsidR="00245AD4" w:rsidRPr="00960C7B" w:rsidRDefault="00245AD4" w:rsidP="00E127F1">
            <w:pPr>
              <w:spacing w:line="360" w:lineRule="auto"/>
            </w:pPr>
            <w:r w:rsidRPr="00960C7B">
              <w:t>Игрушки и школьные принадлежности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lastRenderedPageBreak/>
              <w:t>11</w:t>
            </w:r>
          </w:p>
          <w:p w:rsidR="00245AD4" w:rsidRPr="00960C7B" w:rsidRDefault="00245AD4" w:rsidP="00E127F1">
            <w:pPr>
              <w:spacing w:line="360" w:lineRule="auto"/>
            </w:pPr>
            <w:r w:rsidRPr="00960C7B">
              <w:t>12</w:t>
            </w:r>
          </w:p>
          <w:p w:rsidR="00245AD4" w:rsidRPr="00960C7B" w:rsidRDefault="00245AD4" w:rsidP="00E127F1">
            <w:pPr>
              <w:spacing w:line="360" w:lineRule="auto"/>
            </w:pPr>
            <w:r w:rsidRPr="00960C7B">
              <w:t>13</w:t>
            </w:r>
          </w:p>
        </w:tc>
        <w:tc>
          <w:tcPr>
            <w:tcW w:w="3303" w:type="dxa"/>
          </w:tcPr>
          <w:p w:rsidR="00245AD4" w:rsidRPr="00960C7B" w:rsidRDefault="00245AD4" w:rsidP="00E127F1">
            <w:pPr>
              <w:spacing w:line="360" w:lineRule="auto"/>
            </w:pPr>
            <w:r w:rsidRPr="00960C7B">
              <w:t>Признаки осени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854"/>
          <w:jc w:val="center"/>
        </w:trPr>
        <w:tc>
          <w:tcPr>
            <w:tcW w:w="829" w:type="dxa"/>
          </w:tcPr>
          <w:p w:rsidR="00245AD4" w:rsidRPr="00960C7B" w:rsidRDefault="00245AD4" w:rsidP="00E127F1">
            <w:pPr>
              <w:spacing w:line="360" w:lineRule="auto"/>
            </w:pPr>
            <w:r w:rsidRPr="00960C7B">
              <w:lastRenderedPageBreak/>
              <w:t>14</w:t>
            </w:r>
          </w:p>
          <w:p w:rsidR="00245AD4" w:rsidRPr="00960C7B" w:rsidRDefault="00245AD4" w:rsidP="00E127F1">
            <w:pPr>
              <w:spacing w:line="360" w:lineRule="auto"/>
            </w:pPr>
            <w:r w:rsidRPr="00960C7B">
              <w:t>15</w:t>
            </w:r>
          </w:p>
        </w:tc>
        <w:tc>
          <w:tcPr>
            <w:tcW w:w="3303" w:type="dxa"/>
          </w:tcPr>
          <w:p w:rsidR="00245AD4" w:rsidRPr="00960C7B" w:rsidRDefault="00245AD4" w:rsidP="00E127F1">
            <w:pPr>
              <w:spacing w:line="360" w:lineRule="auto"/>
            </w:pPr>
            <w:r w:rsidRPr="00960C7B">
              <w:t>Загадки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873"/>
          <w:jc w:val="center"/>
        </w:trPr>
        <w:tc>
          <w:tcPr>
            <w:tcW w:w="829" w:type="dxa"/>
          </w:tcPr>
          <w:p w:rsidR="00245AD4" w:rsidRPr="00960C7B" w:rsidRDefault="00245AD4" w:rsidP="00E127F1">
            <w:pPr>
              <w:spacing w:line="360" w:lineRule="auto"/>
            </w:pPr>
            <w:r w:rsidRPr="00960C7B">
              <w:t>16</w:t>
            </w:r>
          </w:p>
          <w:p w:rsidR="00245AD4" w:rsidRPr="00960C7B" w:rsidRDefault="00245AD4" w:rsidP="00E127F1">
            <w:pPr>
              <w:spacing w:line="360" w:lineRule="auto"/>
            </w:pPr>
            <w:r w:rsidRPr="00960C7B">
              <w:t>17</w:t>
            </w:r>
          </w:p>
        </w:tc>
        <w:tc>
          <w:tcPr>
            <w:tcW w:w="3303" w:type="dxa"/>
          </w:tcPr>
          <w:p w:rsidR="00245AD4" w:rsidRPr="00960C7B" w:rsidRDefault="00245AD4" w:rsidP="00E127F1">
            <w:pPr>
              <w:spacing w:line="360" w:lineRule="auto"/>
            </w:pPr>
            <w:r w:rsidRPr="00960C7B">
              <w:t>Считалки и скороговорки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735"/>
          <w:jc w:val="center"/>
        </w:trPr>
        <w:tc>
          <w:tcPr>
            <w:tcW w:w="829" w:type="dxa"/>
          </w:tcPr>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tc>
        <w:tc>
          <w:tcPr>
            <w:tcW w:w="3303" w:type="dxa"/>
          </w:tcPr>
          <w:p w:rsidR="00245AD4" w:rsidRPr="00960C7B" w:rsidRDefault="00245AD4" w:rsidP="00E127F1">
            <w:pPr>
              <w:spacing w:line="360" w:lineRule="auto"/>
            </w:pPr>
            <w:r w:rsidRPr="00960C7B">
              <w:t>Потешки и небылицы</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20</w:t>
            </w:r>
          </w:p>
          <w:p w:rsidR="00245AD4" w:rsidRPr="00960C7B" w:rsidRDefault="00245AD4" w:rsidP="00E127F1">
            <w:pPr>
              <w:spacing w:line="360" w:lineRule="auto"/>
            </w:pPr>
            <w:r w:rsidRPr="00960C7B">
              <w:t>21</w:t>
            </w:r>
          </w:p>
          <w:p w:rsidR="00245AD4" w:rsidRPr="00960C7B" w:rsidRDefault="00245AD4" w:rsidP="00E127F1">
            <w:pPr>
              <w:spacing w:line="360" w:lineRule="auto"/>
            </w:pPr>
            <w:r w:rsidRPr="00960C7B">
              <w:t>22</w:t>
            </w:r>
          </w:p>
        </w:tc>
        <w:tc>
          <w:tcPr>
            <w:tcW w:w="3303" w:type="dxa"/>
          </w:tcPr>
          <w:p w:rsidR="00245AD4" w:rsidRPr="00960C7B" w:rsidRDefault="00245AD4" w:rsidP="00E127F1">
            <w:pPr>
              <w:spacing w:line="360" w:lineRule="auto"/>
            </w:pPr>
            <w:r w:rsidRPr="00960C7B">
              <w:t>Овощи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tc>
        <w:tc>
          <w:tcPr>
            <w:tcW w:w="3303" w:type="dxa"/>
          </w:tcPr>
          <w:p w:rsidR="00245AD4" w:rsidRPr="00960C7B" w:rsidRDefault="00245AD4" w:rsidP="00E127F1">
            <w:pPr>
              <w:spacing w:line="360" w:lineRule="auto"/>
            </w:pPr>
            <w:r w:rsidRPr="00960C7B">
              <w:t>Фрукты</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719"/>
          <w:jc w:val="center"/>
        </w:trPr>
        <w:tc>
          <w:tcPr>
            <w:tcW w:w="829" w:type="dxa"/>
          </w:tcPr>
          <w:p w:rsidR="00245AD4" w:rsidRPr="00960C7B" w:rsidRDefault="00245AD4" w:rsidP="00E127F1">
            <w:pPr>
              <w:spacing w:line="360" w:lineRule="auto"/>
            </w:pPr>
            <w:r w:rsidRPr="00960C7B">
              <w:t>26</w:t>
            </w:r>
          </w:p>
          <w:p w:rsidR="00245AD4" w:rsidRPr="00960C7B" w:rsidRDefault="006F5867" w:rsidP="00E127F1">
            <w:pPr>
              <w:spacing w:line="360" w:lineRule="auto"/>
            </w:pPr>
            <w:r w:rsidRPr="00960C7B">
              <w:t>27</w:t>
            </w:r>
          </w:p>
        </w:tc>
        <w:tc>
          <w:tcPr>
            <w:tcW w:w="3303" w:type="dxa"/>
          </w:tcPr>
          <w:p w:rsidR="00245AD4" w:rsidRPr="00960C7B" w:rsidRDefault="00245AD4" w:rsidP="00E127F1">
            <w:pPr>
              <w:spacing w:line="360" w:lineRule="auto"/>
            </w:pPr>
            <w:r w:rsidRPr="00960C7B">
              <w:t>Сказки ― стихи</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r w:rsidR="00960C7B" w:rsidRPr="00960C7B" w:rsidTr="00245AD4">
        <w:trPr>
          <w:trHeight w:val="420"/>
          <w:jc w:val="center"/>
        </w:trPr>
        <w:tc>
          <w:tcPr>
            <w:tcW w:w="829" w:type="dxa"/>
          </w:tcPr>
          <w:p w:rsidR="00245AD4" w:rsidRPr="00960C7B" w:rsidRDefault="00245AD4" w:rsidP="00E127F1">
            <w:pPr>
              <w:spacing w:line="360" w:lineRule="auto"/>
            </w:pPr>
            <w:r w:rsidRPr="00960C7B">
              <w:t>28</w:t>
            </w:r>
          </w:p>
        </w:tc>
        <w:tc>
          <w:tcPr>
            <w:tcW w:w="3303" w:type="dxa"/>
          </w:tcPr>
          <w:p w:rsidR="00245AD4" w:rsidRPr="00960C7B" w:rsidRDefault="00245AD4" w:rsidP="00E127F1">
            <w:pPr>
              <w:spacing w:line="360" w:lineRule="auto"/>
            </w:pPr>
            <w:r w:rsidRPr="00960C7B">
              <w:t>Сказка «Колобок»</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915"/>
          <w:jc w:val="center"/>
        </w:trPr>
        <w:tc>
          <w:tcPr>
            <w:tcW w:w="829" w:type="dxa"/>
          </w:tcPr>
          <w:p w:rsidR="00245AD4" w:rsidRPr="00960C7B" w:rsidRDefault="00245AD4" w:rsidP="00E127F1">
            <w:pPr>
              <w:spacing w:line="360" w:lineRule="auto"/>
              <w:rPr>
                <w:lang w:val="en-US"/>
              </w:rPr>
            </w:pPr>
            <w:r w:rsidRPr="00960C7B">
              <w:rPr>
                <w:lang w:val="en-US"/>
              </w:rPr>
              <w:lastRenderedPageBreak/>
              <w:t>29</w:t>
            </w:r>
          </w:p>
          <w:p w:rsidR="00245AD4" w:rsidRPr="00960C7B" w:rsidRDefault="00245AD4" w:rsidP="00E127F1">
            <w:pPr>
              <w:spacing w:line="360" w:lineRule="auto"/>
            </w:pPr>
            <w:r w:rsidRPr="00960C7B">
              <w:rPr>
                <w:lang w:val="en-US"/>
              </w:rPr>
              <w:t>30</w:t>
            </w:r>
          </w:p>
        </w:tc>
        <w:tc>
          <w:tcPr>
            <w:tcW w:w="3303" w:type="dxa"/>
          </w:tcPr>
          <w:p w:rsidR="00245AD4" w:rsidRPr="00960C7B" w:rsidRDefault="00245AD4" w:rsidP="00E127F1">
            <w:pPr>
              <w:spacing w:line="360" w:lineRule="auto"/>
            </w:pPr>
            <w:r w:rsidRPr="00960C7B">
              <w:t>Инсценировка сказки «Колобок»</w:t>
            </w:r>
          </w:p>
        </w:tc>
        <w:tc>
          <w:tcPr>
            <w:tcW w:w="1865" w:type="dxa"/>
          </w:tcPr>
          <w:p w:rsidR="00245AD4" w:rsidRPr="00960C7B" w:rsidRDefault="00245AD4" w:rsidP="00E127F1">
            <w:pPr>
              <w:spacing w:line="360" w:lineRule="auto"/>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31</w:t>
            </w:r>
          </w:p>
        </w:tc>
        <w:tc>
          <w:tcPr>
            <w:tcW w:w="3303" w:type="dxa"/>
          </w:tcPr>
          <w:p w:rsidR="00245AD4" w:rsidRPr="00960C7B" w:rsidRDefault="00245AD4" w:rsidP="00E127F1">
            <w:pPr>
              <w:spacing w:line="360" w:lineRule="auto"/>
            </w:pPr>
            <w:r w:rsidRPr="00960C7B">
              <w:t>Сказка «Репка»</w:t>
            </w:r>
          </w:p>
        </w:tc>
        <w:tc>
          <w:tcPr>
            <w:tcW w:w="1865" w:type="dxa"/>
          </w:tcPr>
          <w:p w:rsidR="00245AD4" w:rsidRPr="00960C7B" w:rsidRDefault="00245AD4" w:rsidP="00E127F1">
            <w:pPr>
              <w:spacing w:line="360" w:lineRule="auto"/>
              <w:rPr>
                <w:lang w:val="en-US"/>
              </w:rPr>
            </w:pPr>
            <w:r w:rsidRPr="00960C7B">
              <w:rPr>
                <w:lang w:val="en-US"/>
              </w:rPr>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32</w:t>
            </w:r>
          </w:p>
          <w:p w:rsidR="00245AD4" w:rsidRPr="00960C7B" w:rsidRDefault="00245AD4" w:rsidP="00E127F1">
            <w:pPr>
              <w:spacing w:line="360" w:lineRule="auto"/>
              <w:rPr>
                <w:lang w:val="en-US"/>
              </w:rPr>
            </w:pPr>
            <w:r w:rsidRPr="00960C7B">
              <w:rPr>
                <w:lang w:val="en-US"/>
              </w:rPr>
              <w:t>33</w:t>
            </w:r>
          </w:p>
          <w:p w:rsidR="00245AD4" w:rsidRPr="00960C7B" w:rsidRDefault="00245AD4" w:rsidP="00E127F1">
            <w:pPr>
              <w:spacing w:line="360" w:lineRule="auto"/>
            </w:pPr>
          </w:p>
        </w:tc>
        <w:tc>
          <w:tcPr>
            <w:tcW w:w="3303" w:type="dxa"/>
          </w:tcPr>
          <w:p w:rsidR="00245AD4" w:rsidRPr="00960C7B" w:rsidRDefault="00245AD4" w:rsidP="00E127F1">
            <w:pPr>
              <w:spacing w:line="360" w:lineRule="auto"/>
            </w:pPr>
            <w:r w:rsidRPr="00960C7B">
              <w:t>Инсценировка сказки «Репка»</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34</w:t>
            </w:r>
          </w:p>
        </w:tc>
        <w:tc>
          <w:tcPr>
            <w:tcW w:w="3303" w:type="dxa"/>
          </w:tcPr>
          <w:p w:rsidR="00245AD4" w:rsidRPr="00960C7B" w:rsidRDefault="00245AD4" w:rsidP="00E127F1">
            <w:pPr>
              <w:spacing w:line="360" w:lineRule="auto"/>
            </w:pPr>
            <w:r w:rsidRPr="00960C7B">
              <w:t>Школьные осенние каникулы</w:t>
            </w:r>
          </w:p>
        </w:tc>
        <w:tc>
          <w:tcPr>
            <w:tcW w:w="1865" w:type="dxa"/>
          </w:tcPr>
          <w:p w:rsidR="00245AD4" w:rsidRPr="00960C7B" w:rsidRDefault="00245AD4" w:rsidP="00E127F1">
            <w:pPr>
              <w:spacing w:line="360" w:lineRule="auto"/>
            </w:pPr>
            <w:r w:rsidRPr="00960C7B">
              <w:t>1</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35</w:t>
            </w:r>
          </w:p>
          <w:p w:rsidR="00245AD4" w:rsidRPr="00960C7B" w:rsidRDefault="00245AD4" w:rsidP="00E127F1">
            <w:pPr>
              <w:spacing w:line="360" w:lineRule="auto"/>
              <w:rPr>
                <w:lang w:val="en-US"/>
              </w:rPr>
            </w:pPr>
            <w:r w:rsidRPr="00960C7B">
              <w:rPr>
                <w:lang w:val="en-US"/>
              </w:rPr>
              <w:t>36</w:t>
            </w:r>
          </w:p>
        </w:tc>
        <w:tc>
          <w:tcPr>
            <w:tcW w:w="3303" w:type="dxa"/>
          </w:tcPr>
          <w:p w:rsidR="00245AD4" w:rsidRPr="00960C7B" w:rsidRDefault="00245AD4" w:rsidP="00E127F1">
            <w:pPr>
              <w:spacing w:line="360" w:lineRule="auto"/>
            </w:pPr>
            <w:r w:rsidRPr="00960C7B">
              <w:t>Закрепление пройденного</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lang w:val="en-US"/>
        </w:rPr>
        <w:lastRenderedPageBreak/>
        <w:t xml:space="preserve">2 </w:t>
      </w:r>
      <w:r w:rsidRPr="00960C7B">
        <w:rPr>
          <w:b/>
          <w:bCs/>
        </w:rPr>
        <w:t>четверть</w:t>
      </w:r>
    </w:p>
    <w:p w:rsidR="00245AD4" w:rsidRPr="00960C7B" w:rsidRDefault="00245AD4" w:rsidP="00E127F1">
      <w:pPr>
        <w:spacing w:line="360" w:lineRule="auto"/>
        <w:ind w:firstLine="709"/>
        <w:jc w:val="center"/>
        <w:rPr>
          <w:b/>
          <w:bCs/>
        </w:rPr>
      </w:pPr>
      <w:r w:rsidRPr="00960C7B">
        <w:rPr>
          <w:b/>
          <w:bCs/>
          <w:lang w:val="en-US"/>
        </w:rPr>
        <w:t xml:space="preserve">7 </w:t>
      </w:r>
      <w:r w:rsidRPr="00960C7B">
        <w:rPr>
          <w:b/>
          <w:bCs/>
        </w:rPr>
        <w:t>недель, 28 уроков</w:t>
      </w:r>
    </w:p>
    <w:tbl>
      <w:tblPr>
        <w:tblW w:w="12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960C7B" w:rsidRPr="00960C7B" w:rsidTr="00245AD4">
        <w:trPr>
          <w:trHeight w:val="846"/>
          <w:jc w:val="center"/>
        </w:trPr>
        <w:tc>
          <w:tcPr>
            <w:tcW w:w="870"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82"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701"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540"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p>
        </w:tc>
        <w:tc>
          <w:tcPr>
            <w:tcW w:w="3382" w:type="dxa"/>
          </w:tcPr>
          <w:p w:rsidR="00245AD4" w:rsidRPr="00960C7B" w:rsidRDefault="00245AD4" w:rsidP="00E127F1">
            <w:pPr>
              <w:spacing w:line="360" w:lineRule="auto"/>
            </w:pPr>
            <w:r w:rsidRPr="00960C7B">
              <w:t>Повторение пройденного</w:t>
            </w:r>
          </w:p>
        </w:tc>
        <w:tc>
          <w:tcPr>
            <w:tcW w:w="1701" w:type="dxa"/>
          </w:tcPr>
          <w:p w:rsidR="00245AD4" w:rsidRPr="00960C7B" w:rsidRDefault="00245AD4" w:rsidP="00E127F1">
            <w:pPr>
              <w:spacing w:line="360" w:lineRule="auto"/>
            </w:pPr>
            <w:r w:rsidRPr="00960C7B">
              <w:t>2</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Обкалывать трафареты по внутреннему контуру.</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39</w:t>
            </w:r>
          </w:p>
          <w:p w:rsidR="00245AD4" w:rsidRPr="00960C7B" w:rsidRDefault="00245AD4" w:rsidP="00E127F1">
            <w:pPr>
              <w:spacing w:line="360" w:lineRule="auto"/>
            </w:pPr>
            <w:r w:rsidRPr="00960C7B">
              <w:t xml:space="preserve">40 </w:t>
            </w:r>
          </w:p>
          <w:p w:rsidR="00245AD4" w:rsidRPr="00960C7B" w:rsidRDefault="00245AD4" w:rsidP="00E127F1">
            <w:pPr>
              <w:spacing w:line="360" w:lineRule="auto"/>
            </w:pPr>
            <w:r w:rsidRPr="00960C7B">
              <w:t>41</w:t>
            </w:r>
          </w:p>
        </w:tc>
        <w:tc>
          <w:tcPr>
            <w:tcW w:w="3382" w:type="dxa"/>
          </w:tcPr>
          <w:p w:rsidR="00245AD4" w:rsidRPr="00960C7B" w:rsidRDefault="00245AD4" w:rsidP="00E127F1">
            <w:pPr>
              <w:spacing w:line="360" w:lineRule="auto"/>
            </w:pPr>
            <w:r w:rsidRPr="00960C7B">
              <w:t>Русская народная сказка «Коза-дереза»</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 xml:space="preserve">44 </w:t>
            </w:r>
          </w:p>
        </w:tc>
        <w:tc>
          <w:tcPr>
            <w:tcW w:w="3382" w:type="dxa"/>
          </w:tcPr>
          <w:p w:rsidR="00245AD4" w:rsidRPr="00960C7B" w:rsidRDefault="00245AD4" w:rsidP="00E127F1">
            <w:pPr>
              <w:spacing w:line="360" w:lineRule="auto"/>
            </w:pPr>
            <w:r w:rsidRPr="00960C7B">
              <w:t>Сказка «Лиса и заяц»</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503016">
        <w:trPr>
          <w:trHeight w:val="861"/>
          <w:jc w:val="center"/>
        </w:trPr>
        <w:tc>
          <w:tcPr>
            <w:tcW w:w="870" w:type="dxa"/>
          </w:tcPr>
          <w:p w:rsidR="00245AD4" w:rsidRPr="00960C7B" w:rsidRDefault="00245AD4" w:rsidP="00E127F1">
            <w:pPr>
              <w:spacing w:line="360" w:lineRule="auto"/>
            </w:pPr>
            <w:r w:rsidRPr="00960C7B">
              <w:t>45</w:t>
            </w:r>
          </w:p>
          <w:p w:rsidR="00245AD4" w:rsidRPr="00960C7B" w:rsidRDefault="00245AD4" w:rsidP="00E127F1">
            <w:pPr>
              <w:spacing w:line="360" w:lineRule="auto"/>
            </w:pPr>
            <w:r w:rsidRPr="00960C7B">
              <w:t>46</w:t>
            </w:r>
          </w:p>
        </w:tc>
        <w:tc>
          <w:tcPr>
            <w:tcW w:w="3382" w:type="dxa"/>
          </w:tcPr>
          <w:p w:rsidR="00245AD4" w:rsidRPr="00960C7B" w:rsidRDefault="00245AD4" w:rsidP="00E127F1">
            <w:pPr>
              <w:spacing w:line="360" w:lineRule="auto"/>
            </w:pPr>
            <w:r w:rsidRPr="00960C7B">
              <w:t>Сказка «Лисичка-сестричка и волк»</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864"/>
          <w:jc w:val="center"/>
        </w:trPr>
        <w:tc>
          <w:tcPr>
            <w:tcW w:w="870"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 xml:space="preserve">48 </w:t>
            </w:r>
          </w:p>
        </w:tc>
        <w:tc>
          <w:tcPr>
            <w:tcW w:w="3382" w:type="dxa"/>
          </w:tcPr>
          <w:p w:rsidR="00245AD4" w:rsidRPr="00960C7B" w:rsidRDefault="00245AD4" w:rsidP="00E127F1">
            <w:pPr>
              <w:spacing w:line="360" w:lineRule="auto"/>
            </w:pPr>
            <w:r w:rsidRPr="00960C7B">
              <w:t>Развитие речи. Комнатные растения</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712"/>
          <w:jc w:val="center"/>
        </w:trPr>
        <w:tc>
          <w:tcPr>
            <w:tcW w:w="870" w:type="dxa"/>
          </w:tcPr>
          <w:p w:rsidR="00245AD4" w:rsidRPr="00960C7B" w:rsidRDefault="00245AD4" w:rsidP="00E127F1">
            <w:pPr>
              <w:spacing w:line="360" w:lineRule="auto"/>
            </w:pPr>
            <w:r w:rsidRPr="00960C7B">
              <w:t>49</w:t>
            </w:r>
          </w:p>
          <w:p w:rsidR="00245AD4" w:rsidRPr="00960C7B" w:rsidRDefault="00245AD4" w:rsidP="00E127F1">
            <w:pPr>
              <w:spacing w:line="360" w:lineRule="auto"/>
            </w:pPr>
            <w:r w:rsidRPr="00960C7B">
              <w:t>50</w:t>
            </w:r>
          </w:p>
        </w:tc>
        <w:tc>
          <w:tcPr>
            <w:tcW w:w="3382" w:type="dxa"/>
          </w:tcPr>
          <w:p w:rsidR="00245AD4" w:rsidRPr="00960C7B" w:rsidRDefault="00245AD4" w:rsidP="00E127F1">
            <w:pPr>
              <w:spacing w:line="360" w:lineRule="auto"/>
            </w:pPr>
            <w:r w:rsidRPr="00960C7B">
              <w:t>Развитие речи. Признаки зимы</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698"/>
          <w:jc w:val="center"/>
        </w:trPr>
        <w:tc>
          <w:tcPr>
            <w:tcW w:w="870" w:type="dxa"/>
          </w:tcPr>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 xml:space="preserve">52 </w:t>
            </w:r>
          </w:p>
        </w:tc>
        <w:tc>
          <w:tcPr>
            <w:tcW w:w="3382" w:type="dxa"/>
          </w:tcPr>
          <w:p w:rsidR="00245AD4" w:rsidRPr="00960C7B" w:rsidRDefault="00245AD4" w:rsidP="00E127F1">
            <w:pPr>
              <w:spacing w:line="360" w:lineRule="auto"/>
            </w:pPr>
            <w:r w:rsidRPr="00960C7B">
              <w:t>Понятие «Предложение и слово»</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 xml:space="preserve">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w:t>
            </w:r>
            <w:r w:rsidRPr="00960C7B">
              <w:rPr>
                <w:lang w:eastAsia="ar-SA"/>
              </w:rPr>
              <w:lastRenderedPageBreak/>
              <w:t>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2897"/>
          <w:jc w:val="center"/>
        </w:trPr>
        <w:tc>
          <w:tcPr>
            <w:tcW w:w="870" w:type="dxa"/>
          </w:tcPr>
          <w:p w:rsidR="00245AD4" w:rsidRPr="00960C7B" w:rsidRDefault="00245AD4" w:rsidP="00E127F1">
            <w:pPr>
              <w:spacing w:line="360" w:lineRule="auto"/>
            </w:pPr>
            <w:r w:rsidRPr="00960C7B">
              <w:lastRenderedPageBreak/>
              <w:t>53</w:t>
            </w:r>
          </w:p>
          <w:p w:rsidR="00245AD4" w:rsidRPr="00960C7B" w:rsidRDefault="00245AD4" w:rsidP="00E127F1">
            <w:pPr>
              <w:spacing w:line="360" w:lineRule="auto"/>
            </w:pPr>
            <w:r w:rsidRPr="00960C7B">
              <w:t>54</w:t>
            </w:r>
          </w:p>
        </w:tc>
        <w:tc>
          <w:tcPr>
            <w:tcW w:w="3382" w:type="dxa"/>
          </w:tcPr>
          <w:p w:rsidR="00245AD4" w:rsidRPr="00960C7B" w:rsidRDefault="00245AD4" w:rsidP="00E127F1">
            <w:pPr>
              <w:spacing w:line="360" w:lineRule="auto"/>
            </w:pPr>
            <w:r w:rsidRPr="00960C7B">
              <w:t>Понятие «Слово, часть слова, звук»</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и раздаточным материалом </w:t>
            </w:r>
            <w:r w:rsidRPr="00960C7B">
              <w:t>(звукобуквенный анализ)</w:t>
            </w:r>
            <w:r w:rsidRPr="00960C7B">
              <w:rPr>
                <w:lang w:eastAsia="ar-SA"/>
              </w:rPr>
              <w:t xml:space="preserve"> ,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55</w:t>
            </w:r>
          </w:p>
          <w:p w:rsidR="00245AD4" w:rsidRPr="00960C7B" w:rsidRDefault="00245AD4" w:rsidP="00E127F1">
            <w:pPr>
              <w:spacing w:line="360" w:lineRule="auto"/>
            </w:pPr>
            <w:r w:rsidRPr="00960C7B">
              <w:t xml:space="preserve">56 </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lastRenderedPageBreak/>
              <w:t>58</w:t>
            </w:r>
          </w:p>
        </w:tc>
        <w:tc>
          <w:tcPr>
            <w:tcW w:w="3382" w:type="dxa"/>
          </w:tcPr>
          <w:p w:rsidR="00245AD4" w:rsidRPr="00960C7B" w:rsidRDefault="00245AD4" w:rsidP="00E127F1">
            <w:pPr>
              <w:spacing w:line="360" w:lineRule="auto"/>
            </w:pPr>
            <w:r w:rsidRPr="00960C7B">
              <w:lastRenderedPageBreak/>
              <w:t>Изучение звука и буквы а. Выделение звука а</w:t>
            </w:r>
          </w:p>
        </w:tc>
        <w:tc>
          <w:tcPr>
            <w:tcW w:w="1701" w:type="dxa"/>
          </w:tcPr>
          <w:p w:rsidR="00245AD4" w:rsidRPr="00960C7B" w:rsidRDefault="00245AD4" w:rsidP="00E127F1">
            <w:pPr>
              <w:spacing w:line="360" w:lineRule="auto"/>
            </w:pPr>
            <w:r w:rsidRPr="00960C7B">
              <w:t>4</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lastRenderedPageBreak/>
              <w:t>59</w:t>
            </w:r>
          </w:p>
          <w:p w:rsidR="00245AD4" w:rsidRPr="00960C7B" w:rsidRDefault="00245AD4" w:rsidP="00E127F1">
            <w:pPr>
              <w:spacing w:line="360" w:lineRule="auto"/>
            </w:pPr>
            <w:r w:rsidRPr="00960C7B">
              <w:t>60</w:t>
            </w:r>
          </w:p>
          <w:p w:rsidR="00245AD4" w:rsidRPr="00960C7B" w:rsidRDefault="00245AD4" w:rsidP="00E127F1">
            <w:pPr>
              <w:spacing w:line="360" w:lineRule="auto"/>
            </w:pPr>
            <w:r w:rsidRPr="00960C7B">
              <w:t>61</w:t>
            </w:r>
          </w:p>
          <w:p w:rsidR="00245AD4" w:rsidRPr="00960C7B" w:rsidRDefault="00245AD4" w:rsidP="00E127F1">
            <w:pPr>
              <w:spacing w:line="360" w:lineRule="auto"/>
            </w:pPr>
            <w:r w:rsidRPr="00960C7B">
              <w:t>62</w:t>
            </w:r>
          </w:p>
        </w:tc>
        <w:tc>
          <w:tcPr>
            <w:tcW w:w="3382" w:type="dxa"/>
          </w:tcPr>
          <w:p w:rsidR="00245AD4" w:rsidRPr="00960C7B" w:rsidRDefault="00245AD4" w:rsidP="00E127F1">
            <w:pPr>
              <w:spacing w:line="360" w:lineRule="auto"/>
            </w:pPr>
            <w:r w:rsidRPr="00960C7B">
              <w:t>Изучение звука и буквы у. Выделение звука у</w:t>
            </w:r>
          </w:p>
        </w:tc>
        <w:tc>
          <w:tcPr>
            <w:tcW w:w="1701" w:type="dxa"/>
          </w:tcPr>
          <w:p w:rsidR="00245AD4" w:rsidRPr="00960C7B" w:rsidRDefault="00245AD4" w:rsidP="00E127F1">
            <w:pPr>
              <w:spacing w:line="360" w:lineRule="auto"/>
            </w:pPr>
            <w:r w:rsidRPr="00960C7B">
              <w:t>4</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tc>
        <w:tc>
          <w:tcPr>
            <w:tcW w:w="3382" w:type="dxa"/>
          </w:tcPr>
          <w:p w:rsidR="00245AD4" w:rsidRPr="00960C7B" w:rsidRDefault="00245AD4" w:rsidP="00E127F1">
            <w:pPr>
              <w:spacing w:line="360" w:lineRule="auto"/>
            </w:pPr>
            <w:r w:rsidRPr="00960C7B">
              <w:t>Закрепление пройденного</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pPr>
      <w:r w:rsidRPr="00960C7B">
        <w:rPr>
          <w:b/>
          <w:bCs/>
        </w:rPr>
        <w:t>3 четверть</w:t>
      </w:r>
    </w:p>
    <w:p w:rsidR="00245AD4" w:rsidRPr="00960C7B" w:rsidRDefault="00245AD4" w:rsidP="00E127F1">
      <w:pPr>
        <w:spacing w:line="360" w:lineRule="auto"/>
        <w:ind w:firstLine="709"/>
        <w:jc w:val="center"/>
      </w:pPr>
      <w:r w:rsidRPr="00960C7B">
        <w:rPr>
          <w:b/>
        </w:rPr>
        <w:t>9 недель, 36 уроков</w:t>
      </w:r>
    </w:p>
    <w:tbl>
      <w:tblPr>
        <w:tblW w:w="12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960C7B" w:rsidRPr="00960C7B" w:rsidTr="00503016">
        <w:trPr>
          <w:trHeight w:val="865"/>
          <w:jc w:val="center"/>
        </w:trPr>
        <w:tc>
          <w:tcPr>
            <w:tcW w:w="982"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9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5"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2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872"/>
          <w:jc w:val="center"/>
        </w:trPr>
        <w:tc>
          <w:tcPr>
            <w:tcW w:w="982" w:type="dxa"/>
          </w:tcPr>
          <w:p w:rsidR="00245AD4" w:rsidRPr="00960C7B" w:rsidRDefault="00245AD4" w:rsidP="00E127F1">
            <w:pPr>
              <w:spacing w:line="360" w:lineRule="auto"/>
            </w:pPr>
            <w:r w:rsidRPr="00960C7B">
              <w:t>65</w:t>
            </w:r>
          </w:p>
          <w:p w:rsidR="00245AD4" w:rsidRPr="00960C7B" w:rsidRDefault="00245AD4" w:rsidP="00E127F1">
            <w:pPr>
              <w:spacing w:line="360" w:lineRule="auto"/>
            </w:pPr>
            <w:r w:rsidRPr="00960C7B">
              <w:t>66</w:t>
            </w:r>
          </w:p>
        </w:tc>
        <w:tc>
          <w:tcPr>
            <w:tcW w:w="3594" w:type="dxa"/>
          </w:tcPr>
          <w:p w:rsidR="00245AD4" w:rsidRPr="00960C7B" w:rsidRDefault="00245AD4" w:rsidP="00E127F1">
            <w:pPr>
              <w:spacing w:line="360" w:lineRule="auto"/>
            </w:pPr>
            <w:r w:rsidRPr="00960C7B">
              <w:t>Повторение пройденного</w:t>
            </w:r>
          </w:p>
        </w:tc>
        <w:tc>
          <w:tcPr>
            <w:tcW w:w="1555" w:type="dxa"/>
          </w:tcPr>
          <w:p w:rsidR="00245AD4" w:rsidRPr="00960C7B" w:rsidRDefault="00245AD4" w:rsidP="00E127F1">
            <w:pPr>
              <w:spacing w:line="360" w:lineRule="auto"/>
            </w:pPr>
            <w:r w:rsidRPr="00960C7B">
              <w:t>2</w:t>
            </w:r>
          </w:p>
        </w:tc>
        <w:tc>
          <w:tcPr>
            <w:tcW w:w="652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проговаривать свои </w:t>
            </w:r>
            <w:r w:rsidRPr="00960C7B">
              <w:rPr>
                <w:lang w:eastAsia="ar-SA"/>
              </w:rPr>
              <w:lastRenderedPageBreak/>
              <w:t>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67</w:t>
            </w:r>
          </w:p>
          <w:p w:rsidR="00245AD4" w:rsidRPr="00960C7B" w:rsidRDefault="00245AD4" w:rsidP="00E127F1">
            <w:pPr>
              <w:spacing w:line="360" w:lineRule="auto"/>
            </w:pPr>
            <w:r w:rsidRPr="00960C7B">
              <w:t>68</w:t>
            </w:r>
          </w:p>
          <w:p w:rsidR="00245AD4" w:rsidRPr="00960C7B" w:rsidRDefault="00245AD4" w:rsidP="00E127F1">
            <w:pPr>
              <w:spacing w:line="360" w:lineRule="auto"/>
            </w:pPr>
            <w:r w:rsidRPr="00960C7B">
              <w:t>69</w:t>
            </w:r>
          </w:p>
          <w:p w:rsidR="00245AD4" w:rsidRPr="00960C7B" w:rsidRDefault="00245AD4" w:rsidP="00E127F1">
            <w:pPr>
              <w:spacing w:line="360" w:lineRule="auto"/>
            </w:pPr>
            <w:r w:rsidRPr="00960C7B">
              <w:t>70</w:t>
            </w:r>
          </w:p>
        </w:tc>
        <w:tc>
          <w:tcPr>
            <w:tcW w:w="3594" w:type="dxa"/>
          </w:tcPr>
          <w:p w:rsidR="00245AD4" w:rsidRPr="00960C7B" w:rsidRDefault="00245AD4" w:rsidP="00E127F1">
            <w:pPr>
              <w:spacing w:line="360" w:lineRule="auto"/>
            </w:pPr>
            <w:r w:rsidRPr="00960C7B">
              <w:t>Изучение звука и буквы М Выделение звука М</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71 </w:t>
            </w:r>
          </w:p>
          <w:p w:rsidR="00245AD4" w:rsidRPr="00960C7B" w:rsidRDefault="00245AD4" w:rsidP="00E127F1">
            <w:pPr>
              <w:spacing w:line="360" w:lineRule="auto"/>
            </w:pPr>
            <w:r w:rsidRPr="00960C7B">
              <w:t>72</w:t>
            </w:r>
          </w:p>
          <w:p w:rsidR="00245AD4" w:rsidRPr="00960C7B" w:rsidRDefault="00245AD4" w:rsidP="00E127F1">
            <w:pPr>
              <w:spacing w:line="360" w:lineRule="auto"/>
            </w:pPr>
            <w:r w:rsidRPr="00960C7B">
              <w:t>73</w:t>
            </w:r>
          </w:p>
          <w:p w:rsidR="00245AD4" w:rsidRPr="00960C7B" w:rsidRDefault="00A82760" w:rsidP="00E127F1">
            <w:pPr>
              <w:spacing w:line="360" w:lineRule="auto"/>
            </w:pPr>
            <w:r w:rsidRPr="00960C7B">
              <w:t xml:space="preserve">74 </w:t>
            </w:r>
          </w:p>
        </w:tc>
        <w:tc>
          <w:tcPr>
            <w:tcW w:w="3594" w:type="dxa"/>
          </w:tcPr>
          <w:p w:rsidR="00245AD4" w:rsidRPr="00960C7B" w:rsidRDefault="00245AD4" w:rsidP="00E127F1">
            <w:pPr>
              <w:spacing w:line="360" w:lineRule="auto"/>
            </w:pPr>
            <w:r w:rsidRPr="00960C7B">
              <w:t>Изучение звука и буквы О. Выделение звука О</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75 </w:t>
            </w:r>
          </w:p>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tc>
        <w:tc>
          <w:tcPr>
            <w:tcW w:w="3594" w:type="dxa"/>
          </w:tcPr>
          <w:p w:rsidR="00245AD4" w:rsidRPr="00960C7B" w:rsidRDefault="00245AD4" w:rsidP="00E127F1">
            <w:pPr>
              <w:spacing w:line="360" w:lineRule="auto"/>
            </w:pPr>
            <w:r w:rsidRPr="00960C7B">
              <w:t>Изучение звука и буквы С. Выделение звука С</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245AD4">
        <w:trPr>
          <w:trHeight w:val="782"/>
          <w:jc w:val="center"/>
        </w:trPr>
        <w:tc>
          <w:tcPr>
            <w:tcW w:w="982" w:type="dxa"/>
          </w:tcPr>
          <w:p w:rsidR="00245AD4" w:rsidRPr="00960C7B" w:rsidRDefault="00245AD4" w:rsidP="00E127F1">
            <w:pPr>
              <w:spacing w:line="360" w:lineRule="auto"/>
            </w:pPr>
            <w:r w:rsidRPr="00960C7B">
              <w:t xml:space="preserve">78 </w:t>
            </w:r>
          </w:p>
          <w:p w:rsidR="00245AD4" w:rsidRPr="00960C7B" w:rsidRDefault="00245AD4" w:rsidP="00E127F1">
            <w:pPr>
              <w:spacing w:line="360" w:lineRule="auto"/>
            </w:pP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1</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79 </w:t>
            </w:r>
          </w:p>
          <w:p w:rsidR="00245AD4" w:rsidRPr="00960C7B" w:rsidRDefault="00245AD4" w:rsidP="00E127F1">
            <w:pPr>
              <w:spacing w:line="360" w:lineRule="auto"/>
            </w:pPr>
            <w:r w:rsidRPr="00960C7B">
              <w:t>80</w:t>
            </w:r>
          </w:p>
          <w:p w:rsidR="00245AD4" w:rsidRPr="00960C7B" w:rsidRDefault="00A82760" w:rsidP="00E127F1">
            <w:pPr>
              <w:spacing w:line="360" w:lineRule="auto"/>
            </w:pPr>
            <w:r w:rsidRPr="00960C7B">
              <w:t>81</w:t>
            </w:r>
          </w:p>
        </w:tc>
        <w:tc>
          <w:tcPr>
            <w:tcW w:w="3594" w:type="dxa"/>
          </w:tcPr>
          <w:p w:rsidR="00245AD4" w:rsidRPr="00960C7B" w:rsidRDefault="00245AD4" w:rsidP="00E127F1">
            <w:pPr>
              <w:spacing w:line="360" w:lineRule="auto"/>
            </w:pPr>
            <w:r w:rsidRPr="00960C7B">
              <w:t>Изучение звука и буквы Х. Выделение звука Х</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82 </w:t>
            </w:r>
          </w:p>
          <w:p w:rsidR="00245AD4" w:rsidRPr="00960C7B" w:rsidRDefault="00245AD4" w:rsidP="00E127F1">
            <w:pPr>
              <w:spacing w:line="360" w:lineRule="auto"/>
            </w:pPr>
            <w:r w:rsidRPr="00960C7B">
              <w:t>83</w:t>
            </w:r>
          </w:p>
          <w:p w:rsidR="00245AD4" w:rsidRPr="00960C7B" w:rsidRDefault="00245AD4" w:rsidP="00E127F1">
            <w:pPr>
              <w:spacing w:line="360" w:lineRule="auto"/>
            </w:pPr>
            <w:r w:rsidRPr="00960C7B">
              <w:t>84</w:t>
            </w:r>
          </w:p>
          <w:p w:rsidR="00245AD4" w:rsidRPr="00960C7B" w:rsidRDefault="00245AD4" w:rsidP="00E127F1">
            <w:pPr>
              <w:spacing w:line="360" w:lineRule="auto"/>
            </w:pPr>
            <w:r w:rsidRPr="00960C7B">
              <w:t>85</w:t>
            </w:r>
          </w:p>
        </w:tc>
        <w:tc>
          <w:tcPr>
            <w:tcW w:w="3594" w:type="dxa"/>
          </w:tcPr>
          <w:p w:rsidR="00245AD4" w:rsidRPr="00960C7B" w:rsidRDefault="00245AD4" w:rsidP="00E127F1">
            <w:pPr>
              <w:spacing w:line="360" w:lineRule="auto"/>
            </w:pPr>
            <w:r w:rsidRPr="00960C7B">
              <w:t>Изучение звука и буквы Ш. Выделение звука Ш</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86 </w:t>
            </w:r>
          </w:p>
          <w:p w:rsidR="00245AD4" w:rsidRPr="00960C7B" w:rsidRDefault="00245AD4" w:rsidP="00E127F1">
            <w:pPr>
              <w:spacing w:line="360" w:lineRule="auto"/>
            </w:pPr>
            <w:r w:rsidRPr="00960C7B">
              <w:t>87</w:t>
            </w:r>
          </w:p>
          <w:p w:rsidR="00245AD4" w:rsidRPr="00960C7B" w:rsidRDefault="00245AD4" w:rsidP="00E127F1">
            <w:pPr>
              <w:spacing w:line="360" w:lineRule="auto"/>
            </w:pPr>
            <w:r w:rsidRPr="00960C7B">
              <w:t>88</w:t>
            </w:r>
          </w:p>
        </w:tc>
        <w:tc>
          <w:tcPr>
            <w:tcW w:w="3594" w:type="dxa"/>
          </w:tcPr>
          <w:p w:rsidR="00245AD4" w:rsidRPr="00960C7B" w:rsidRDefault="00245AD4" w:rsidP="00E127F1">
            <w:pPr>
              <w:spacing w:line="360" w:lineRule="auto"/>
            </w:pPr>
            <w:r w:rsidRPr="00960C7B">
              <w:t>Изучение звука и буквы Л. Выделение звука Л</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768"/>
          <w:jc w:val="center"/>
        </w:trPr>
        <w:tc>
          <w:tcPr>
            <w:tcW w:w="982" w:type="dxa"/>
          </w:tcPr>
          <w:p w:rsidR="00245AD4" w:rsidRPr="00960C7B" w:rsidRDefault="00245AD4" w:rsidP="00E127F1">
            <w:pPr>
              <w:spacing w:line="360" w:lineRule="auto"/>
            </w:pPr>
            <w:r w:rsidRPr="00960C7B">
              <w:t xml:space="preserve">89 </w:t>
            </w:r>
          </w:p>
          <w:p w:rsidR="00245AD4" w:rsidRPr="00960C7B" w:rsidRDefault="00245AD4" w:rsidP="00E127F1">
            <w:pPr>
              <w:spacing w:line="360" w:lineRule="auto"/>
            </w:pPr>
            <w:r w:rsidRPr="00960C7B">
              <w:t>90</w:t>
            </w:r>
          </w:p>
        </w:tc>
        <w:tc>
          <w:tcPr>
            <w:tcW w:w="3594" w:type="dxa"/>
          </w:tcPr>
          <w:p w:rsidR="00245AD4" w:rsidRPr="00960C7B" w:rsidRDefault="00245AD4" w:rsidP="00E127F1">
            <w:pPr>
              <w:spacing w:line="360" w:lineRule="auto"/>
            </w:pPr>
            <w:r w:rsidRPr="00960C7B">
              <w:t>Изучение звука и буквы ы. Выделение звука ы</w:t>
            </w:r>
          </w:p>
        </w:tc>
        <w:tc>
          <w:tcPr>
            <w:tcW w:w="1555" w:type="dxa"/>
          </w:tcPr>
          <w:p w:rsidR="00245AD4" w:rsidRPr="00960C7B" w:rsidRDefault="00245AD4" w:rsidP="00E127F1">
            <w:pPr>
              <w:spacing w:line="360" w:lineRule="auto"/>
            </w:pPr>
            <w:r w:rsidRPr="00960C7B">
              <w:t>2</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lastRenderedPageBreak/>
              <w:t xml:space="preserve">91 </w:t>
            </w:r>
          </w:p>
          <w:p w:rsidR="00245AD4" w:rsidRPr="00960C7B" w:rsidRDefault="00245AD4" w:rsidP="00E127F1">
            <w:pPr>
              <w:spacing w:line="360" w:lineRule="auto"/>
            </w:pPr>
            <w:r w:rsidRPr="00960C7B">
              <w:t>92</w:t>
            </w:r>
          </w:p>
          <w:p w:rsidR="00245AD4" w:rsidRPr="00960C7B" w:rsidRDefault="00245AD4" w:rsidP="00E127F1">
            <w:pPr>
              <w:spacing w:line="360" w:lineRule="auto"/>
            </w:pPr>
            <w:r w:rsidRPr="00960C7B">
              <w:t>93</w:t>
            </w:r>
          </w:p>
        </w:tc>
        <w:tc>
          <w:tcPr>
            <w:tcW w:w="3594" w:type="dxa"/>
          </w:tcPr>
          <w:p w:rsidR="00245AD4" w:rsidRPr="00960C7B" w:rsidRDefault="00245AD4" w:rsidP="00E127F1">
            <w:pPr>
              <w:spacing w:line="360" w:lineRule="auto"/>
            </w:pPr>
            <w:r w:rsidRPr="00960C7B">
              <w:t>Изучение звука и буквы Н. Выделение звука Н</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840"/>
          <w:jc w:val="center"/>
        </w:trPr>
        <w:tc>
          <w:tcPr>
            <w:tcW w:w="982" w:type="dxa"/>
          </w:tcPr>
          <w:p w:rsidR="00245AD4" w:rsidRPr="00960C7B" w:rsidRDefault="00245AD4" w:rsidP="00E127F1">
            <w:pPr>
              <w:spacing w:line="360" w:lineRule="auto"/>
            </w:pPr>
            <w:r w:rsidRPr="00960C7B">
              <w:lastRenderedPageBreak/>
              <w:t xml:space="preserve">94 </w:t>
            </w:r>
          </w:p>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p w:rsidR="00245AD4" w:rsidRPr="00960C7B" w:rsidRDefault="00245AD4" w:rsidP="00E127F1">
            <w:pPr>
              <w:spacing w:line="360" w:lineRule="auto"/>
            </w:pPr>
            <w:r w:rsidRPr="00960C7B">
              <w:t>97</w:t>
            </w:r>
          </w:p>
          <w:p w:rsidR="00245AD4" w:rsidRPr="00960C7B" w:rsidRDefault="00245AD4" w:rsidP="00E127F1">
            <w:pPr>
              <w:spacing w:line="360" w:lineRule="auto"/>
            </w:pPr>
            <w:r w:rsidRPr="00960C7B">
              <w:t>98</w:t>
            </w:r>
          </w:p>
          <w:p w:rsidR="00245AD4" w:rsidRPr="00960C7B" w:rsidRDefault="00245AD4" w:rsidP="00E127F1">
            <w:pPr>
              <w:spacing w:line="360" w:lineRule="auto"/>
            </w:pPr>
            <w:r w:rsidRPr="00960C7B">
              <w:t>99</w:t>
            </w:r>
          </w:p>
          <w:p w:rsidR="00245AD4" w:rsidRPr="00960C7B" w:rsidRDefault="00245AD4" w:rsidP="00E127F1">
            <w:pPr>
              <w:spacing w:line="360" w:lineRule="auto"/>
            </w:pPr>
            <w:r w:rsidRPr="00960C7B">
              <w:t>100</w:t>
            </w: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7</w:t>
            </w:r>
          </w:p>
        </w:tc>
        <w:tc>
          <w:tcPr>
            <w:tcW w:w="652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32 урока</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960C7B" w:rsidRPr="00960C7B" w:rsidTr="00245AD4">
        <w:trPr>
          <w:trHeight w:val="1260"/>
          <w:jc w:val="center"/>
        </w:trPr>
        <w:tc>
          <w:tcPr>
            <w:tcW w:w="106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4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9"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427"/>
          <w:jc w:val="center"/>
        </w:trPr>
        <w:tc>
          <w:tcPr>
            <w:tcW w:w="1065" w:type="dxa"/>
          </w:tcPr>
          <w:p w:rsidR="00245AD4" w:rsidRPr="00960C7B" w:rsidRDefault="00245AD4" w:rsidP="00E127F1">
            <w:pPr>
              <w:spacing w:line="360" w:lineRule="auto"/>
            </w:pPr>
            <w:r w:rsidRPr="00960C7B">
              <w:t>101</w:t>
            </w:r>
          </w:p>
        </w:tc>
        <w:tc>
          <w:tcPr>
            <w:tcW w:w="3544" w:type="dxa"/>
          </w:tcPr>
          <w:p w:rsidR="00245AD4" w:rsidRPr="00960C7B" w:rsidRDefault="00245AD4" w:rsidP="00E127F1">
            <w:pPr>
              <w:spacing w:line="360" w:lineRule="auto"/>
            </w:pPr>
            <w:r w:rsidRPr="00960C7B">
              <w:t>Повторение</w:t>
            </w:r>
          </w:p>
        </w:tc>
        <w:tc>
          <w:tcPr>
            <w:tcW w:w="1559" w:type="dxa"/>
          </w:tcPr>
          <w:p w:rsidR="00245AD4" w:rsidRPr="00960C7B" w:rsidRDefault="00245AD4" w:rsidP="00E127F1">
            <w:pPr>
              <w:spacing w:line="360" w:lineRule="auto"/>
            </w:pPr>
            <w:r w:rsidRPr="00960C7B">
              <w:t>1</w:t>
            </w:r>
          </w:p>
        </w:tc>
        <w:tc>
          <w:tcPr>
            <w:tcW w:w="65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lastRenderedPageBreak/>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102 </w:t>
            </w:r>
          </w:p>
          <w:p w:rsidR="00245AD4" w:rsidRPr="00960C7B" w:rsidRDefault="00245AD4" w:rsidP="00E127F1">
            <w:pPr>
              <w:spacing w:line="360" w:lineRule="auto"/>
            </w:pPr>
            <w:r w:rsidRPr="00960C7B">
              <w:t>103</w:t>
            </w:r>
          </w:p>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A82760" w:rsidP="00E127F1">
            <w:pPr>
              <w:spacing w:line="360" w:lineRule="auto"/>
            </w:pPr>
            <w:r w:rsidRPr="00960C7B">
              <w:t>106</w:t>
            </w:r>
          </w:p>
        </w:tc>
        <w:tc>
          <w:tcPr>
            <w:tcW w:w="3544" w:type="dxa"/>
          </w:tcPr>
          <w:p w:rsidR="00245AD4" w:rsidRPr="00960C7B" w:rsidRDefault="00245AD4" w:rsidP="00E127F1">
            <w:pPr>
              <w:spacing w:line="360" w:lineRule="auto"/>
            </w:pPr>
            <w:r w:rsidRPr="00960C7B">
              <w:t>Изучение звука и буквы Р. Выделение звука Р</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lastRenderedPageBreak/>
              <w:t xml:space="preserve">107 </w:t>
            </w:r>
          </w:p>
          <w:p w:rsidR="00245AD4" w:rsidRPr="00960C7B" w:rsidRDefault="00245AD4" w:rsidP="00E127F1">
            <w:pPr>
              <w:spacing w:line="360" w:lineRule="auto"/>
            </w:pPr>
            <w:r w:rsidRPr="00960C7B">
              <w:t>108</w:t>
            </w:r>
          </w:p>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544" w:type="dxa"/>
          </w:tcPr>
          <w:p w:rsidR="00245AD4" w:rsidRPr="00960C7B" w:rsidRDefault="00245AD4" w:rsidP="00E127F1">
            <w:pPr>
              <w:spacing w:line="360" w:lineRule="auto"/>
            </w:pPr>
            <w:r w:rsidRPr="00960C7B">
              <w:t>Изучение звука и буквы К. Выделение звука К</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lastRenderedPageBreak/>
              <w:t xml:space="preserve">111 </w:t>
            </w:r>
          </w:p>
          <w:p w:rsidR="00245AD4" w:rsidRPr="00960C7B" w:rsidRDefault="00245AD4" w:rsidP="00E127F1">
            <w:pPr>
              <w:spacing w:line="360" w:lineRule="auto"/>
            </w:pPr>
            <w:r w:rsidRPr="00960C7B">
              <w:t>112</w:t>
            </w:r>
          </w:p>
          <w:p w:rsidR="00245AD4" w:rsidRPr="00960C7B" w:rsidRDefault="00245AD4" w:rsidP="00E127F1">
            <w:pPr>
              <w:spacing w:line="360" w:lineRule="auto"/>
            </w:pPr>
            <w:r w:rsidRPr="00960C7B">
              <w:t>113</w:t>
            </w:r>
          </w:p>
          <w:p w:rsidR="00245AD4" w:rsidRPr="00960C7B" w:rsidRDefault="00A82760" w:rsidP="00E127F1">
            <w:pPr>
              <w:spacing w:line="360" w:lineRule="auto"/>
            </w:pPr>
            <w:r w:rsidRPr="00960C7B">
              <w:t>114</w:t>
            </w:r>
          </w:p>
        </w:tc>
        <w:tc>
          <w:tcPr>
            <w:tcW w:w="3544" w:type="dxa"/>
          </w:tcPr>
          <w:p w:rsidR="00245AD4" w:rsidRPr="00960C7B" w:rsidRDefault="00245AD4" w:rsidP="00E127F1">
            <w:pPr>
              <w:spacing w:line="360" w:lineRule="auto"/>
            </w:pPr>
            <w:r w:rsidRPr="00960C7B">
              <w:t>Изучение звука и буквы П. Выделение звука П</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900"/>
          <w:jc w:val="center"/>
        </w:trPr>
        <w:tc>
          <w:tcPr>
            <w:tcW w:w="1065" w:type="dxa"/>
          </w:tcPr>
          <w:p w:rsidR="00245AD4" w:rsidRPr="00960C7B" w:rsidRDefault="00245AD4" w:rsidP="00E127F1">
            <w:pPr>
              <w:spacing w:line="360" w:lineRule="auto"/>
            </w:pPr>
            <w:r w:rsidRPr="00960C7B">
              <w:t>115</w:t>
            </w:r>
          </w:p>
        </w:tc>
        <w:tc>
          <w:tcPr>
            <w:tcW w:w="3544" w:type="dxa"/>
          </w:tcPr>
          <w:p w:rsidR="00245AD4" w:rsidRPr="00960C7B" w:rsidRDefault="00245AD4" w:rsidP="00E127F1">
            <w:pPr>
              <w:spacing w:line="360" w:lineRule="auto"/>
            </w:pPr>
            <w:r w:rsidRPr="00960C7B">
              <w:t>Закрепление изученного материала</w:t>
            </w:r>
          </w:p>
        </w:tc>
        <w:tc>
          <w:tcPr>
            <w:tcW w:w="1559" w:type="dxa"/>
          </w:tcPr>
          <w:p w:rsidR="00245AD4" w:rsidRPr="00960C7B" w:rsidRDefault="00245AD4" w:rsidP="00E127F1">
            <w:pPr>
              <w:spacing w:line="360" w:lineRule="auto"/>
            </w:pPr>
            <w:r w:rsidRPr="00960C7B">
              <w:t>1</w:t>
            </w:r>
          </w:p>
        </w:tc>
        <w:tc>
          <w:tcPr>
            <w:tcW w:w="6561" w:type="dxa"/>
            <w:vMerge/>
          </w:tcPr>
          <w:p w:rsidR="00245AD4" w:rsidRPr="00960C7B" w:rsidRDefault="00245AD4" w:rsidP="00E127F1">
            <w:pPr>
              <w:spacing w:line="360" w:lineRule="auto"/>
            </w:pPr>
          </w:p>
        </w:tc>
      </w:tr>
      <w:tr w:rsidR="00960C7B" w:rsidRPr="00960C7B" w:rsidTr="006F5867">
        <w:trPr>
          <w:trHeight w:val="415"/>
          <w:jc w:val="center"/>
        </w:trPr>
        <w:tc>
          <w:tcPr>
            <w:tcW w:w="1065" w:type="dxa"/>
          </w:tcPr>
          <w:p w:rsidR="00245AD4" w:rsidRPr="00960C7B" w:rsidRDefault="00245AD4" w:rsidP="00E127F1">
            <w:pPr>
              <w:spacing w:line="360" w:lineRule="auto"/>
            </w:pPr>
            <w:r w:rsidRPr="00960C7B">
              <w:t>116</w:t>
            </w:r>
          </w:p>
          <w:p w:rsidR="00245AD4" w:rsidRPr="00960C7B" w:rsidRDefault="00245AD4" w:rsidP="00E127F1">
            <w:pPr>
              <w:spacing w:line="360" w:lineRule="auto"/>
            </w:pPr>
            <w:r w:rsidRPr="00960C7B">
              <w:t>117</w:t>
            </w:r>
          </w:p>
          <w:p w:rsidR="00245AD4" w:rsidRPr="00960C7B" w:rsidRDefault="00245AD4" w:rsidP="00E127F1">
            <w:pPr>
              <w:spacing w:line="360" w:lineRule="auto"/>
            </w:pPr>
            <w:r w:rsidRPr="00960C7B">
              <w:t>118</w:t>
            </w:r>
          </w:p>
          <w:p w:rsidR="00245AD4" w:rsidRPr="00960C7B" w:rsidRDefault="00245AD4" w:rsidP="00E127F1">
            <w:pPr>
              <w:spacing w:line="360" w:lineRule="auto"/>
            </w:pPr>
            <w:r w:rsidRPr="00960C7B">
              <w:t>119</w:t>
            </w:r>
          </w:p>
        </w:tc>
        <w:tc>
          <w:tcPr>
            <w:tcW w:w="3544" w:type="dxa"/>
          </w:tcPr>
          <w:p w:rsidR="00245AD4" w:rsidRPr="00960C7B" w:rsidRDefault="00245AD4" w:rsidP="00E127F1">
            <w:pPr>
              <w:spacing w:line="360" w:lineRule="auto"/>
            </w:pPr>
            <w:r w:rsidRPr="00960C7B">
              <w:t>Изучение звука и буквы Т. Выделение звука Т</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120 </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A82760" w:rsidP="00E127F1">
            <w:pPr>
              <w:spacing w:line="360" w:lineRule="auto"/>
            </w:pPr>
            <w:r w:rsidRPr="00960C7B">
              <w:t>124</w:t>
            </w:r>
          </w:p>
        </w:tc>
        <w:tc>
          <w:tcPr>
            <w:tcW w:w="3544" w:type="dxa"/>
          </w:tcPr>
          <w:p w:rsidR="00245AD4" w:rsidRPr="00960C7B" w:rsidRDefault="00245AD4" w:rsidP="00E127F1">
            <w:pPr>
              <w:spacing w:line="360" w:lineRule="auto"/>
            </w:pPr>
            <w:r w:rsidRPr="00960C7B">
              <w:t>Изучение звука и буквы И. Выделение звука И</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125 </w:t>
            </w:r>
          </w:p>
          <w:p w:rsidR="00245AD4" w:rsidRPr="00960C7B" w:rsidRDefault="00245AD4" w:rsidP="00E127F1">
            <w:pPr>
              <w:spacing w:line="360" w:lineRule="auto"/>
            </w:pPr>
            <w:r w:rsidRPr="00960C7B">
              <w:t>126</w:t>
            </w:r>
          </w:p>
          <w:p w:rsidR="00245AD4" w:rsidRPr="00960C7B" w:rsidRDefault="00245AD4" w:rsidP="00E127F1">
            <w:pPr>
              <w:spacing w:line="360" w:lineRule="auto"/>
            </w:pPr>
            <w:r w:rsidRPr="00960C7B">
              <w:t>127</w:t>
            </w:r>
          </w:p>
          <w:p w:rsidR="00245AD4" w:rsidRPr="00960C7B" w:rsidRDefault="00245AD4" w:rsidP="00E127F1">
            <w:pPr>
              <w:spacing w:line="360" w:lineRule="auto"/>
            </w:pPr>
            <w:r w:rsidRPr="00960C7B">
              <w:lastRenderedPageBreak/>
              <w:t>128</w:t>
            </w:r>
          </w:p>
        </w:tc>
        <w:tc>
          <w:tcPr>
            <w:tcW w:w="3544" w:type="dxa"/>
          </w:tcPr>
          <w:p w:rsidR="00245AD4" w:rsidRPr="00960C7B" w:rsidRDefault="00245AD4" w:rsidP="00E127F1">
            <w:pPr>
              <w:spacing w:line="360" w:lineRule="auto"/>
            </w:pPr>
            <w:r w:rsidRPr="00960C7B">
              <w:lastRenderedPageBreak/>
              <w:t>Изучение звука и буквы З. Выделение звука З</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245AD4" w:rsidRPr="00960C7B" w:rsidTr="00FE3813">
        <w:trPr>
          <w:trHeight w:val="414"/>
          <w:jc w:val="center"/>
        </w:trPr>
        <w:tc>
          <w:tcPr>
            <w:tcW w:w="1065" w:type="dxa"/>
            <w:tcBorders>
              <w:bottom w:val="single" w:sz="4" w:space="0" w:color="auto"/>
            </w:tcBorders>
          </w:tcPr>
          <w:p w:rsidR="00245AD4" w:rsidRPr="00960C7B" w:rsidRDefault="00245AD4" w:rsidP="00E127F1">
            <w:pPr>
              <w:spacing w:line="360" w:lineRule="auto"/>
            </w:pPr>
            <w:r w:rsidRPr="00960C7B">
              <w:lastRenderedPageBreak/>
              <w:t xml:space="preserve">129 </w:t>
            </w:r>
          </w:p>
          <w:p w:rsidR="00245AD4" w:rsidRPr="00960C7B" w:rsidRDefault="00245AD4" w:rsidP="00E127F1">
            <w:pPr>
              <w:spacing w:line="360" w:lineRule="auto"/>
            </w:pPr>
            <w:r w:rsidRPr="00960C7B">
              <w:t>130</w:t>
            </w:r>
          </w:p>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544" w:type="dxa"/>
            <w:tcBorders>
              <w:bottom w:val="single" w:sz="4" w:space="0" w:color="auto"/>
            </w:tcBorders>
          </w:tcPr>
          <w:p w:rsidR="00245AD4" w:rsidRPr="00960C7B" w:rsidRDefault="00245AD4" w:rsidP="00E127F1">
            <w:pPr>
              <w:spacing w:line="360" w:lineRule="auto"/>
            </w:pPr>
            <w:r w:rsidRPr="00960C7B">
              <w:t>Закрепление изученного материала</w:t>
            </w:r>
          </w:p>
        </w:tc>
        <w:tc>
          <w:tcPr>
            <w:tcW w:w="1559" w:type="dxa"/>
            <w:tcBorders>
              <w:bottom w:val="single" w:sz="4" w:space="0" w:color="auto"/>
            </w:tcBorders>
          </w:tcPr>
          <w:p w:rsidR="00245AD4" w:rsidRPr="00960C7B" w:rsidRDefault="00245AD4" w:rsidP="00E127F1">
            <w:pPr>
              <w:spacing w:line="360" w:lineRule="auto"/>
            </w:pPr>
            <w:r w:rsidRPr="00960C7B">
              <w:t>4</w:t>
            </w:r>
          </w:p>
        </w:tc>
        <w:tc>
          <w:tcPr>
            <w:tcW w:w="6561" w:type="dxa"/>
            <w:vMerge/>
            <w:tcBorders>
              <w:bottom w:val="single" w:sz="4" w:space="0" w:color="auto"/>
            </w:tcBorders>
          </w:tcPr>
          <w:p w:rsidR="00245AD4" w:rsidRPr="00960C7B" w:rsidRDefault="00245AD4" w:rsidP="00E127F1">
            <w:pPr>
              <w:spacing w:line="360" w:lineRule="auto"/>
            </w:pPr>
          </w:p>
        </w:tc>
      </w:tr>
    </w:tbl>
    <w:p w:rsidR="00245AD4" w:rsidRPr="00960C7B" w:rsidRDefault="00245AD4" w:rsidP="00E127F1">
      <w:pPr>
        <w:spacing w:line="360" w:lineRule="auto"/>
        <w:jc w:val="both"/>
        <w:rPr>
          <w:bCs/>
        </w:rPr>
      </w:pPr>
    </w:p>
    <w:p w:rsidR="00245AD4" w:rsidRPr="00960C7B" w:rsidRDefault="00245AD4" w:rsidP="00E127F1">
      <w:pPr>
        <w:spacing w:line="360" w:lineRule="auto"/>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f3"/>
        <w:spacing w:after="0" w:line="360" w:lineRule="auto"/>
        <w:ind w:firstLine="709"/>
        <w:contextualSpacing/>
        <w:rPr>
          <w:rFonts w:ascii="Times New Roman" w:hAnsi="Times New Roman"/>
          <w:color w:val="auto"/>
          <w:sz w:val="24"/>
          <w:szCs w:val="24"/>
        </w:rPr>
      </w:pPr>
      <w:r w:rsidRPr="00960C7B">
        <w:rPr>
          <w:rFonts w:ascii="Times New Roman" w:hAnsi="Times New Roman"/>
          <w:color w:val="auto"/>
          <w:sz w:val="24"/>
          <w:szCs w:val="24"/>
        </w:rPr>
        <w:lastRenderedPageBreak/>
        <w:t xml:space="preserve">РЕКОМЕНДАЦИИ ПО УЧЕБНО-МЕТОДИЧЕСКОМУ И </w:t>
      </w:r>
    </w:p>
    <w:p w:rsidR="00245AD4" w:rsidRPr="00960C7B" w:rsidRDefault="00245AD4" w:rsidP="00E127F1">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245AD4" w:rsidRPr="00960C7B" w:rsidRDefault="00245AD4" w:rsidP="00E127F1">
      <w:pPr>
        <w:spacing w:line="360" w:lineRule="auto"/>
      </w:pPr>
    </w:p>
    <w:p w:rsidR="00BC5091" w:rsidRPr="00960C7B" w:rsidRDefault="00BC5091" w:rsidP="008F203B">
      <w:pPr>
        <w:numPr>
          <w:ilvl w:val="0"/>
          <w:numId w:val="152"/>
        </w:numPr>
        <w:spacing w:line="360" w:lineRule="auto"/>
        <w:ind w:left="0" w:firstLine="709"/>
        <w:contextualSpacing/>
        <w:jc w:val="both"/>
        <w:rPr>
          <w:rFonts w:eastAsia="Calibri"/>
          <w:lang w:eastAsia="en-US"/>
        </w:rPr>
      </w:pPr>
      <w:r w:rsidRPr="00DA2994">
        <w:rPr>
          <w:rFonts w:eastAsia="Calibri"/>
          <w:b/>
          <w:bCs/>
          <w:lang w:eastAsia="en-US"/>
        </w:rPr>
        <w:t>В процессе обучения чтению необходимо соблюдать ряд общих</w:t>
      </w:r>
      <w:r w:rsidRPr="00960C7B">
        <w:rPr>
          <w:rFonts w:eastAsia="Calibri"/>
          <w:b/>
          <w:bCs/>
          <w:sz w:val="28"/>
          <w:szCs w:val="28"/>
          <w:lang w:eastAsia="en-US"/>
        </w:rPr>
        <w:t xml:space="preserve"> </w:t>
      </w:r>
      <w:r w:rsidRPr="00960C7B">
        <w:rPr>
          <w:rFonts w:eastAsia="Calibri"/>
          <w:b/>
          <w:bCs/>
          <w:lang w:eastAsia="en-US"/>
        </w:rPr>
        <w:t xml:space="preserve">требований </w:t>
      </w:r>
      <w:r w:rsidRPr="00960C7B">
        <w:rPr>
          <w:rFonts w:eastAsia="Calibri"/>
          <w:bCs/>
          <w:lang w:eastAsia="en-US"/>
        </w:rPr>
        <w:t>(«Требования к организации учебного пространства», «Требованиях к организации учебного процесса», «</w:t>
      </w:r>
      <w:r w:rsidRPr="00960C7B">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960C7B" w:rsidRDefault="00BC5091" w:rsidP="008F203B">
      <w:pPr>
        <w:numPr>
          <w:ilvl w:val="0"/>
          <w:numId w:val="152"/>
        </w:numPr>
        <w:spacing w:line="360" w:lineRule="auto"/>
        <w:ind w:left="0" w:firstLine="709"/>
        <w:rPr>
          <w:rFonts w:eastAsia="Calibri"/>
          <w:b/>
          <w:lang w:eastAsia="en-US"/>
        </w:rPr>
      </w:pPr>
      <w:r w:rsidRPr="00960C7B">
        <w:rPr>
          <w:rFonts w:eastAsia="Calibri"/>
          <w:b/>
          <w:lang w:eastAsia="en-US"/>
        </w:rPr>
        <w:t>Дидактический материал и учебное оборудование</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учебников</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ног</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тетради в крупную  клетку с четкими линиями</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черная гелевая ручка</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зеленая гелевая ручка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фланелеграф (с горизонтальным делением на 2 ряда)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работы (схемы слогов, предложений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муляжи фруктов, овощей, домашних и диких животных</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и индивидуальной работы по сказкам.</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касса букв для фронтальной и индивидуальной работы;</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указки для чтения;</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b/>
          <w:lang w:eastAsia="en-US"/>
        </w:rPr>
        <w:t>ин</w:t>
      </w:r>
      <w:r w:rsidRPr="00960C7B">
        <w:rPr>
          <w:rFonts w:eastAsia="Calibri"/>
          <w:lang w:eastAsia="en-US"/>
        </w:rPr>
        <w:t>дивидуальные оптические средства коррекции (лупы, увеличители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дополнительный источник света (по необходимости)</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 xml:space="preserve">фоны для рассматривания иллюстраций черный, желтый, синий, белый, зеленый; </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ТСО.</w:t>
      </w:r>
    </w:p>
    <w:p w:rsidR="00BC5091" w:rsidRPr="00960C7B" w:rsidRDefault="00BC5091" w:rsidP="00BC5091">
      <w:pPr>
        <w:spacing w:line="360" w:lineRule="auto"/>
        <w:ind w:firstLine="709"/>
        <w:jc w:val="center"/>
        <w:rPr>
          <w:rFonts w:eastAsia="Calibri"/>
          <w:b/>
          <w:lang w:eastAsia="en-US"/>
        </w:rPr>
      </w:pPr>
      <w:r w:rsidRPr="00960C7B">
        <w:rPr>
          <w:rFonts w:eastAsia="Calibri"/>
          <w:b/>
          <w:lang w:eastAsia="en-US"/>
        </w:rPr>
        <w:t>Учебно-методическое обеспечение</w:t>
      </w:r>
    </w:p>
    <w:p w:rsidR="00BC5091" w:rsidRPr="00960C7B" w:rsidRDefault="00BC5091" w:rsidP="008F203B">
      <w:pPr>
        <w:numPr>
          <w:ilvl w:val="0"/>
          <w:numId w:val="169"/>
        </w:numPr>
        <w:spacing w:line="360" w:lineRule="auto"/>
        <w:ind w:left="0" w:firstLine="709"/>
        <w:jc w:val="both"/>
        <w:rPr>
          <w:bCs/>
          <w:lang w:eastAsia="ar-SA"/>
        </w:rPr>
      </w:pPr>
      <w:r w:rsidRPr="00960C7B">
        <w:t xml:space="preserve">Аксенова А. К.. Комарова С. В.. Шишкова М. И.. Обучение грамоте. </w:t>
      </w:r>
      <w:r w:rsidRPr="00960C7B">
        <w:rPr>
          <w:bCs/>
          <w:lang w:eastAsia="ar-SA"/>
        </w:rPr>
        <w:t>Методические рекомендации по обучению чтению и письму учащихся 1 класса (VIII вид).</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Воронкова В.В., Коломыткина И.В. Букварь для 1 класса школ VIII вида. – М.: Просвещение,2015.</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 xml:space="preserve">Комарова С.В. Устная речь: учебник  для 1 класса школ </w:t>
      </w:r>
      <w:r w:rsidRPr="00960C7B">
        <w:rPr>
          <w:bCs/>
          <w:lang w:val="en-US" w:eastAsia="ar-SA"/>
        </w:rPr>
        <w:t>VIII</w:t>
      </w:r>
      <w:r w:rsidRPr="00960C7B">
        <w:rPr>
          <w:bCs/>
          <w:lang w:eastAsia="ar-SA"/>
        </w:rPr>
        <w:t xml:space="preserve"> вида. -  М.: Просвещение, 2014. </w:t>
      </w:r>
    </w:p>
    <w:p w:rsidR="00BC5091" w:rsidRPr="00960C7B" w:rsidRDefault="00BC5091" w:rsidP="008F203B">
      <w:pPr>
        <w:numPr>
          <w:ilvl w:val="0"/>
          <w:numId w:val="169"/>
        </w:numPr>
        <w:spacing w:line="360" w:lineRule="auto"/>
        <w:ind w:left="0" w:firstLine="709"/>
        <w:jc w:val="both"/>
      </w:pPr>
      <w:r w:rsidRPr="00960C7B">
        <w:lastRenderedPageBreak/>
        <w:t xml:space="preserve">Примерная адаптированная основная </w:t>
      </w:r>
      <w:r w:rsidR="00FD1B29"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960C7B" w:rsidRDefault="00BC5091" w:rsidP="008F203B">
      <w:pPr>
        <w:numPr>
          <w:ilvl w:val="0"/>
          <w:numId w:val="169"/>
        </w:numPr>
        <w:spacing w:line="360" w:lineRule="auto"/>
        <w:ind w:left="0" w:firstLine="709"/>
        <w:contextualSpacing/>
        <w:jc w:val="both"/>
        <w:rPr>
          <w:rFonts w:eastAsia="Calibri"/>
          <w:lang w:eastAsia="en-US"/>
        </w:rPr>
      </w:pPr>
      <w:r w:rsidRPr="00960C7B">
        <w:rPr>
          <w:rFonts w:eastAsia="Calibri"/>
          <w:lang w:eastAsia="en-US"/>
        </w:rPr>
        <w:t xml:space="preserve">Федеральный государственный образовательный стандарт </w:t>
      </w:r>
      <w:r w:rsidR="000729A8" w:rsidRPr="00960C7B">
        <w:rPr>
          <w:rFonts w:eastAsia="Calibri"/>
          <w:lang w:eastAsia="en-US"/>
        </w:rPr>
        <w:t>неачального общего образования обучающихся</w:t>
      </w:r>
      <w:r w:rsidRPr="00960C7B">
        <w:rPr>
          <w:rFonts w:eastAsia="Calibri"/>
          <w:lang w:eastAsia="en-US"/>
        </w:rPr>
        <w:t xml:space="preserve"> с ограниченными возможностями здоровья (Приказ Министерства образования РФ от 19 .12.2014г. №1598).</w:t>
      </w:r>
    </w:p>
    <w:p w:rsidR="00BC5091" w:rsidRPr="00960C7B" w:rsidRDefault="00BC5091" w:rsidP="00BC5091">
      <w:pPr>
        <w:spacing w:line="360" w:lineRule="auto"/>
        <w:rPr>
          <w:rFonts w:eastAsia="Calibri"/>
          <w:b/>
          <w:bCs/>
          <w:lang w:eastAsia="en-US"/>
        </w:rPr>
      </w:pPr>
    </w:p>
    <w:p w:rsidR="00BC5091" w:rsidRPr="00960C7B" w:rsidRDefault="00C6445B" w:rsidP="00BC5091">
      <w:pPr>
        <w:spacing w:line="360" w:lineRule="auto"/>
        <w:ind w:firstLine="709"/>
        <w:jc w:val="center"/>
        <w:rPr>
          <w:rFonts w:eastAsia="Calibri"/>
          <w:lang w:eastAsia="en-US"/>
        </w:rPr>
      </w:pPr>
      <w:r w:rsidRPr="00960C7B">
        <w:rPr>
          <w:rFonts w:eastAsia="Calibri"/>
          <w:b/>
          <w:lang w:eastAsia="en-US"/>
        </w:rPr>
        <w:t>ПЛАНИРУЕМЫЕ РЕЗУЛЬТАТЫ ОСВОЕНИЯ ОСНОВНЫХ УЧЕБНОГО ПРЕДМЕТА</w:t>
      </w:r>
    </w:p>
    <w:p w:rsidR="00BC5091" w:rsidRPr="00960C7B" w:rsidRDefault="00BC5091" w:rsidP="00BC5091">
      <w:pPr>
        <w:spacing w:line="360" w:lineRule="auto"/>
        <w:ind w:firstLine="709"/>
        <w:jc w:val="both"/>
      </w:pPr>
      <w:r w:rsidRPr="00960C7B">
        <w:t>По окончании 1 класса слабовидящие учащиеся с легкой умственной отсталостью научатся:</w:t>
      </w:r>
    </w:p>
    <w:p w:rsidR="00BC5091" w:rsidRPr="00960C7B" w:rsidRDefault="00BC5091" w:rsidP="008F203B">
      <w:pPr>
        <w:numPr>
          <w:ilvl w:val="0"/>
          <w:numId w:val="170"/>
        </w:numPr>
        <w:spacing w:line="360" w:lineRule="auto"/>
        <w:ind w:left="0" w:firstLine="709"/>
      </w:pPr>
      <w:r w:rsidRPr="00960C7B">
        <w:t>различать звуки на слух и в произношении;</w:t>
      </w:r>
    </w:p>
    <w:p w:rsidR="00BC5091" w:rsidRPr="00960C7B" w:rsidRDefault="00BC5091" w:rsidP="008F203B">
      <w:pPr>
        <w:numPr>
          <w:ilvl w:val="0"/>
          <w:numId w:val="170"/>
        </w:numPr>
        <w:spacing w:line="360" w:lineRule="auto"/>
        <w:ind w:left="0" w:firstLine="709"/>
      </w:pPr>
      <w:r w:rsidRPr="00960C7B">
        <w:t>анализировать слова по звуковому составу, составлять слова из букв и слогов разрезной азбуки;</w:t>
      </w:r>
    </w:p>
    <w:p w:rsidR="00BC5091" w:rsidRPr="00960C7B" w:rsidRDefault="00BC5091" w:rsidP="008F203B">
      <w:pPr>
        <w:numPr>
          <w:ilvl w:val="0"/>
          <w:numId w:val="170"/>
        </w:numPr>
        <w:spacing w:line="360" w:lineRule="auto"/>
        <w:ind w:left="0" w:firstLine="709"/>
      </w:pPr>
      <w:r w:rsidRPr="00960C7B">
        <w:t>читать по слогам слова, предложения, короткие тексты;</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прочитанного и по иллюстрациям к тексту;</w:t>
      </w:r>
    </w:p>
    <w:p w:rsidR="00BC5091" w:rsidRPr="00960C7B" w:rsidRDefault="00BC5091" w:rsidP="008F203B">
      <w:pPr>
        <w:numPr>
          <w:ilvl w:val="0"/>
          <w:numId w:val="170"/>
        </w:numPr>
        <w:spacing w:line="360" w:lineRule="auto"/>
        <w:ind w:left="0" w:firstLine="709"/>
      </w:pPr>
      <w:r w:rsidRPr="00960C7B">
        <w:t>слушать небольшую сказку, загадку, стихотворение, рассказ;</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прослушанного или иллюстрациям к тексту;</w:t>
      </w:r>
    </w:p>
    <w:p w:rsidR="00BC5091" w:rsidRPr="00960C7B" w:rsidRDefault="00BC5091" w:rsidP="008F203B">
      <w:pPr>
        <w:numPr>
          <w:ilvl w:val="0"/>
          <w:numId w:val="170"/>
        </w:numPr>
        <w:spacing w:line="360" w:lineRule="auto"/>
        <w:ind w:left="0" w:firstLine="709"/>
      </w:pPr>
      <w:r w:rsidRPr="00960C7B">
        <w:t>писать изученные строчные и заглавные прописные буквы;</w:t>
      </w:r>
    </w:p>
    <w:p w:rsidR="00BC5091" w:rsidRPr="00960C7B" w:rsidRDefault="00BC5091" w:rsidP="008F203B">
      <w:pPr>
        <w:numPr>
          <w:ilvl w:val="0"/>
          <w:numId w:val="170"/>
        </w:numPr>
        <w:spacing w:line="360" w:lineRule="auto"/>
        <w:ind w:left="0" w:firstLine="709"/>
        <w:jc w:val="both"/>
      </w:pPr>
      <w:r w:rsidRPr="00960C7B">
        <w:t>списывать с классной доски и с букваря прочитанные и разобранные слова и предложения.</w:t>
      </w:r>
    </w:p>
    <w:p w:rsidR="00BC5091" w:rsidRPr="00960C7B" w:rsidRDefault="00BC5091" w:rsidP="00BC5091">
      <w:pPr>
        <w:spacing w:line="360" w:lineRule="auto"/>
        <w:ind w:firstLine="709"/>
      </w:pPr>
      <w:r w:rsidRPr="00960C7B">
        <w:rPr>
          <w:b/>
        </w:rPr>
        <w:t>Учащиеся будут иметь возможность</w:t>
      </w:r>
      <w:r w:rsidRPr="00960C7B">
        <w:t>:</w:t>
      </w:r>
    </w:p>
    <w:p w:rsidR="00BC5091" w:rsidRPr="00960C7B" w:rsidRDefault="00BC5091" w:rsidP="008F203B">
      <w:pPr>
        <w:numPr>
          <w:ilvl w:val="0"/>
          <w:numId w:val="171"/>
        </w:numPr>
        <w:spacing w:line="360" w:lineRule="auto"/>
        <w:ind w:left="0" w:firstLine="709"/>
      </w:pPr>
      <w:r w:rsidRPr="00960C7B">
        <w:t>выучить  с голоса учителя  3—4 коротких стихотворения или четверостишия.</w:t>
      </w:r>
    </w:p>
    <w:p w:rsidR="00BC5091" w:rsidRPr="00960C7B" w:rsidRDefault="00BC5091" w:rsidP="00E127F1">
      <w:pPr>
        <w:spacing w:line="360" w:lineRule="auto"/>
        <w:rPr>
          <w:b/>
        </w:rPr>
        <w:sectPr w:rsidR="00BC5091"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1" w:name="_Toc466893000"/>
      <w:bookmarkStart w:id="22" w:name="_Toc482797165"/>
      <w:r w:rsidRPr="00960C7B">
        <w:rPr>
          <w:rFonts w:ascii="Times New Roman" w:hAnsi="Times New Roman" w:cs="Times New Roman"/>
          <w:color w:val="auto"/>
        </w:rPr>
        <w:lastRenderedPageBreak/>
        <w:t>МАТЕМАТИКА. 1 КЛАСС</w:t>
      </w:r>
      <w:bookmarkEnd w:id="21"/>
      <w:bookmarkEnd w:id="22"/>
    </w:p>
    <w:p w:rsidR="00245AD4" w:rsidRPr="00960C7B" w:rsidRDefault="00245AD4" w:rsidP="00E127F1">
      <w:pPr>
        <w:spacing w:line="360" w:lineRule="auto"/>
        <w:rPr>
          <w:b/>
        </w:rPr>
      </w:pPr>
    </w:p>
    <w:p w:rsidR="00245AD4" w:rsidRPr="00960C7B" w:rsidRDefault="00245AD4" w:rsidP="00E127F1">
      <w:pPr>
        <w:spacing w:line="360" w:lineRule="auto"/>
        <w:ind w:firstLine="709"/>
        <w:jc w:val="center"/>
        <w:rPr>
          <w:b/>
        </w:rPr>
      </w:pPr>
      <w:r w:rsidRPr="00960C7B">
        <w:rPr>
          <w:b/>
        </w:rPr>
        <w:t>ПОЯСНИТЕЛЬНАЯ ЗАПИСКА</w:t>
      </w:r>
    </w:p>
    <w:p w:rsidR="00245AD4" w:rsidRPr="00960C7B" w:rsidRDefault="00245AD4" w:rsidP="00E127F1">
      <w:pPr>
        <w:spacing w:line="360" w:lineRule="auto"/>
        <w:jc w:val="center"/>
        <w:rPr>
          <w:b/>
        </w:rPr>
      </w:pPr>
    </w:p>
    <w:p w:rsidR="008C2F99" w:rsidRPr="00960C7B" w:rsidRDefault="008C2F99" w:rsidP="008C2F99">
      <w:pPr>
        <w:spacing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960C7B" w:rsidRDefault="008C2F99" w:rsidP="008C2F99">
      <w:pPr>
        <w:spacing w:line="360" w:lineRule="auto"/>
        <w:ind w:firstLine="709"/>
        <w:jc w:val="both"/>
      </w:pPr>
      <w:r w:rsidRPr="00960C7B">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960C7B" w:rsidRDefault="008C2F99" w:rsidP="008C2F99">
      <w:pPr>
        <w:spacing w:line="360" w:lineRule="auto"/>
        <w:ind w:firstLine="709"/>
        <w:jc w:val="both"/>
        <w:rPr>
          <w:b/>
        </w:rPr>
      </w:pPr>
      <w:r w:rsidRPr="00960C7B">
        <w:rPr>
          <w:b/>
        </w:rPr>
        <w:t>Цели изучения предмета:</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овладение основами математики (понятие числа, вычисления, решение простых арифметических задачи др.);</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960C7B" w:rsidRDefault="008C2F99" w:rsidP="008C2F99">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умения использовать знаково-символические средства,</w:t>
      </w:r>
      <w:r w:rsidRPr="00960C7B">
        <w:rPr>
          <w:rFonts w:cs="Times New Roman"/>
          <w:i/>
          <w:szCs w:val="24"/>
        </w:rPr>
        <w:t xml:space="preserve"> </w:t>
      </w:r>
      <w:r w:rsidRPr="00960C7B">
        <w:rPr>
          <w:rFonts w:cs="Times New Roman"/>
          <w:szCs w:val="24"/>
        </w:rPr>
        <w:t>анализировать, дифференцировать, группировать (классифицировать), сравнивать, обобщать;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навыки устных и письменных вычислений;</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личностных качеств ребенка;</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трудолюбие, самостоятельность, терпеливость, настойчивость, любознательность;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lastRenderedPageBreak/>
        <w:t>формировать умение планировать свою деятельность, осуществлять контроль и самоконтроль;</w:t>
      </w:r>
    </w:p>
    <w:p w:rsidR="008C2F99" w:rsidRPr="00960C7B" w:rsidRDefault="008C2F99" w:rsidP="008F203B">
      <w:pPr>
        <w:numPr>
          <w:ilvl w:val="0"/>
          <w:numId w:val="196"/>
        </w:numPr>
        <w:spacing w:line="360" w:lineRule="auto"/>
        <w:ind w:left="0" w:firstLine="709"/>
        <w:jc w:val="both"/>
      </w:pPr>
      <w:r w:rsidRPr="00960C7B">
        <w:t>формировать способы познания окружающего мира при помощи сохранных анализаторов (слуха, осязания) и нарушенного зрения;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b/>
          <w:szCs w:val="24"/>
        </w:rPr>
      </w:pPr>
      <w:r w:rsidRPr="00960C7B">
        <w:rPr>
          <w:rFonts w:cs="Times New Roman"/>
          <w:szCs w:val="24"/>
        </w:rPr>
        <w:t>формировать умение пользоваться тифосредствами;</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речь учащихся;</w:t>
      </w:r>
    </w:p>
    <w:p w:rsidR="008C2F99" w:rsidRPr="00960C7B" w:rsidRDefault="008C2F99" w:rsidP="008F203B">
      <w:pPr>
        <w:numPr>
          <w:ilvl w:val="0"/>
          <w:numId w:val="196"/>
        </w:numPr>
        <w:spacing w:line="360" w:lineRule="auto"/>
        <w:ind w:left="0" w:firstLine="709"/>
        <w:jc w:val="both"/>
      </w:pPr>
      <w:r w:rsidRPr="00960C7B">
        <w:t>расширять и уточнять представления об окружающем мире;</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8C2F99" w:rsidRPr="00960C7B" w:rsidRDefault="008C2F99" w:rsidP="008C2F99">
      <w:pPr>
        <w:pStyle w:val="aa"/>
        <w:spacing w:line="360" w:lineRule="auto"/>
        <w:ind w:left="851"/>
        <w:jc w:val="both"/>
        <w:rPr>
          <w:rFonts w:cs="Times New Roman"/>
          <w:szCs w:val="24"/>
        </w:rPr>
      </w:pPr>
    </w:p>
    <w:p w:rsidR="008C2F99" w:rsidRPr="00960C7B" w:rsidRDefault="008C2F99" w:rsidP="008C2F99">
      <w:pPr>
        <w:spacing w:line="360" w:lineRule="auto"/>
        <w:ind w:firstLine="709"/>
        <w:jc w:val="center"/>
        <w:rPr>
          <w:b/>
        </w:rPr>
      </w:pPr>
      <w:r w:rsidRPr="00960C7B">
        <w:rPr>
          <w:b/>
        </w:rPr>
        <w:t>Общая характеристика учебного предмета.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960C7B">
        <w:rPr>
          <w:rFonts w:cs="Times New Roman"/>
          <w:spacing w:val="1"/>
        </w:rPr>
        <w:t xml:space="preserve"> и такие формы мыслительной деятельности, как сравнение, анализ, синтез. </w:t>
      </w:r>
    </w:p>
    <w:p w:rsidR="008C2F99" w:rsidRPr="00960C7B" w:rsidRDefault="008C2F99" w:rsidP="008C2F99">
      <w:pPr>
        <w:spacing w:line="360" w:lineRule="auto"/>
        <w:ind w:firstLine="709"/>
        <w:jc w:val="both"/>
      </w:pPr>
      <w:r w:rsidRPr="00960C7B">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960C7B" w:rsidRDefault="008C2F99" w:rsidP="008C2F99">
      <w:pPr>
        <w:spacing w:line="360" w:lineRule="auto"/>
        <w:ind w:firstLine="709"/>
        <w:jc w:val="both"/>
      </w:pPr>
      <w:r w:rsidRPr="00960C7B">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960C7B" w:rsidRDefault="008C2F99" w:rsidP="008C2F99">
      <w:pPr>
        <w:spacing w:line="360" w:lineRule="auto"/>
        <w:ind w:firstLine="709"/>
        <w:jc w:val="both"/>
      </w:pPr>
      <w:r w:rsidRPr="00960C7B">
        <w:lastRenderedPageBreak/>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960C7B" w:rsidRDefault="008C2F99" w:rsidP="008C2F99">
      <w:pPr>
        <w:spacing w:line="360" w:lineRule="auto"/>
        <w:ind w:firstLine="709"/>
        <w:jc w:val="both"/>
      </w:pPr>
      <w:r w:rsidRPr="00960C7B">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960C7B" w:rsidRDefault="008C2F99" w:rsidP="008C2F99">
      <w:pPr>
        <w:spacing w:line="360" w:lineRule="auto"/>
        <w:ind w:firstLine="709"/>
        <w:jc w:val="both"/>
      </w:pPr>
      <w:r w:rsidRPr="00960C7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960C7B" w:rsidRDefault="008C2F99" w:rsidP="008C2F99">
      <w:pPr>
        <w:spacing w:line="360" w:lineRule="auto"/>
        <w:ind w:firstLine="709"/>
        <w:jc w:val="both"/>
        <w:rPr>
          <w:u w:val="single"/>
        </w:rPr>
      </w:pPr>
      <w:r w:rsidRPr="00960C7B">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960C7B" w:rsidRDefault="008C2F99" w:rsidP="008C2F99">
      <w:pPr>
        <w:spacing w:line="360" w:lineRule="auto"/>
        <w:ind w:firstLine="708"/>
        <w:contextualSpacing/>
        <w:jc w:val="both"/>
      </w:pPr>
      <w:r w:rsidRPr="00960C7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960C7B" w:rsidRDefault="008C2F99" w:rsidP="008C2F99">
      <w:pPr>
        <w:spacing w:line="360" w:lineRule="auto"/>
        <w:ind w:firstLine="708"/>
        <w:contextualSpacing/>
        <w:jc w:val="both"/>
      </w:pPr>
      <w:r w:rsidRPr="00960C7B">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960C7B" w:rsidRDefault="008C2F99" w:rsidP="008C2F99">
      <w:pPr>
        <w:spacing w:line="360" w:lineRule="auto"/>
        <w:ind w:firstLine="708"/>
        <w:contextualSpacing/>
        <w:jc w:val="both"/>
      </w:pPr>
      <w:r w:rsidRPr="00960C7B">
        <w:t xml:space="preserve">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w:t>
      </w:r>
      <w:r w:rsidRPr="00960C7B">
        <w:lastRenderedPageBreak/>
        <w:t>взаимодействовать с взрослыми и сверстниками в системе координат «слепой-слепой», «слепой-зрячий).</w:t>
      </w:r>
    </w:p>
    <w:p w:rsidR="008C2F99" w:rsidRPr="00960C7B" w:rsidRDefault="008C2F99" w:rsidP="008C2F99">
      <w:pPr>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960C7B" w:rsidRDefault="008C2F99" w:rsidP="008C2F99">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8C2F99" w:rsidRPr="00960C7B" w:rsidRDefault="008C2F99" w:rsidP="008C2F99">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8C2F99" w:rsidRPr="00960C7B" w:rsidRDefault="008C2F99" w:rsidP="008C2F99">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960C7B" w:rsidRDefault="008C2F99" w:rsidP="008C2F99">
      <w:pPr>
        <w:overflowPunct w:val="0"/>
        <w:autoSpaceDE w:val="0"/>
        <w:autoSpaceDN w:val="0"/>
        <w:adjustRightInd w:val="0"/>
        <w:spacing w:line="360" w:lineRule="auto"/>
        <w:ind w:firstLine="709"/>
        <w:contextualSpacing/>
        <w:jc w:val="both"/>
      </w:pPr>
      <w:r w:rsidRPr="00960C7B">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960C7B" w:rsidRDefault="008C2F99" w:rsidP="008C2F99">
      <w:pPr>
        <w:pStyle w:val="a9"/>
        <w:spacing w:before="0" w:beforeAutospacing="0" w:after="0" w:afterAutospacing="0" w:line="360" w:lineRule="auto"/>
        <w:ind w:firstLine="709"/>
        <w:jc w:val="both"/>
        <w:rPr>
          <w:b/>
        </w:rPr>
      </w:pPr>
      <w:r w:rsidRPr="00960C7B">
        <w:rPr>
          <w:b/>
        </w:rPr>
        <w:t>Направления работы.</w:t>
      </w:r>
    </w:p>
    <w:p w:rsidR="008C2F99" w:rsidRPr="00960C7B" w:rsidRDefault="008C2F99" w:rsidP="008C2F99">
      <w:pPr>
        <w:pStyle w:val="a9"/>
        <w:spacing w:before="0" w:beforeAutospacing="0" w:after="0" w:afterAutospacing="0" w:line="360" w:lineRule="auto"/>
        <w:ind w:firstLine="709"/>
        <w:jc w:val="both"/>
      </w:pPr>
      <w:r w:rsidRPr="00960C7B">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960C7B" w:rsidRDefault="008C2F99" w:rsidP="008C2F99">
      <w:pPr>
        <w:pStyle w:val="a9"/>
        <w:spacing w:before="0" w:beforeAutospacing="0" w:after="0" w:afterAutospacing="0" w:line="360" w:lineRule="auto"/>
        <w:ind w:firstLine="709"/>
        <w:jc w:val="both"/>
      </w:pPr>
      <w:r w:rsidRPr="00960C7B">
        <w:t>Организация учебной деятельности. Проведение уроков математики и при необходимости коррекционной работы.</w:t>
      </w:r>
    </w:p>
    <w:p w:rsidR="008C2F99" w:rsidRPr="00960C7B" w:rsidRDefault="008C2F99" w:rsidP="008C2F99">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8C2F99" w:rsidRPr="00960C7B" w:rsidRDefault="008C2F99" w:rsidP="008C2F99">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8C2F99" w:rsidRPr="00960C7B" w:rsidRDefault="008C2F99" w:rsidP="008C2F99">
      <w:pPr>
        <w:spacing w:line="360" w:lineRule="auto"/>
        <w:ind w:firstLine="709"/>
        <w:jc w:val="both"/>
        <w:rPr>
          <w:b/>
        </w:rPr>
      </w:pPr>
      <w:r w:rsidRPr="00960C7B">
        <w:rPr>
          <w:b/>
        </w:rPr>
        <w:t>Место предмета в учебном плане.</w:t>
      </w:r>
    </w:p>
    <w:p w:rsidR="008C2F99" w:rsidRPr="00960C7B" w:rsidRDefault="008C2F99" w:rsidP="008C2F99">
      <w:pPr>
        <w:spacing w:line="360" w:lineRule="auto"/>
        <w:ind w:firstLine="709"/>
        <w:jc w:val="both"/>
      </w:pPr>
      <w:r w:rsidRPr="00960C7B">
        <w:t>На изучение математики по варианту 4.3 в 1 классе отводится 4 часа в неделю, 33 учебные недели - 132 часа в год.</w:t>
      </w:r>
    </w:p>
    <w:p w:rsidR="008C2F99" w:rsidRPr="00960C7B" w:rsidRDefault="008C2F99" w:rsidP="008C2F99">
      <w:pPr>
        <w:spacing w:line="360" w:lineRule="auto"/>
        <w:ind w:firstLine="709"/>
        <w:jc w:val="center"/>
        <w:rPr>
          <w:b/>
        </w:rPr>
      </w:pPr>
      <w:r w:rsidRPr="00960C7B">
        <w:rPr>
          <w:b/>
        </w:rPr>
        <w:t>РЕЗУЛЬТАТЫ ИЗУЧЕНИЯ КУРСА</w:t>
      </w:r>
    </w:p>
    <w:p w:rsidR="008C2F99" w:rsidRPr="00960C7B" w:rsidRDefault="008C2F99" w:rsidP="008C2F99">
      <w:pPr>
        <w:pStyle w:val="af2"/>
        <w:spacing w:before="0" w:beforeAutospacing="0" w:after="0" w:afterAutospacing="0" w:line="360" w:lineRule="auto"/>
        <w:ind w:firstLine="709"/>
        <w:jc w:val="both"/>
      </w:pPr>
      <w:r w:rsidRPr="00960C7B">
        <w:rPr>
          <w:b/>
          <w:bCs/>
          <w:i/>
        </w:rPr>
        <w:lastRenderedPageBreak/>
        <w:t>Личностными результатами</w:t>
      </w:r>
      <w:r w:rsidRPr="00960C7B">
        <w:t> обучающихся в 1 классе проявляются в том, что они научатся:</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проявлять под руководством взрослого познавательный интерес к освоению окружающего мира;</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принимать позицию школьника, положительно относится к обучению в школе;</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относиться позитивно и положительно к совместной работе с педагогом, другими детьми;</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отвечать, делать выбор, при поддержке педагога, других участников группы.</w:t>
      </w:r>
    </w:p>
    <w:p w:rsidR="008C2F99" w:rsidRPr="00960C7B" w:rsidRDefault="008C2F99" w:rsidP="008C2F99">
      <w:pPr>
        <w:spacing w:line="360" w:lineRule="auto"/>
        <w:ind w:firstLine="709"/>
        <w:jc w:val="both"/>
        <w:rPr>
          <w:b/>
        </w:rPr>
      </w:pPr>
      <w:r w:rsidRPr="00960C7B">
        <w:rPr>
          <w:b/>
          <w:i/>
        </w:rPr>
        <w:t>Предметные результаты</w:t>
      </w:r>
      <w:r w:rsidRPr="00960C7B">
        <w:rPr>
          <w:b/>
        </w:rPr>
        <w:t>:</w:t>
      </w:r>
    </w:p>
    <w:p w:rsidR="008C2F99" w:rsidRPr="00960C7B" w:rsidRDefault="008C2F99" w:rsidP="008C2F99">
      <w:pPr>
        <w:pStyle w:val="a9"/>
        <w:spacing w:before="0" w:beforeAutospacing="0" w:after="0" w:afterAutospacing="0" w:line="360" w:lineRule="auto"/>
        <w:ind w:firstLine="709"/>
        <w:jc w:val="both"/>
      </w:pPr>
      <w:r w:rsidRPr="00960C7B">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960C7B" w:rsidRDefault="008C2F99" w:rsidP="008C2F99">
      <w:pPr>
        <w:pStyle w:val="a9"/>
        <w:spacing w:before="0" w:beforeAutospacing="0" w:after="0" w:afterAutospacing="0" w:line="360" w:lineRule="auto"/>
        <w:ind w:firstLine="709"/>
        <w:jc w:val="both"/>
      </w:pPr>
      <w:r w:rsidRPr="00960C7B">
        <w:rPr>
          <w:b/>
        </w:rPr>
        <w:t>Числа и величины</w:t>
      </w:r>
      <w:r w:rsidRPr="00960C7B">
        <w:t xml:space="preserve">: </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Умением читать, записывать  и сравнивать числа в пределах 100</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группировать числа по заданному или самостоятельно установленному признаку;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960C7B" w:rsidRDefault="008C2F99" w:rsidP="008C2F99">
      <w:pPr>
        <w:pStyle w:val="a9"/>
        <w:spacing w:before="0" w:beforeAutospacing="0" w:after="0" w:afterAutospacing="0" w:line="360" w:lineRule="auto"/>
        <w:ind w:firstLine="709"/>
        <w:jc w:val="both"/>
      </w:pPr>
      <w:r w:rsidRPr="00960C7B">
        <w:rPr>
          <w:b/>
        </w:rPr>
        <w:t>Арифметические действия</w:t>
      </w:r>
      <w:r w:rsidRPr="00960C7B">
        <w:t xml:space="preserve">: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960C7B" w:rsidRDefault="008C2F99" w:rsidP="008C2F99">
      <w:pPr>
        <w:pStyle w:val="a9"/>
        <w:spacing w:before="0" w:beforeAutospacing="0" w:after="0" w:afterAutospacing="0" w:line="360" w:lineRule="auto"/>
        <w:ind w:firstLine="709"/>
        <w:jc w:val="both"/>
      </w:pPr>
      <w:r w:rsidRPr="00960C7B">
        <w:rPr>
          <w:b/>
        </w:rPr>
        <w:lastRenderedPageBreak/>
        <w:t>Работа с текстовыми задачами:</w:t>
      </w:r>
      <w:r w:rsidRPr="00960C7B">
        <w:t xml:space="preserve">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решать арифметическим способом (в 1—2 действия) учебные задачи и задачи, связанные с повседневной жизнью. </w:t>
      </w:r>
    </w:p>
    <w:p w:rsidR="008C2F99" w:rsidRPr="00960C7B" w:rsidRDefault="008C2F99" w:rsidP="008C2F99">
      <w:pPr>
        <w:pStyle w:val="a9"/>
        <w:spacing w:before="0" w:beforeAutospacing="0" w:after="0" w:afterAutospacing="0" w:line="360" w:lineRule="auto"/>
        <w:ind w:firstLine="709"/>
        <w:jc w:val="both"/>
      </w:pPr>
      <w:r w:rsidRPr="00960C7B">
        <w:rPr>
          <w:b/>
        </w:rPr>
        <w:t>Пространственные отношения. Геометрические фигуры</w:t>
      </w:r>
      <w:r w:rsidRPr="00960C7B">
        <w:t xml:space="preserve">: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описывать взаимное расположение предметов в пространстве и на плоскости;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выполнять изображения отрезков, ломаных линий и других геометрических фигур;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использовать свойства прямоугольника и квадрата для решения задач;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и называть геометрические тела (куб, шар);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соотносить реальные объекты с моделями геометрических фигур. </w:t>
      </w:r>
    </w:p>
    <w:p w:rsidR="008C2F99" w:rsidRPr="00960C7B" w:rsidRDefault="008C2F99" w:rsidP="008C2F99">
      <w:pPr>
        <w:pStyle w:val="a9"/>
        <w:spacing w:before="0" w:beforeAutospacing="0" w:after="0" w:afterAutospacing="0" w:line="360" w:lineRule="auto"/>
        <w:ind w:firstLine="709"/>
        <w:jc w:val="both"/>
      </w:pPr>
      <w:r w:rsidRPr="00960C7B">
        <w:rPr>
          <w:b/>
        </w:rPr>
        <w:t>Геометрические величины:</w:t>
      </w:r>
      <w:r w:rsidRPr="00960C7B">
        <w:t xml:space="preserve">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умением измерять длину отрезка;</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использовать линейку;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умением оценивать размеры геометрических объектов, расстояния приближённо. </w:t>
      </w:r>
    </w:p>
    <w:p w:rsidR="008C2F99" w:rsidRPr="00960C7B" w:rsidRDefault="008C2F99" w:rsidP="008C2F99">
      <w:pPr>
        <w:pStyle w:val="a9"/>
        <w:spacing w:before="0" w:beforeAutospacing="0" w:after="0" w:afterAutospacing="0" w:line="360" w:lineRule="auto"/>
        <w:ind w:firstLine="709"/>
        <w:jc w:val="both"/>
      </w:pPr>
      <w:r w:rsidRPr="00960C7B">
        <w:rPr>
          <w:b/>
        </w:rPr>
        <w:t>Работа с информацией:</w:t>
      </w:r>
      <w:r w:rsidRPr="00960C7B">
        <w:t xml:space="preserve">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 xml:space="preserve">умением читать несложные готовые таблицы;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умением заполнять несложные готовые таблицы.</w:t>
      </w:r>
    </w:p>
    <w:p w:rsidR="008C2F99" w:rsidRPr="00960C7B" w:rsidRDefault="008C2F99" w:rsidP="008C2F99">
      <w:pPr>
        <w:overflowPunct w:val="0"/>
        <w:autoSpaceDE w:val="0"/>
        <w:autoSpaceDN w:val="0"/>
        <w:adjustRightInd w:val="0"/>
        <w:spacing w:line="360" w:lineRule="auto"/>
        <w:ind w:firstLine="709"/>
        <w:contextualSpacing/>
        <w:jc w:val="both"/>
      </w:pPr>
    </w:p>
    <w:p w:rsidR="008C2F99" w:rsidRPr="00960C7B" w:rsidRDefault="008C2F99" w:rsidP="008C2F99">
      <w:pPr>
        <w:spacing w:line="360" w:lineRule="auto"/>
        <w:ind w:left="851" w:hanging="851"/>
        <w:jc w:val="center"/>
        <w:rPr>
          <w:b/>
        </w:rPr>
      </w:pPr>
      <w:r w:rsidRPr="00960C7B">
        <w:rPr>
          <w:b/>
        </w:rPr>
        <w:t>Содержание курса</w:t>
      </w:r>
    </w:p>
    <w:p w:rsidR="008C2F99" w:rsidRPr="00960C7B" w:rsidRDefault="008C2F99" w:rsidP="008C2F99">
      <w:pPr>
        <w:spacing w:line="360" w:lineRule="auto"/>
        <w:ind w:left="851" w:hanging="851"/>
        <w:jc w:val="center"/>
        <w:rPr>
          <w:b/>
        </w:rPr>
      </w:pPr>
      <w:r w:rsidRPr="00960C7B">
        <w:rPr>
          <w:b/>
        </w:rPr>
        <w:t>1 класс</w:t>
      </w:r>
    </w:p>
    <w:p w:rsidR="008C2F99" w:rsidRPr="00960C7B" w:rsidRDefault="008C2F99" w:rsidP="008C2F99">
      <w:pPr>
        <w:spacing w:line="360" w:lineRule="auto"/>
        <w:ind w:firstLine="624"/>
        <w:jc w:val="both"/>
      </w:pPr>
      <w:r w:rsidRPr="00960C7B">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960C7B" w:rsidRDefault="008C2F99" w:rsidP="008C2F99">
      <w:pPr>
        <w:spacing w:line="360" w:lineRule="auto"/>
        <w:ind w:firstLine="624"/>
        <w:jc w:val="both"/>
        <w:rPr>
          <w:b/>
        </w:rPr>
      </w:pPr>
      <w:r w:rsidRPr="00960C7B">
        <w:rPr>
          <w:b/>
        </w:rPr>
        <w:t>Пропедевтический этап:</w:t>
      </w:r>
    </w:p>
    <w:p w:rsidR="008C2F99" w:rsidRPr="00960C7B" w:rsidRDefault="008C2F99" w:rsidP="008C2F99">
      <w:pPr>
        <w:spacing w:line="360" w:lineRule="auto"/>
        <w:ind w:firstLine="624"/>
        <w:jc w:val="both"/>
      </w:pPr>
      <w:r w:rsidRPr="00960C7B">
        <w:t>Представления о величине, цвете, размере, массе (практические упражнения на сравнение).</w:t>
      </w:r>
    </w:p>
    <w:p w:rsidR="008C2F99" w:rsidRPr="00960C7B" w:rsidRDefault="008C2F99" w:rsidP="008C2F99">
      <w:pPr>
        <w:spacing w:line="360" w:lineRule="auto"/>
        <w:ind w:firstLine="624"/>
        <w:jc w:val="both"/>
      </w:pPr>
      <w:r w:rsidRPr="00960C7B">
        <w:lastRenderedPageBreak/>
        <w:t>Количественные представления: мало - много, изменение количества,  сравнение количества путем взаимно - однозначного соответствия.</w:t>
      </w:r>
    </w:p>
    <w:p w:rsidR="008C2F99" w:rsidRPr="00960C7B" w:rsidRDefault="008C2F99" w:rsidP="008C2F99">
      <w:pPr>
        <w:spacing w:line="360" w:lineRule="auto"/>
        <w:ind w:firstLine="624"/>
        <w:jc w:val="both"/>
      </w:pPr>
      <w:r w:rsidRPr="00960C7B">
        <w:t>Временные представления. Времена года. Сутки. Неделя. Вчера, сегодня, завтра.</w:t>
      </w:r>
    </w:p>
    <w:p w:rsidR="008C2F99" w:rsidRPr="00960C7B" w:rsidRDefault="008C2F99" w:rsidP="008C2F99">
      <w:pPr>
        <w:spacing w:line="360" w:lineRule="auto"/>
        <w:ind w:firstLine="624"/>
        <w:jc w:val="both"/>
      </w:pPr>
      <w:r w:rsidRPr="00960C7B">
        <w:t>Возраст: молодой - старый.</w:t>
      </w:r>
    </w:p>
    <w:p w:rsidR="008C2F99" w:rsidRPr="00960C7B" w:rsidRDefault="008C2F99" w:rsidP="008C2F99">
      <w:pPr>
        <w:spacing w:line="360" w:lineRule="auto"/>
        <w:ind w:firstLine="624"/>
        <w:jc w:val="both"/>
      </w:pPr>
      <w:r w:rsidRPr="00960C7B">
        <w:t>Пространственные представления.</w:t>
      </w:r>
    </w:p>
    <w:p w:rsidR="008C2F99" w:rsidRPr="00960C7B" w:rsidRDefault="008C2F99" w:rsidP="008C2F99">
      <w:pPr>
        <w:spacing w:line="360" w:lineRule="auto"/>
        <w:ind w:firstLine="624"/>
        <w:jc w:val="both"/>
      </w:pPr>
      <w:r w:rsidRPr="00960C7B">
        <w:t xml:space="preserve">Ориентировка на листе бумаги. </w:t>
      </w:r>
    </w:p>
    <w:p w:rsidR="008C2F99" w:rsidRPr="00960C7B" w:rsidRDefault="008C2F99" w:rsidP="008C2F99">
      <w:pPr>
        <w:spacing w:line="360" w:lineRule="auto"/>
        <w:ind w:firstLine="624"/>
        <w:jc w:val="both"/>
      </w:pPr>
      <w:r w:rsidRPr="00960C7B">
        <w:t>Отношения порядка следования.</w:t>
      </w:r>
    </w:p>
    <w:p w:rsidR="008C2F99" w:rsidRPr="00960C7B" w:rsidRDefault="008C2F99" w:rsidP="008C2F99">
      <w:pPr>
        <w:spacing w:line="360" w:lineRule="auto"/>
        <w:ind w:firstLine="624"/>
        <w:jc w:val="both"/>
      </w:pPr>
      <w:r w:rsidRPr="00960C7B">
        <w:t>Геометрические материал: круг, квадрат, треугольник, прямоугольник.</w:t>
      </w:r>
    </w:p>
    <w:p w:rsidR="008C2F99" w:rsidRPr="00960C7B" w:rsidRDefault="008C2F99" w:rsidP="008C2F99">
      <w:pPr>
        <w:spacing w:line="360" w:lineRule="auto"/>
        <w:ind w:firstLine="624"/>
        <w:jc w:val="both"/>
        <w:rPr>
          <w:b/>
        </w:rPr>
      </w:pPr>
      <w:r w:rsidRPr="00960C7B">
        <w:rPr>
          <w:b/>
        </w:rPr>
        <w:t>Основной этап:</w:t>
      </w:r>
    </w:p>
    <w:p w:rsidR="008C2F99" w:rsidRPr="00960C7B" w:rsidRDefault="008C2F99" w:rsidP="008C2F99">
      <w:pPr>
        <w:spacing w:line="360" w:lineRule="auto"/>
        <w:ind w:firstLine="624"/>
        <w:jc w:val="both"/>
      </w:pPr>
      <w:r w:rsidRPr="00960C7B">
        <w:rPr>
          <w:b/>
        </w:rPr>
        <w:t xml:space="preserve">Нумерация. </w:t>
      </w:r>
      <w:r w:rsidRPr="00960C7B">
        <w:t>Отрезок числового ряда 1-5. Число и цифра 0. Образование, чтение и запись чисел 1-5.</w:t>
      </w:r>
    </w:p>
    <w:p w:rsidR="008C2F99" w:rsidRPr="00960C7B" w:rsidRDefault="008C2F99" w:rsidP="008C2F99">
      <w:pPr>
        <w:spacing w:line="360" w:lineRule="auto"/>
        <w:ind w:firstLine="624"/>
        <w:jc w:val="both"/>
      </w:pPr>
      <w:r w:rsidRPr="00960C7B">
        <w:t>Счет в прямой и обратной последовательности, количественный и порядковый в пределах 5. Соотношение количества, числа и цифры.</w:t>
      </w:r>
    </w:p>
    <w:p w:rsidR="008C2F99" w:rsidRPr="00960C7B" w:rsidRDefault="008C2F99" w:rsidP="008C2F99">
      <w:pPr>
        <w:spacing w:line="360" w:lineRule="auto"/>
        <w:ind w:firstLine="624"/>
        <w:jc w:val="both"/>
      </w:pPr>
      <w:r w:rsidRPr="00960C7B">
        <w:t>Место числа в числовом ряду.</w:t>
      </w:r>
    </w:p>
    <w:p w:rsidR="008C2F99" w:rsidRPr="00960C7B" w:rsidRDefault="008C2F99" w:rsidP="008C2F99">
      <w:pPr>
        <w:spacing w:line="360" w:lineRule="auto"/>
        <w:ind w:firstLine="624"/>
        <w:jc w:val="both"/>
      </w:pPr>
      <w:r w:rsidRPr="00960C7B">
        <w:t>Число предшествующее (предыдущее), следующее (последующее).</w:t>
      </w:r>
    </w:p>
    <w:p w:rsidR="008C2F99" w:rsidRPr="00960C7B" w:rsidRDefault="008C2F99" w:rsidP="008C2F99">
      <w:pPr>
        <w:spacing w:line="360" w:lineRule="auto"/>
        <w:ind w:firstLine="624"/>
        <w:jc w:val="both"/>
      </w:pPr>
      <w:r w:rsidRPr="00960C7B">
        <w:t>Сравнение чисел: больше, меньше, равно. Количество лишних, недостающих единиц в сравниваемых числах без обозначения знаком.</w:t>
      </w:r>
    </w:p>
    <w:p w:rsidR="008C2F99" w:rsidRPr="00960C7B" w:rsidRDefault="008C2F99" w:rsidP="008C2F99">
      <w:pPr>
        <w:spacing w:line="360" w:lineRule="auto"/>
        <w:ind w:firstLine="624"/>
        <w:jc w:val="both"/>
      </w:pPr>
      <w:r w:rsidRPr="00960C7B">
        <w:t>Состав чисел 1-5.</w:t>
      </w:r>
    </w:p>
    <w:p w:rsidR="008C2F99" w:rsidRPr="00960C7B" w:rsidRDefault="008C2F99" w:rsidP="008C2F99">
      <w:pPr>
        <w:spacing w:line="360" w:lineRule="auto"/>
        <w:ind w:firstLine="624"/>
        <w:jc w:val="both"/>
        <w:rPr>
          <w:b/>
        </w:rPr>
      </w:pPr>
      <w:r w:rsidRPr="00960C7B">
        <w:rPr>
          <w:b/>
        </w:rPr>
        <w:t>Единицы измерения и их соотношения.</w:t>
      </w:r>
    </w:p>
    <w:p w:rsidR="008C2F99" w:rsidRPr="00960C7B" w:rsidRDefault="008C2F99" w:rsidP="008C2F99">
      <w:pPr>
        <w:spacing w:line="360" w:lineRule="auto"/>
        <w:ind w:firstLine="624"/>
        <w:jc w:val="both"/>
      </w:pPr>
      <w:r w:rsidRPr="00960C7B">
        <w:t>Единицы измерения стоимости: рубль.</w:t>
      </w:r>
    </w:p>
    <w:p w:rsidR="008C2F99" w:rsidRPr="00960C7B" w:rsidRDefault="008C2F99" w:rsidP="008C2F99">
      <w:pPr>
        <w:spacing w:line="360" w:lineRule="auto"/>
        <w:ind w:firstLine="624"/>
        <w:jc w:val="both"/>
        <w:rPr>
          <w:b/>
        </w:rPr>
      </w:pPr>
      <w:r w:rsidRPr="00960C7B">
        <w:rPr>
          <w:b/>
        </w:rPr>
        <w:t>Арифметические действия.</w:t>
      </w:r>
    </w:p>
    <w:p w:rsidR="008C2F99" w:rsidRPr="00960C7B" w:rsidRDefault="008C2F99" w:rsidP="008C2F99">
      <w:pPr>
        <w:spacing w:line="360" w:lineRule="auto"/>
        <w:ind w:firstLine="624"/>
        <w:jc w:val="both"/>
      </w:pPr>
      <w:r w:rsidRPr="00960C7B">
        <w:t>Сложение и вычитание в пределах 5.</w:t>
      </w:r>
    </w:p>
    <w:p w:rsidR="008C2F99" w:rsidRPr="00960C7B" w:rsidRDefault="008C2F99" w:rsidP="008C2F99">
      <w:pPr>
        <w:spacing w:line="360" w:lineRule="auto"/>
        <w:ind w:firstLine="624"/>
        <w:jc w:val="both"/>
      </w:pPr>
      <w:r w:rsidRPr="00960C7B">
        <w:t>Знаки +, -, =. Таблица сложения и вычитания в пределах 5.</w:t>
      </w:r>
    </w:p>
    <w:p w:rsidR="008C2F99" w:rsidRPr="00960C7B" w:rsidRDefault="008C2F99" w:rsidP="008C2F99">
      <w:pPr>
        <w:spacing w:line="360" w:lineRule="auto"/>
        <w:ind w:firstLine="624"/>
        <w:jc w:val="both"/>
      </w:pPr>
      <w:r w:rsidRPr="00960C7B">
        <w:t>Называние компонентов сложения и вычитания (в речи учителя). Переместительное свойство сложения (практическое использование).</w:t>
      </w:r>
    </w:p>
    <w:p w:rsidR="008C2F99" w:rsidRPr="00960C7B" w:rsidRDefault="008C2F99" w:rsidP="008C2F99">
      <w:pPr>
        <w:spacing w:line="360" w:lineRule="auto"/>
        <w:ind w:firstLine="624"/>
        <w:jc w:val="both"/>
      </w:pPr>
      <w:r w:rsidRPr="00960C7B">
        <w:t>Решение примеров на выполнение двух действий (одинаковых и разных).</w:t>
      </w:r>
    </w:p>
    <w:p w:rsidR="008C2F99" w:rsidRPr="00960C7B" w:rsidRDefault="008C2F99" w:rsidP="008C2F99">
      <w:pPr>
        <w:spacing w:line="360" w:lineRule="auto"/>
        <w:ind w:firstLine="624"/>
        <w:jc w:val="both"/>
        <w:rPr>
          <w:b/>
        </w:rPr>
      </w:pPr>
      <w:r w:rsidRPr="00960C7B">
        <w:rPr>
          <w:b/>
        </w:rPr>
        <w:t>Арифметические задачи.</w:t>
      </w:r>
    </w:p>
    <w:p w:rsidR="008C2F99" w:rsidRPr="00960C7B" w:rsidRDefault="008C2F99" w:rsidP="008C2F99">
      <w:pPr>
        <w:spacing w:line="360" w:lineRule="auto"/>
        <w:ind w:firstLine="624"/>
        <w:jc w:val="both"/>
      </w:pPr>
      <w:r w:rsidRPr="00960C7B">
        <w:t>Простые текстовые арифметические задачи на нахождение суммы и разности (остатка).</w:t>
      </w:r>
    </w:p>
    <w:p w:rsidR="008C2F99" w:rsidRPr="00960C7B" w:rsidRDefault="008C2F99" w:rsidP="008C2F99">
      <w:pPr>
        <w:spacing w:line="360" w:lineRule="auto"/>
        <w:ind w:firstLine="624"/>
        <w:jc w:val="both"/>
      </w:pPr>
      <w:r w:rsidRPr="00960C7B">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960C7B" w:rsidRDefault="008C2F99" w:rsidP="008C2F99">
      <w:pPr>
        <w:spacing w:line="360" w:lineRule="auto"/>
        <w:ind w:firstLine="624"/>
        <w:jc w:val="both"/>
        <w:rPr>
          <w:b/>
        </w:rPr>
      </w:pPr>
      <w:r w:rsidRPr="00960C7B">
        <w:rPr>
          <w:b/>
        </w:rPr>
        <w:t>Геометрический материал.</w:t>
      </w:r>
    </w:p>
    <w:p w:rsidR="008C2F99" w:rsidRPr="00960C7B" w:rsidRDefault="008C2F99" w:rsidP="008C2F99">
      <w:pPr>
        <w:spacing w:line="360" w:lineRule="auto"/>
        <w:ind w:firstLine="624"/>
        <w:jc w:val="both"/>
      </w:pPr>
      <w:r w:rsidRPr="00960C7B">
        <w:t>Точка, прямая и кривая линии.</w:t>
      </w:r>
    </w:p>
    <w:p w:rsidR="008C2F99" w:rsidRPr="00960C7B" w:rsidRDefault="008C2F99" w:rsidP="008C2F99">
      <w:pPr>
        <w:spacing w:line="360" w:lineRule="auto"/>
        <w:ind w:firstLine="624"/>
        <w:jc w:val="both"/>
      </w:pPr>
      <w:r w:rsidRPr="00960C7B">
        <w:lastRenderedPageBreak/>
        <w:t xml:space="preserve">Построение (с помощью взрослого) произвольной прямой с помощью линейки, изображение точки, кривой линии. </w:t>
      </w:r>
    </w:p>
    <w:p w:rsidR="002B3E5C" w:rsidRPr="00960C7B" w:rsidRDefault="008C2F99" w:rsidP="002B3E5C">
      <w:pPr>
        <w:spacing w:line="360" w:lineRule="auto"/>
        <w:ind w:firstLine="624"/>
        <w:jc w:val="both"/>
      </w:pPr>
      <w:r w:rsidRPr="00960C7B">
        <w:t>Рисование (с помощью взрослого) геометрических фигур по контуру, шаблону и трафарету. Штриховка, закрашивание рисун</w:t>
      </w:r>
      <w:r w:rsidR="002B3E5C" w:rsidRPr="00960C7B">
        <w:t>ков простых геометрических форм</w:t>
      </w:r>
    </w:p>
    <w:p w:rsidR="002B3E5C" w:rsidRPr="00960C7B" w:rsidRDefault="002B3E5C" w:rsidP="002B3E5C"/>
    <w:p w:rsidR="002B3E5C" w:rsidRPr="00960C7B" w:rsidRDefault="002B3E5C" w:rsidP="002B3E5C"/>
    <w:p w:rsidR="008C2F99" w:rsidRPr="00960C7B" w:rsidRDefault="008C2F99" w:rsidP="002B3E5C">
      <w:pPr>
        <w:sectPr w:rsidR="008C2F99" w:rsidRPr="00960C7B" w:rsidSect="00E127F1">
          <w:pgSz w:w="11906" w:h="16838"/>
          <w:pgMar w:top="1134" w:right="567" w:bottom="1134" w:left="1701" w:header="709" w:footer="709" w:gutter="0"/>
          <w:cols w:space="708"/>
          <w:docGrid w:linePitch="381"/>
        </w:sectPr>
      </w:pPr>
    </w:p>
    <w:tbl>
      <w:tblPr>
        <w:tblW w:w="0" w:type="auto"/>
        <w:tblInd w:w="534" w:type="dxa"/>
        <w:tblLook w:val="04A0" w:firstRow="1" w:lastRow="0" w:firstColumn="1" w:lastColumn="0" w:noHBand="0" w:noVBand="1"/>
      </w:tblPr>
      <w:tblGrid>
        <w:gridCol w:w="458"/>
        <w:gridCol w:w="4511"/>
        <w:gridCol w:w="1048"/>
        <w:gridCol w:w="1067"/>
        <w:gridCol w:w="7168"/>
      </w:tblGrid>
      <w:tr w:rsidR="00960C7B" w:rsidRPr="00960C7B" w:rsidTr="008A0B53">
        <w:trPr>
          <w:cantSplit/>
          <w:trHeight w:val="1134"/>
          <w:tblHeader/>
        </w:trPr>
        <w:tc>
          <w:tcPr>
            <w:tcW w:w="14036" w:type="dxa"/>
            <w:gridSpan w:val="5"/>
            <w:tcBorders>
              <w:bottom w:val="single" w:sz="4" w:space="0" w:color="000000"/>
            </w:tcBorders>
          </w:tcPr>
          <w:p w:rsidR="002B3E5C" w:rsidRPr="00960C7B" w:rsidRDefault="002B3E5C" w:rsidP="002B3E5C">
            <w:pPr>
              <w:spacing w:line="360" w:lineRule="auto"/>
              <w:jc w:val="center"/>
            </w:pPr>
            <w:r w:rsidRPr="00960C7B">
              <w:rPr>
                <w:b/>
                <w:lang w:eastAsia="ar-SA"/>
              </w:rPr>
              <w:lastRenderedPageBreak/>
              <w:t>КАЛЕНДАРНО-ТЕМАТИЧЕСКОЕ ПЛАНИРОВАНИЕ</w:t>
            </w:r>
          </w:p>
          <w:p w:rsidR="002B3E5C" w:rsidRPr="00960C7B" w:rsidRDefault="002B3E5C" w:rsidP="002B3E5C">
            <w:pPr>
              <w:tabs>
                <w:tab w:val="left" w:pos="4500"/>
              </w:tabs>
              <w:snapToGrid w:val="0"/>
              <w:spacing w:line="360" w:lineRule="auto"/>
              <w:jc w:val="center"/>
              <w:rPr>
                <w:b/>
                <w:lang w:eastAsia="ar-SA"/>
              </w:rPr>
            </w:pPr>
            <w:r w:rsidRPr="00960C7B">
              <w:rPr>
                <w:b/>
                <w:lang w:eastAsia="ar-SA"/>
              </w:rPr>
              <w:t>1 четверть  9 недель, 36 уроков</w:t>
            </w:r>
          </w:p>
        </w:tc>
      </w:tr>
      <w:tr w:rsidR="00960C7B" w:rsidRPr="00960C7B"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lang w:eastAsia="ar-SA"/>
              </w:rPr>
            </w:pPr>
            <w:r w:rsidRPr="00960C7B">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lang w:eastAsia="ar-SA"/>
              </w:rPr>
            </w:pPr>
            <w:r w:rsidRPr="00960C7B">
              <w:rPr>
                <w:lang w:eastAsia="ar-SA"/>
              </w:rPr>
              <w:t>Рассматривать учебник по алгоритму, участвовать в беседе, отвечать на вопросы</w:t>
            </w: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960C7B" w:rsidRDefault="00CB3D74" w:rsidP="00493554">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960C7B" w:rsidRDefault="00CB3D74" w:rsidP="00493554">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CB3D74" w:rsidRPr="00960C7B" w:rsidRDefault="00CB3D74" w:rsidP="00493554">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CB3D74" w:rsidRPr="00960C7B" w:rsidRDefault="00CB3D74" w:rsidP="00493554">
            <w:pPr>
              <w:tabs>
                <w:tab w:val="left" w:pos="4500"/>
              </w:tabs>
              <w:snapToGrid w:val="0"/>
              <w:spacing w:line="360" w:lineRule="auto"/>
              <w:rPr>
                <w:lang w:eastAsia="ar-SA"/>
              </w:rPr>
            </w:pPr>
            <w:r w:rsidRPr="00960C7B">
              <w:rPr>
                <w:lang w:eastAsia="ar-SA"/>
              </w:rPr>
              <w:t>Участвовать в беседе, отвечать на вопросы.</w:t>
            </w:r>
          </w:p>
          <w:p w:rsidR="00CB3D74" w:rsidRPr="00960C7B" w:rsidRDefault="00CB3D74" w:rsidP="00493554">
            <w:pPr>
              <w:tabs>
                <w:tab w:val="left" w:pos="4500"/>
              </w:tabs>
              <w:snapToGrid w:val="0"/>
              <w:spacing w:line="360" w:lineRule="auto"/>
              <w:rPr>
                <w:lang w:eastAsia="ar-SA"/>
              </w:rPr>
            </w:pPr>
            <w:r w:rsidRPr="00960C7B">
              <w:rPr>
                <w:lang w:eastAsia="ar-SA"/>
              </w:rPr>
              <w:t>Работать с раздаточным материалом.</w:t>
            </w:r>
          </w:p>
          <w:p w:rsidR="00CB3D74" w:rsidRPr="00960C7B" w:rsidRDefault="00CB3D74" w:rsidP="00493554">
            <w:pPr>
              <w:tabs>
                <w:tab w:val="left" w:pos="4500"/>
              </w:tabs>
              <w:snapToGrid w:val="0"/>
              <w:spacing w:line="360" w:lineRule="auto"/>
              <w:rPr>
                <w:lang w:eastAsia="ar-SA"/>
              </w:rPr>
            </w:pPr>
            <w:r w:rsidRPr="00960C7B">
              <w:rPr>
                <w:lang w:eastAsia="ar-SA"/>
              </w:rPr>
              <w:t>Соотносить предметы по цвету, форме, размеру, длине, ширине.</w:t>
            </w:r>
          </w:p>
          <w:p w:rsidR="00CB3D74" w:rsidRPr="00960C7B" w:rsidRDefault="00CB3D74" w:rsidP="00493554">
            <w:pPr>
              <w:tabs>
                <w:tab w:val="left" w:pos="4500"/>
              </w:tabs>
              <w:snapToGrid w:val="0"/>
              <w:spacing w:line="360" w:lineRule="auto"/>
              <w:rPr>
                <w:lang w:eastAsia="ar-SA"/>
              </w:rPr>
            </w:pPr>
            <w:r w:rsidRPr="00960C7B">
              <w:rPr>
                <w:lang w:eastAsia="ar-SA"/>
              </w:rPr>
              <w:t xml:space="preserve">Ориентироваться на фланеллеграфе, в тетради. </w:t>
            </w:r>
          </w:p>
          <w:p w:rsidR="00CB3D74" w:rsidRPr="00960C7B" w:rsidRDefault="00CB3D74" w:rsidP="00493554">
            <w:pPr>
              <w:tabs>
                <w:tab w:val="left" w:pos="4500"/>
              </w:tabs>
              <w:snapToGrid w:val="0"/>
              <w:spacing w:line="360" w:lineRule="auto"/>
              <w:rPr>
                <w:lang w:eastAsia="ar-SA"/>
              </w:rPr>
            </w:pPr>
            <w:r w:rsidRPr="00960C7B">
              <w:rPr>
                <w:lang w:eastAsia="ar-SA"/>
              </w:rPr>
              <w:t>Называть расположение предмета.</w:t>
            </w:r>
          </w:p>
          <w:p w:rsidR="00CB3D74" w:rsidRPr="00960C7B" w:rsidRDefault="00CB3D74" w:rsidP="00493554">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CB3D74" w:rsidRPr="00960C7B" w:rsidRDefault="00CB3D74" w:rsidP="00493554">
            <w:pPr>
              <w:tabs>
                <w:tab w:val="left" w:pos="4500"/>
              </w:tabs>
              <w:snapToGrid w:val="0"/>
              <w:spacing w:line="360" w:lineRule="auto"/>
              <w:rPr>
                <w:lang w:eastAsia="ar-SA"/>
              </w:rPr>
            </w:pPr>
            <w:r w:rsidRPr="00960C7B">
              <w:rPr>
                <w:lang w:eastAsia="ar-SA"/>
              </w:rPr>
              <w:t>Обводить трафареты по внутреннему контуру.</w:t>
            </w:r>
          </w:p>
          <w:p w:rsidR="00CB3D74" w:rsidRPr="00960C7B" w:rsidRDefault="00CB3D74" w:rsidP="00493554">
            <w:pPr>
              <w:tabs>
                <w:tab w:val="left" w:pos="4500"/>
              </w:tabs>
              <w:snapToGrid w:val="0"/>
              <w:spacing w:line="360" w:lineRule="auto"/>
              <w:rPr>
                <w:lang w:eastAsia="ar-SA"/>
              </w:rPr>
            </w:pPr>
            <w:r w:rsidRPr="00960C7B">
              <w:rPr>
                <w:lang w:eastAsia="ar-SA"/>
              </w:rPr>
              <w:t>Раскрашивать восковыми мелками, карандашами.</w:t>
            </w:r>
          </w:p>
          <w:p w:rsidR="00CB3D74" w:rsidRPr="00960C7B" w:rsidRDefault="00CB3D74" w:rsidP="00E127F1">
            <w:pPr>
              <w:tabs>
                <w:tab w:val="left" w:pos="4500"/>
              </w:tabs>
              <w:snapToGrid w:val="0"/>
              <w:spacing w:line="360" w:lineRule="auto"/>
              <w:rPr>
                <w:lang w:eastAsia="ar-SA"/>
              </w:rPr>
            </w:pPr>
          </w:p>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Круг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«большой </w:t>
            </w:r>
            <w:r w:rsidRPr="00960C7B">
              <w:t>―</w:t>
            </w:r>
            <w:r w:rsidRPr="00960C7B">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Квадрат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«вверху </w:t>
            </w:r>
            <w:r w:rsidRPr="00960C7B">
              <w:t xml:space="preserve">― </w:t>
            </w:r>
            <w:r w:rsidRPr="00960C7B">
              <w:rPr>
                <w:lang w:eastAsia="ar-SA"/>
              </w:rPr>
              <w:t xml:space="preserve">внизу, выше </w:t>
            </w:r>
            <w:r w:rsidRPr="00960C7B">
              <w:t xml:space="preserve">― </w:t>
            </w:r>
            <w:r w:rsidRPr="00960C7B">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«длинный </w:t>
            </w:r>
            <w:r w:rsidRPr="00960C7B">
              <w:t xml:space="preserve">― </w:t>
            </w:r>
            <w:r w:rsidRPr="00960C7B">
              <w:rPr>
                <w:lang w:eastAsia="ar-SA"/>
              </w:rPr>
              <w:t>короткий»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Треугольник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«широкий </w:t>
            </w:r>
            <w:r w:rsidRPr="00960C7B">
              <w:t xml:space="preserve">― </w:t>
            </w:r>
            <w:r w:rsidRPr="00960C7B">
              <w:rPr>
                <w:lang w:eastAsia="ar-SA"/>
              </w:rPr>
              <w:t>узкий»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«далеко </w:t>
            </w:r>
            <w:r w:rsidRPr="00960C7B">
              <w:t xml:space="preserve">― </w:t>
            </w:r>
            <w:r w:rsidRPr="00960C7B">
              <w:rPr>
                <w:lang w:eastAsia="ar-SA"/>
              </w:rPr>
              <w:t xml:space="preserve">близко, дальше </w:t>
            </w:r>
            <w:r w:rsidRPr="00960C7B">
              <w:t>―</w:t>
            </w:r>
            <w:r w:rsidRPr="00960C7B">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Прямоугольник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CB3D74"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spacing w:line="360" w:lineRule="auto"/>
            </w:pPr>
            <w:r w:rsidRPr="00960C7B">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1</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ind w:firstLine="709"/>
        <w:jc w:val="both"/>
        <w:rPr>
          <w:b/>
          <w:lang w:eastAsia="ar-SA"/>
        </w:rPr>
      </w:pPr>
    </w:p>
    <w:p w:rsidR="00CB3D74" w:rsidRPr="00960C7B" w:rsidRDefault="00CB3D74" w:rsidP="00E127F1">
      <w:pPr>
        <w:tabs>
          <w:tab w:val="left" w:pos="9639"/>
        </w:tabs>
        <w:spacing w:line="360" w:lineRule="auto"/>
        <w:ind w:firstLine="709"/>
        <w:jc w:val="center"/>
        <w:rPr>
          <w:b/>
          <w:lang w:eastAsia="ar-SA"/>
        </w:rPr>
      </w:pP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960C7B" w:rsidRPr="00960C7B" w:rsidTr="008A0B53">
        <w:trPr>
          <w:cantSplit/>
          <w:trHeight w:val="710"/>
          <w:tblHeader/>
        </w:trPr>
        <w:tc>
          <w:tcPr>
            <w:tcW w:w="14033" w:type="dxa"/>
            <w:gridSpan w:val="5"/>
            <w:tcBorders>
              <w:bottom w:val="single" w:sz="4" w:space="0" w:color="000000"/>
            </w:tcBorders>
          </w:tcPr>
          <w:p w:rsidR="008A0B53" w:rsidRPr="00960C7B" w:rsidRDefault="008A0B53" w:rsidP="008A0B53">
            <w:pPr>
              <w:tabs>
                <w:tab w:val="left" w:pos="4500"/>
              </w:tabs>
              <w:snapToGrid w:val="0"/>
              <w:spacing w:line="360" w:lineRule="auto"/>
              <w:jc w:val="center"/>
              <w:rPr>
                <w:b/>
                <w:lang w:eastAsia="ar-SA"/>
              </w:rPr>
            </w:pPr>
            <w:r w:rsidRPr="00960C7B">
              <w:rPr>
                <w:b/>
                <w:lang w:eastAsia="ar-SA"/>
              </w:rPr>
              <w:lastRenderedPageBreak/>
              <w:t>2 четверть    7 недель, 28 уроков</w:t>
            </w:r>
          </w:p>
        </w:tc>
      </w:tr>
      <w:tr w:rsidR="00960C7B" w:rsidRPr="00960C7B"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«высокий </w:t>
            </w:r>
            <w:r w:rsidRPr="00960C7B">
              <w:t xml:space="preserve">― </w:t>
            </w:r>
            <w:r w:rsidRPr="00960C7B">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960C7B" w:rsidRDefault="0049355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960C7B" w:rsidRDefault="00493554" w:rsidP="00E127F1">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493554" w:rsidRPr="00960C7B" w:rsidRDefault="0049355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493554" w:rsidRPr="00960C7B" w:rsidRDefault="0049355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493554" w:rsidRPr="00960C7B" w:rsidRDefault="00493554" w:rsidP="00E127F1">
            <w:pPr>
              <w:tabs>
                <w:tab w:val="left" w:pos="4500"/>
              </w:tabs>
              <w:snapToGrid w:val="0"/>
              <w:spacing w:line="360" w:lineRule="auto"/>
              <w:rPr>
                <w:lang w:eastAsia="ar-SA"/>
              </w:rPr>
            </w:pPr>
            <w:r w:rsidRPr="00960C7B">
              <w:rPr>
                <w:lang w:eastAsia="ar-SA"/>
              </w:rPr>
              <w:t>Работать с раздаточным материалом.</w:t>
            </w:r>
          </w:p>
          <w:p w:rsidR="00493554" w:rsidRPr="00960C7B" w:rsidRDefault="00493554" w:rsidP="00E127F1">
            <w:pPr>
              <w:tabs>
                <w:tab w:val="left" w:pos="4500"/>
              </w:tabs>
              <w:snapToGrid w:val="0"/>
              <w:spacing w:line="360" w:lineRule="auto"/>
              <w:rPr>
                <w:lang w:eastAsia="ar-SA"/>
              </w:rPr>
            </w:pPr>
            <w:r w:rsidRPr="00960C7B">
              <w:rPr>
                <w:lang w:eastAsia="ar-SA"/>
              </w:rPr>
              <w:t>Обводить трафареты по внутреннему контуру.</w:t>
            </w:r>
          </w:p>
          <w:p w:rsidR="00493554" w:rsidRPr="00960C7B" w:rsidRDefault="00493554" w:rsidP="00E127F1">
            <w:pPr>
              <w:tabs>
                <w:tab w:val="left" w:pos="4500"/>
              </w:tabs>
              <w:snapToGrid w:val="0"/>
              <w:spacing w:line="360" w:lineRule="auto"/>
              <w:rPr>
                <w:lang w:eastAsia="ar-SA"/>
              </w:rPr>
            </w:pPr>
            <w:r w:rsidRPr="00960C7B">
              <w:rPr>
                <w:lang w:eastAsia="ar-SA"/>
              </w:rPr>
              <w:t>Раскрашивать восковыми мелками, карандашами</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«глубокий </w:t>
            </w:r>
            <w:r w:rsidRPr="00960C7B">
              <w:t xml:space="preserve">― </w:t>
            </w:r>
            <w:r w:rsidRPr="00960C7B">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«впереди </w:t>
            </w:r>
            <w:r w:rsidRPr="00960C7B">
              <w:t>―</w:t>
            </w:r>
            <w:r w:rsidRPr="00960C7B">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«рано </w:t>
            </w:r>
            <w:r w:rsidRPr="00960C7B">
              <w:t>―</w:t>
            </w:r>
            <w:r w:rsidRPr="00960C7B">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«быстро </w:t>
            </w:r>
            <w:r w:rsidRPr="00960C7B">
              <w:t>―</w:t>
            </w:r>
            <w:r w:rsidRPr="00960C7B">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 тяжёлый </w:t>
            </w:r>
            <w:r w:rsidRPr="00960C7B">
              <w:t>―</w:t>
            </w:r>
            <w:r w:rsidRPr="00960C7B">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«давно </w:t>
            </w:r>
            <w:r w:rsidRPr="00960C7B">
              <w:t>―</w:t>
            </w:r>
            <w:r w:rsidRPr="00960C7B">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«молодой </w:t>
            </w:r>
            <w:r w:rsidRPr="00960C7B">
              <w:t>―</w:t>
            </w:r>
            <w:r w:rsidRPr="00960C7B">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Понятия: «больше </w:t>
            </w:r>
            <w:r w:rsidRPr="00960C7B">
              <w:t>―</w:t>
            </w:r>
            <w:r w:rsidRPr="00960C7B">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473"/>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960C7B" w:rsidRDefault="00493554" w:rsidP="00E127F1">
            <w:pPr>
              <w:spacing w:line="360" w:lineRule="auto"/>
            </w:pPr>
            <w:r w:rsidRPr="00960C7B">
              <w:t>Число и цифра 1. Название, обозначение</w:t>
            </w:r>
          </w:p>
        </w:tc>
        <w:tc>
          <w:tcPr>
            <w:tcW w:w="1021" w:type="dxa"/>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70"/>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960C7B" w:rsidRDefault="00493554" w:rsidP="00E127F1">
            <w:pPr>
              <w:spacing w:line="360" w:lineRule="auto"/>
            </w:pPr>
          </w:p>
        </w:tc>
        <w:tc>
          <w:tcPr>
            <w:tcW w:w="1021" w:type="dxa"/>
            <w:tcBorders>
              <w:left w:val="single" w:sz="4" w:space="0" w:color="000000"/>
              <w:right w:val="nil"/>
            </w:tcBorders>
          </w:tcPr>
          <w:p w:rsidR="00493554" w:rsidRPr="00960C7B" w:rsidRDefault="00493554" w:rsidP="00E127F1">
            <w:pPr>
              <w:spacing w:line="360" w:lineRule="auto"/>
              <w:rPr>
                <w:rFonts w:eastAsia="Calibri"/>
              </w:rPr>
            </w:pPr>
          </w:p>
        </w:tc>
        <w:tc>
          <w:tcPr>
            <w:tcW w:w="1843" w:type="dxa"/>
            <w:tcBorders>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Состав числа 2</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Числовой ряд 1,2.</w:t>
            </w:r>
          </w:p>
          <w:p w:rsidR="00493554" w:rsidRPr="00960C7B" w:rsidRDefault="00493554" w:rsidP="00E127F1">
            <w:pPr>
              <w:spacing w:line="360" w:lineRule="auto"/>
            </w:pPr>
            <w:r w:rsidRPr="00960C7B">
              <w:t>Образование числа 2</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 xml:space="preserve">Знакомство с числовыми </w:t>
            </w:r>
            <w:r w:rsidRPr="00960C7B">
              <w:lastRenderedPageBreak/>
              <w:t>множествами один ― два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lastRenderedPageBreak/>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Закрепление изученного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493554"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666"/>
          <w:tblHeader/>
        </w:trPr>
        <w:tc>
          <w:tcPr>
            <w:tcW w:w="12899" w:type="dxa"/>
            <w:gridSpan w:val="5"/>
            <w:tcBorders>
              <w:bottom w:val="single" w:sz="4" w:space="0" w:color="000000"/>
            </w:tcBorders>
          </w:tcPr>
          <w:p w:rsidR="008A0B53" w:rsidRPr="00960C7B" w:rsidRDefault="008A0B53" w:rsidP="008A0B53">
            <w:pPr>
              <w:tabs>
                <w:tab w:val="left" w:pos="6336"/>
                <w:tab w:val="center" w:pos="7285"/>
                <w:tab w:val="left" w:pos="9639"/>
              </w:tabs>
              <w:spacing w:line="360" w:lineRule="auto"/>
              <w:jc w:val="center"/>
              <w:rPr>
                <w:b/>
                <w:lang w:eastAsia="ar-SA"/>
              </w:rPr>
            </w:pPr>
            <w:r w:rsidRPr="00960C7B">
              <w:rPr>
                <w:b/>
                <w:lang w:eastAsia="ar-SA"/>
              </w:rPr>
              <w:t>3 четверть     9 недель, 36 уроков</w:t>
            </w:r>
          </w:p>
          <w:p w:rsidR="008A0B53" w:rsidRPr="00960C7B" w:rsidRDefault="008A0B53" w:rsidP="000F7605">
            <w:pPr>
              <w:tabs>
                <w:tab w:val="left" w:pos="4500"/>
              </w:tabs>
              <w:snapToGrid w:val="0"/>
              <w:jc w:val="center"/>
              <w:rPr>
                <w:b/>
                <w:lang w:eastAsia="ar-SA"/>
              </w:rPr>
            </w:pPr>
          </w:p>
        </w:tc>
      </w:tr>
      <w:tr w:rsidR="00960C7B" w:rsidRPr="00960C7B"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sz w:val="22"/>
                <w:szCs w:val="22"/>
                <w:lang w:eastAsia="ar-SA"/>
              </w:rPr>
              <w:t>№</w:t>
            </w:r>
          </w:p>
          <w:p w:rsidR="00C227B5" w:rsidRPr="00960C7B" w:rsidRDefault="00C227B5"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 w:val="left" w:pos="5472"/>
              </w:tabs>
              <w:snapToGrid w:val="0"/>
              <w:jc w:val="center"/>
              <w:rPr>
                <w:b/>
                <w:lang w:eastAsia="ar-SA"/>
              </w:rPr>
            </w:pPr>
            <w:r w:rsidRPr="00960C7B">
              <w:rPr>
                <w:b/>
                <w:lang w:eastAsia="ar-SA"/>
              </w:rPr>
              <w:t>Тема урока.</w:t>
            </w:r>
          </w:p>
          <w:p w:rsidR="00C227B5" w:rsidRPr="00960C7B" w:rsidRDefault="00C227B5"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pPr>
              <w:tabs>
                <w:tab w:val="left" w:pos="4500"/>
                <w:tab w:val="left" w:pos="5472"/>
              </w:tabs>
              <w:snapToGrid w:val="0"/>
              <w:rPr>
                <w:lang w:eastAsia="ar-SA"/>
              </w:rPr>
            </w:pPr>
            <w:r w:rsidRPr="00960C7B">
              <w:rPr>
                <w:lang w:eastAsia="ar-SA"/>
              </w:rPr>
              <w:t>Повторение изученного.</w:t>
            </w:r>
          </w:p>
          <w:p w:rsidR="00C227B5" w:rsidRPr="00960C7B" w:rsidRDefault="00C227B5" w:rsidP="000F7605">
            <w:pPr>
              <w:tabs>
                <w:tab w:val="left" w:pos="4500"/>
                <w:tab w:val="left" w:pos="5472"/>
              </w:tabs>
              <w:snapToGrid w:val="0"/>
              <w:rPr>
                <w:lang w:eastAsia="ar-SA"/>
              </w:rPr>
            </w:pPr>
            <w:r w:rsidRPr="00960C7B">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Pr="00960C7B" w:rsidRDefault="00C227B5"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Pr="00960C7B" w:rsidRDefault="00C227B5"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Pr="00960C7B" w:rsidRDefault="00C227B5"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C227B5" w:rsidRPr="00960C7B" w:rsidRDefault="00C227B5"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C227B5" w:rsidRPr="00960C7B" w:rsidRDefault="00C227B5" w:rsidP="000F7605">
            <w:pPr>
              <w:tabs>
                <w:tab w:val="left" w:pos="4500"/>
              </w:tabs>
              <w:snapToGrid w:val="0"/>
              <w:rPr>
                <w:szCs w:val="18"/>
                <w:lang w:eastAsia="ar-SA"/>
              </w:rPr>
            </w:pPr>
            <w:r w:rsidRPr="00960C7B">
              <w:rPr>
                <w:szCs w:val="18"/>
                <w:lang w:eastAsia="ar-SA"/>
              </w:rPr>
              <w:t>Работать с раздаточным материалом.</w:t>
            </w:r>
          </w:p>
          <w:p w:rsidR="00C227B5" w:rsidRPr="00960C7B" w:rsidRDefault="00C227B5"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C227B5" w:rsidRPr="00960C7B" w:rsidRDefault="00C227B5"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C227B5" w:rsidRPr="00960C7B" w:rsidRDefault="00C227B5"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C227B5" w:rsidRPr="00960C7B" w:rsidRDefault="00C227B5"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960C7B"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960C7B"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960C7B" w:rsidRDefault="00C227B5" w:rsidP="000F7605">
            <w:r w:rsidRPr="00960C7B">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Pr="00960C7B" w:rsidRDefault="00C227B5" w:rsidP="000F7605">
            <w:pPr>
              <w:jc w:val="center"/>
            </w:pPr>
            <w:r w:rsidRPr="00960C7B">
              <w:t>1</w:t>
            </w:r>
          </w:p>
        </w:tc>
        <w:tc>
          <w:tcPr>
            <w:tcW w:w="2410" w:type="dxa"/>
            <w:tcBorders>
              <w:top w:val="single" w:sz="4" w:space="0" w:color="auto"/>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Вычитание.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 xml:space="preserve">Сложение и вычитание в пределах 3 на предметных </w:t>
            </w:r>
            <w:r w:rsidRPr="00960C7B">
              <w:lastRenderedPageBreak/>
              <w:t>множествах.</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lastRenderedPageBreak/>
              <w:t>3</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960C7B" w:rsidRDefault="00C227B5" w:rsidP="000F7605"/>
        </w:tc>
        <w:tc>
          <w:tcPr>
            <w:tcW w:w="992" w:type="dxa"/>
            <w:vMerge/>
            <w:tcBorders>
              <w:left w:val="single" w:sz="4" w:space="0" w:color="000000"/>
              <w:right w:val="nil"/>
            </w:tcBorders>
          </w:tcPr>
          <w:p w:rsidR="00C227B5" w:rsidRPr="00960C7B" w:rsidRDefault="00C227B5" w:rsidP="000F7605">
            <w:pPr>
              <w:jc w:val="center"/>
            </w:pPr>
          </w:p>
        </w:tc>
        <w:tc>
          <w:tcPr>
            <w:tcW w:w="2410" w:type="dxa"/>
            <w:vMerge/>
            <w:tcBorders>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Составление, сравнение чисел.</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848"/>
          <w:tblHeader/>
        </w:trPr>
        <w:tc>
          <w:tcPr>
            <w:tcW w:w="993" w:type="dxa"/>
            <w:tcBorders>
              <w:top w:val="single" w:sz="4" w:space="0" w:color="000000"/>
              <w:left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0C7B" w:rsidRDefault="00C227B5" w:rsidP="000F7605">
            <w:r w:rsidRPr="00960C7B">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Проверочная работа</w:t>
            </w:r>
          </w:p>
          <w:p w:rsidR="00C227B5" w:rsidRPr="00960C7B" w:rsidRDefault="00C227B5" w:rsidP="000F7605">
            <w:r w:rsidRPr="00960C7B">
              <w:t>Анализ проверочных работ</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C227B5"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bl>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562"/>
          <w:tblHeader/>
        </w:trPr>
        <w:tc>
          <w:tcPr>
            <w:tcW w:w="12899" w:type="dxa"/>
            <w:gridSpan w:val="5"/>
            <w:tcBorders>
              <w:bottom w:val="single" w:sz="4" w:space="0" w:color="000000"/>
            </w:tcBorders>
          </w:tcPr>
          <w:p w:rsidR="008A0B53" w:rsidRPr="00960C7B" w:rsidRDefault="008A0B53" w:rsidP="000F7605">
            <w:pPr>
              <w:tabs>
                <w:tab w:val="left" w:pos="4500"/>
              </w:tabs>
              <w:snapToGrid w:val="0"/>
              <w:jc w:val="center"/>
              <w:rPr>
                <w:b/>
                <w:lang w:eastAsia="ar-SA"/>
              </w:rPr>
            </w:pPr>
            <w:r w:rsidRPr="00960C7B">
              <w:rPr>
                <w:b/>
                <w:lang w:eastAsia="ar-SA"/>
              </w:rPr>
              <w:t>4 четверть    8 недель, 32 урока</w:t>
            </w:r>
          </w:p>
        </w:tc>
      </w:tr>
      <w:tr w:rsidR="00960C7B" w:rsidRPr="00960C7B"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sz w:val="22"/>
                <w:szCs w:val="22"/>
                <w:lang w:eastAsia="ar-SA"/>
              </w:rPr>
              <w:t>№</w:t>
            </w:r>
          </w:p>
          <w:p w:rsidR="00B037A2" w:rsidRPr="00960C7B" w:rsidRDefault="00B037A2"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jc w:val="center"/>
              <w:rPr>
                <w:b/>
                <w:lang w:eastAsia="ar-SA"/>
              </w:rPr>
            </w:pPr>
            <w:r w:rsidRPr="00960C7B">
              <w:rPr>
                <w:b/>
                <w:lang w:eastAsia="ar-SA"/>
              </w:rPr>
              <w:t>Тема урока.</w:t>
            </w:r>
          </w:p>
          <w:p w:rsidR="00B037A2" w:rsidRPr="00960C7B" w:rsidRDefault="00B037A2"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Pr="00960C7B" w:rsidRDefault="00B037A2"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Pr="00960C7B" w:rsidRDefault="00B037A2"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Pr="00960C7B" w:rsidRDefault="00B037A2"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B037A2" w:rsidRPr="00960C7B" w:rsidRDefault="00B037A2"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B037A2" w:rsidRPr="00960C7B" w:rsidRDefault="00B037A2" w:rsidP="000F7605">
            <w:pPr>
              <w:tabs>
                <w:tab w:val="left" w:pos="4500"/>
              </w:tabs>
              <w:snapToGrid w:val="0"/>
              <w:rPr>
                <w:szCs w:val="18"/>
                <w:lang w:eastAsia="ar-SA"/>
              </w:rPr>
            </w:pPr>
            <w:r w:rsidRPr="00960C7B">
              <w:rPr>
                <w:szCs w:val="18"/>
                <w:lang w:eastAsia="ar-SA"/>
              </w:rPr>
              <w:t>Работать с раздаточным материалом.</w:t>
            </w:r>
          </w:p>
          <w:p w:rsidR="00B037A2" w:rsidRPr="00960C7B" w:rsidRDefault="00B037A2"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B037A2" w:rsidRPr="00960C7B" w:rsidRDefault="00B037A2"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B037A2" w:rsidRPr="00960C7B" w:rsidRDefault="00B037A2"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B037A2" w:rsidRPr="00960C7B" w:rsidRDefault="00B037A2"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B037A2" w:rsidRPr="00960C7B" w:rsidRDefault="00B037A2" w:rsidP="000F7605">
            <w:pPr>
              <w:tabs>
                <w:tab w:val="left" w:pos="4500"/>
              </w:tabs>
              <w:snapToGrid w:val="0"/>
              <w:rPr>
                <w:szCs w:val="18"/>
                <w:lang w:eastAsia="ar-SA"/>
              </w:rPr>
            </w:pPr>
            <w:r w:rsidRPr="00960C7B">
              <w:rPr>
                <w:szCs w:val="18"/>
                <w:lang w:eastAsia="ar-SA"/>
              </w:rPr>
              <w:t>Анализировать способ получения числа, состав числа.</w:t>
            </w:r>
          </w:p>
          <w:p w:rsidR="00B037A2" w:rsidRPr="00960C7B" w:rsidRDefault="00B037A2" w:rsidP="000F7605">
            <w:pPr>
              <w:tabs>
                <w:tab w:val="left" w:pos="4500"/>
              </w:tabs>
              <w:snapToGrid w:val="0"/>
              <w:rPr>
                <w:szCs w:val="18"/>
                <w:lang w:eastAsia="ar-SA"/>
              </w:rPr>
            </w:pPr>
            <w:r w:rsidRPr="00960C7B">
              <w:rPr>
                <w:szCs w:val="18"/>
                <w:lang w:eastAsia="ar-SA"/>
              </w:rPr>
              <w:t xml:space="preserve">С помощью учителя иллюстрировать задачу, </w:t>
            </w:r>
            <w:r w:rsidRPr="00960C7B">
              <w:rPr>
                <w:szCs w:val="18"/>
                <w:lang w:eastAsia="ar-SA"/>
              </w:rPr>
              <w:lastRenderedPageBreak/>
              <w:t>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960C7B" w:rsidRDefault="00B037A2" w:rsidP="000F7605">
            <w:pPr>
              <w:tabs>
                <w:tab w:val="left" w:pos="4500"/>
              </w:tabs>
              <w:snapToGrid w:val="0"/>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r w:rsidRPr="00960C7B">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960C7B"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auto"/>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960C7B" w:rsidRDefault="00B037A2" w:rsidP="000F7605"/>
        </w:tc>
        <w:tc>
          <w:tcPr>
            <w:tcW w:w="992" w:type="dxa"/>
            <w:vMerge/>
            <w:tcBorders>
              <w:top w:val="single" w:sz="4" w:space="0" w:color="auto"/>
              <w:left w:val="single" w:sz="4" w:space="0" w:color="000000"/>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r w:rsidRPr="00960C7B">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jc w:val="center"/>
            </w:pPr>
            <w:r w:rsidRPr="00960C7B">
              <w:t>2</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835"/>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960C7B" w:rsidRDefault="00B037A2" w:rsidP="000F7605">
            <w:r w:rsidRPr="00960C7B">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960C7B" w:rsidRDefault="00B037A2" w:rsidP="000F7605">
            <w:pPr>
              <w:jc w:val="center"/>
            </w:pPr>
            <w:r w:rsidRPr="00960C7B">
              <w:t>1</w:t>
            </w:r>
          </w:p>
        </w:tc>
        <w:tc>
          <w:tcPr>
            <w:tcW w:w="2410" w:type="dxa"/>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Контрольная работа.</w:t>
            </w:r>
          </w:p>
          <w:p w:rsidR="00B037A2" w:rsidRPr="00960C7B" w:rsidRDefault="00B037A2" w:rsidP="000F7605">
            <w:pPr>
              <w:tabs>
                <w:tab w:val="left" w:pos="4500"/>
                <w:tab w:val="left" w:pos="5472"/>
              </w:tabs>
              <w:snapToGrid w:val="0"/>
              <w:rPr>
                <w:lang w:eastAsia="ar-SA"/>
              </w:rPr>
            </w:pPr>
            <w:r w:rsidRPr="00960C7B">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B037A2"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bl>
    <w:p w:rsidR="00245AD4" w:rsidRPr="00960C7B" w:rsidRDefault="00245AD4" w:rsidP="00E127F1">
      <w:pPr>
        <w:suppressAutoHyphens/>
        <w:spacing w:line="360" w:lineRule="auto"/>
        <w:ind w:firstLine="709"/>
        <w:contextualSpacing/>
        <w:jc w:val="both"/>
        <w:rPr>
          <w:b/>
        </w:rPr>
      </w:pPr>
    </w:p>
    <w:p w:rsidR="00245AD4" w:rsidRPr="00960C7B" w:rsidRDefault="00245AD4" w:rsidP="00E127F1">
      <w:pPr>
        <w:suppressAutoHyphens/>
        <w:spacing w:line="360" w:lineRule="auto"/>
        <w:ind w:firstLine="709"/>
        <w:contextualSpacing/>
        <w:jc w:val="center"/>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lastRenderedPageBreak/>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45AD4" w:rsidRPr="00960C7B" w:rsidRDefault="00245AD4" w:rsidP="00E127F1">
      <w:pPr>
        <w:spacing w:line="360" w:lineRule="auto"/>
      </w:pPr>
    </w:p>
    <w:p w:rsidR="00827C10" w:rsidRPr="00960C7B" w:rsidRDefault="00827C10" w:rsidP="00827C10">
      <w:pPr>
        <w:spacing w:line="360" w:lineRule="auto"/>
        <w:ind w:left="709"/>
        <w:contextualSpacing/>
        <w:jc w:val="both"/>
      </w:pPr>
      <w:r w:rsidRPr="00960C7B">
        <w:rPr>
          <w:b/>
          <w:bCs/>
        </w:rPr>
        <w:t xml:space="preserve">В процессе обучения математике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960C7B" w:rsidRDefault="00827C10" w:rsidP="00827C10">
      <w:pPr>
        <w:spacing w:line="360" w:lineRule="auto"/>
        <w:ind w:left="709"/>
        <w:rPr>
          <w:b/>
        </w:rPr>
      </w:pPr>
      <w:r w:rsidRPr="00960C7B">
        <w:rPr>
          <w:b/>
        </w:rPr>
        <w:t>Дидактический материал и учебное оборудование</w:t>
      </w:r>
    </w:p>
    <w:p w:rsidR="00827C10" w:rsidRPr="00960C7B" w:rsidRDefault="00827C10" w:rsidP="008F203B">
      <w:pPr>
        <w:numPr>
          <w:ilvl w:val="0"/>
          <w:numId w:val="42"/>
        </w:numPr>
        <w:spacing w:line="360" w:lineRule="auto"/>
        <w:ind w:left="0" w:firstLine="709"/>
      </w:pPr>
      <w:r w:rsidRPr="00960C7B">
        <w:t>подставки для учебников</w:t>
      </w:r>
    </w:p>
    <w:p w:rsidR="00827C10" w:rsidRPr="00960C7B" w:rsidRDefault="00827C10" w:rsidP="008F203B">
      <w:pPr>
        <w:numPr>
          <w:ilvl w:val="0"/>
          <w:numId w:val="42"/>
        </w:numPr>
        <w:spacing w:line="360" w:lineRule="auto"/>
        <w:ind w:left="0" w:firstLine="709"/>
      </w:pPr>
      <w:r w:rsidRPr="00960C7B">
        <w:t>подставки для ног</w:t>
      </w:r>
    </w:p>
    <w:p w:rsidR="00827C10" w:rsidRPr="00960C7B" w:rsidRDefault="00827C10" w:rsidP="008F203B">
      <w:pPr>
        <w:numPr>
          <w:ilvl w:val="0"/>
          <w:numId w:val="42"/>
        </w:numPr>
        <w:spacing w:line="360" w:lineRule="auto"/>
        <w:ind w:left="0" w:firstLine="709"/>
      </w:pPr>
      <w:r w:rsidRPr="00960C7B">
        <w:t>тетради в крупную  клетку с четкими линиями</w:t>
      </w:r>
    </w:p>
    <w:p w:rsidR="00827C10" w:rsidRPr="00960C7B" w:rsidRDefault="00827C10" w:rsidP="008F203B">
      <w:pPr>
        <w:numPr>
          <w:ilvl w:val="0"/>
          <w:numId w:val="42"/>
        </w:numPr>
        <w:spacing w:line="360" w:lineRule="auto"/>
        <w:ind w:left="0" w:firstLine="709"/>
      </w:pPr>
      <w:r w:rsidRPr="00960C7B">
        <w:t>черная гелевая ручка</w:t>
      </w:r>
    </w:p>
    <w:p w:rsidR="00827C10" w:rsidRPr="00960C7B" w:rsidRDefault="00827C10" w:rsidP="008F203B">
      <w:pPr>
        <w:numPr>
          <w:ilvl w:val="0"/>
          <w:numId w:val="42"/>
        </w:numPr>
        <w:spacing w:line="360" w:lineRule="auto"/>
        <w:ind w:left="0" w:firstLine="709"/>
      </w:pPr>
      <w:r w:rsidRPr="00960C7B">
        <w:t>зеленая гелевая ручка</w:t>
      </w:r>
    </w:p>
    <w:p w:rsidR="00827C10" w:rsidRPr="00960C7B" w:rsidRDefault="00827C10" w:rsidP="008F203B">
      <w:pPr>
        <w:numPr>
          <w:ilvl w:val="0"/>
          <w:numId w:val="42"/>
        </w:numPr>
        <w:spacing w:line="360" w:lineRule="auto"/>
        <w:ind w:left="0" w:firstLine="709"/>
      </w:pPr>
      <w:r w:rsidRPr="00960C7B">
        <w:t>фланелеграф (с горизонтальным делением на 2 ряда)</w:t>
      </w:r>
    </w:p>
    <w:p w:rsidR="00827C10" w:rsidRPr="00960C7B" w:rsidRDefault="00827C10" w:rsidP="008F203B">
      <w:pPr>
        <w:numPr>
          <w:ilvl w:val="0"/>
          <w:numId w:val="42"/>
        </w:numPr>
        <w:spacing w:line="360" w:lineRule="auto"/>
        <w:ind w:left="0" w:firstLine="709"/>
      </w:pPr>
      <w:r w:rsidRPr="00960C7B">
        <w:t>касса цифр (для фронтальной и индивидуальной работы)</w:t>
      </w:r>
    </w:p>
    <w:p w:rsidR="00827C10" w:rsidRPr="00960C7B" w:rsidRDefault="00827C10" w:rsidP="008F203B">
      <w:pPr>
        <w:numPr>
          <w:ilvl w:val="0"/>
          <w:numId w:val="42"/>
        </w:numPr>
        <w:spacing w:line="360" w:lineRule="auto"/>
        <w:ind w:left="0" w:firstLine="709"/>
        <w:jc w:val="both"/>
      </w:pPr>
      <w:r w:rsidRPr="00960C7B">
        <w:t>индивидуальный счетный материал (счетные палочки, геометрические фигуры)</w:t>
      </w:r>
    </w:p>
    <w:p w:rsidR="00827C10" w:rsidRPr="00960C7B" w:rsidRDefault="00827C10" w:rsidP="008F203B">
      <w:pPr>
        <w:numPr>
          <w:ilvl w:val="0"/>
          <w:numId w:val="42"/>
        </w:numPr>
        <w:spacing w:line="360" w:lineRule="auto"/>
        <w:ind w:left="0" w:firstLine="709"/>
        <w:jc w:val="both"/>
      </w:pPr>
      <w:r w:rsidRPr="00960C7B">
        <w:t>счетный материал для фронтальной работы</w:t>
      </w:r>
    </w:p>
    <w:p w:rsidR="00827C10" w:rsidRPr="00960C7B" w:rsidRDefault="00827C10" w:rsidP="008F203B">
      <w:pPr>
        <w:numPr>
          <w:ilvl w:val="0"/>
          <w:numId w:val="42"/>
        </w:numPr>
        <w:spacing w:line="360" w:lineRule="auto"/>
        <w:ind w:left="0" w:firstLine="709"/>
      </w:pPr>
      <w:r w:rsidRPr="00960C7B">
        <w:t>набор геометрических тел</w:t>
      </w:r>
    </w:p>
    <w:p w:rsidR="00827C10" w:rsidRPr="00960C7B" w:rsidRDefault="00827C10" w:rsidP="008F203B">
      <w:pPr>
        <w:numPr>
          <w:ilvl w:val="0"/>
          <w:numId w:val="42"/>
        </w:numPr>
        <w:spacing w:line="360" w:lineRule="auto"/>
        <w:ind w:left="0" w:firstLine="709"/>
        <w:jc w:val="both"/>
      </w:pPr>
      <w:r w:rsidRPr="00960C7B">
        <w:t>индивидуальные карточки с изображением геометрических фигур, их расположения в пространстве и т.д. к каждому уроку</w:t>
      </w:r>
    </w:p>
    <w:p w:rsidR="00827C10" w:rsidRPr="00960C7B" w:rsidRDefault="00827C10" w:rsidP="008F203B">
      <w:pPr>
        <w:numPr>
          <w:ilvl w:val="0"/>
          <w:numId w:val="42"/>
        </w:numPr>
        <w:spacing w:line="360" w:lineRule="auto"/>
        <w:ind w:left="0" w:firstLine="709"/>
        <w:jc w:val="both"/>
      </w:pPr>
      <w:r w:rsidRPr="00960C7B">
        <w:t>индивидуальные оптические средства коррекции (лупы, увеличители и т.д.)</w:t>
      </w:r>
    </w:p>
    <w:p w:rsidR="00827C10" w:rsidRPr="00960C7B" w:rsidRDefault="00827C10" w:rsidP="008F203B">
      <w:pPr>
        <w:numPr>
          <w:ilvl w:val="0"/>
          <w:numId w:val="42"/>
        </w:numPr>
        <w:spacing w:line="360" w:lineRule="auto"/>
        <w:ind w:left="0" w:firstLine="709"/>
        <w:jc w:val="both"/>
      </w:pPr>
      <w:r w:rsidRPr="00960C7B">
        <w:t>дополнительный источник света (по необходимости)</w:t>
      </w:r>
    </w:p>
    <w:p w:rsidR="00827C10" w:rsidRPr="00960C7B" w:rsidRDefault="00827C1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827C10" w:rsidRPr="00960C7B" w:rsidRDefault="002805DB" w:rsidP="00827C10">
      <w:pPr>
        <w:spacing w:line="360" w:lineRule="auto"/>
        <w:ind w:left="851" w:hanging="851"/>
        <w:jc w:val="center"/>
        <w:rPr>
          <w:b/>
        </w:rPr>
      </w:pPr>
      <w:r w:rsidRPr="00960C7B">
        <w:rPr>
          <w:b/>
        </w:rPr>
        <w:t>РЕКОМЕНДАЦИИ ПО УЧЕБНО-МЕТОДИЧЕСКОМУ И МАТЕРИАЛЬНО-ТЕХНИЧЕСКОМУ ОБЕСПЕЧЕНИЮ</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учебник для 1 кл. школ </w:t>
      </w:r>
      <w:r w:rsidRPr="00960C7B">
        <w:rPr>
          <w:lang w:val="en-US"/>
        </w:rPr>
        <w:t>VIII</w:t>
      </w:r>
      <w:r w:rsidRPr="00960C7B">
        <w:t xml:space="preserve"> вида. В 2 частях. - М.: Просвещение, 2011.</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рабочая тетрадь для 1 кл. школ </w:t>
      </w:r>
      <w:r w:rsidRPr="00960C7B">
        <w:rPr>
          <w:lang w:val="en-US"/>
        </w:rPr>
        <w:t>VIII</w:t>
      </w:r>
      <w:r w:rsidRPr="00960C7B">
        <w:t>вида. В  2 частях. - М.: Просвещение, 2015.</w:t>
      </w:r>
    </w:p>
    <w:p w:rsidR="00827C10" w:rsidRPr="00960C7B" w:rsidRDefault="00827C10" w:rsidP="008F203B">
      <w:pPr>
        <w:numPr>
          <w:ilvl w:val="0"/>
          <w:numId w:val="204"/>
        </w:numPr>
        <w:spacing w:line="360" w:lineRule="auto"/>
        <w:ind w:left="0" w:firstLine="709"/>
        <w:jc w:val="both"/>
      </w:pPr>
      <w:r w:rsidRPr="00960C7B">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960C7B" w:rsidRDefault="006B5823" w:rsidP="006B5823">
      <w:pPr>
        <w:spacing w:line="360" w:lineRule="auto"/>
        <w:ind w:firstLine="709"/>
        <w:rPr>
          <w:iCs/>
        </w:rPr>
      </w:pPr>
      <w:r w:rsidRPr="00960C7B">
        <w:rPr>
          <w:iCs/>
        </w:rPr>
        <w:lastRenderedPageBreak/>
        <w:t xml:space="preserve">4. </w:t>
      </w:r>
      <w:r w:rsidR="00827C10" w:rsidRPr="00960C7B">
        <w:rPr>
          <w:iCs/>
        </w:rPr>
        <w:t xml:space="preserve">Малых Р.Ф. Обучение математике слепых и слабовидящих младших школьников: учебное пособие. -  </w:t>
      </w:r>
      <w:r w:rsidR="00827C10" w:rsidRPr="00960C7B">
        <w:rPr>
          <w:bCs/>
          <w:iCs/>
        </w:rPr>
        <w:t>СПб.: Изд-во РГПУ им. А.И. Герцена, 2004. </w:t>
      </w:r>
    </w:p>
    <w:p w:rsidR="00827C10" w:rsidRPr="00960C7B" w:rsidRDefault="006B5823" w:rsidP="006B5823">
      <w:pPr>
        <w:spacing w:line="360" w:lineRule="auto"/>
        <w:ind w:firstLine="709"/>
        <w:rPr>
          <w:iCs/>
        </w:rPr>
      </w:pPr>
      <w:r w:rsidRPr="00960C7B">
        <w:rPr>
          <w:iCs/>
        </w:rPr>
        <w:t xml:space="preserve">5. </w:t>
      </w:r>
      <w:r w:rsidR="00827C10" w:rsidRPr="00960C7B">
        <w:rPr>
          <w:iCs/>
        </w:rPr>
        <w:t>Перова М.Н Методика преподавания математики в специальной (коррекционной) школе VIII вида — М.: Гуманит. изд. центр ВЛАДОС, 2001.</w:t>
      </w:r>
    </w:p>
    <w:p w:rsidR="00827C10" w:rsidRPr="00960C7B" w:rsidRDefault="006B5823" w:rsidP="006B5823">
      <w:pPr>
        <w:spacing w:line="360" w:lineRule="auto"/>
        <w:ind w:firstLine="709"/>
        <w:rPr>
          <w:iCs/>
        </w:rPr>
      </w:pPr>
      <w:r w:rsidRPr="00960C7B">
        <w:rPr>
          <w:iCs/>
        </w:rPr>
        <w:t xml:space="preserve">6. </w:t>
      </w:r>
      <w:r w:rsidR="00827C10" w:rsidRPr="00960C7B">
        <w:rPr>
          <w:iCs/>
        </w:rPr>
        <w:t xml:space="preserve">Перова М.Н., Эк В.В. Обучение наглядной геометрии во вспомогательной школе. </w:t>
      </w:r>
    </w:p>
    <w:p w:rsidR="00827C10" w:rsidRPr="00960C7B" w:rsidRDefault="00827C10" w:rsidP="00827C10">
      <w:pPr>
        <w:keepNext/>
        <w:shd w:val="clear" w:color="auto" w:fill="FFFFFF"/>
        <w:spacing w:line="360" w:lineRule="auto"/>
        <w:ind w:left="709"/>
        <w:jc w:val="both"/>
        <w:outlineLvl w:val="1"/>
        <w:rPr>
          <w:iCs/>
        </w:rPr>
      </w:pPr>
    </w:p>
    <w:p w:rsidR="00827C10" w:rsidRPr="00960C7B" w:rsidRDefault="002805DB" w:rsidP="00827C10">
      <w:pPr>
        <w:spacing w:line="360" w:lineRule="auto"/>
        <w:ind w:left="851" w:hanging="851"/>
        <w:jc w:val="center"/>
        <w:rPr>
          <w:b/>
        </w:rPr>
      </w:pPr>
      <w:r w:rsidRPr="00960C7B">
        <w:rPr>
          <w:b/>
        </w:rPr>
        <w:t>ПЛАНИРУЕМЫЕ РЕЗУЛЬТАТЫ ИЗУЧЕНИЯ УЧЕБНОГО ПРЕДМЕТА</w:t>
      </w:r>
    </w:p>
    <w:p w:rsidR="00827C10" w:rsidRPr="00960C7B" w:rsidRDefault="00827C10" w:rsidP="00827C10">
      <w:pPr>
        <w:spacing w:line="360" w:lineRule="auto"/>
        <w:ind w:firstLine="709"/>
        <w:jc w:val="both"/>
      </w:pPr>
      <w:r w:rsidRPr="00960C7B">
        <w:t xml:space="preserve">В результате изучения математики слабовидящий обучающийся </w:t>
      </w:r>
      <w:r w:rsidRPr="00960C7B">
        <w:rPr>
          <w:kern w:val="3"/>
        </w:rPr>
        <w:t>с легкой умственной отсталостью (интеллектуальными нарушениями)</w:t>
      </w:r>
      <w:r w:rsidRPr="00960C7B">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960C7B" w:rsidRDefault="00827C10" w:rsidP="00827C10">
      <w:pPr>
        <w:spacing w:line="360" w:lineRule="auto"/>
        <w:ind w:firstLine="709"/>
        <w:jc w:val="both"/>
        <w:rPr>
          <w:b/>
          <w:i/>
        </w:rPr>
      </w:pPr>
      <w:r w:rsidRPr="00960C7B">
        <w:rPr>
          <w:b/>
          <w:i/>
        </w:rPr>
        <w:t xml:space="preserve">Обучающиеся получат представления: </w:t>
      </w:r>
    </w:p>
    <w:p w:rsidR="00827C10" w:rsidRPr="00960C7B" w:rsidRDefault="00827C10" w:rsidP="008F203B">
      <w:pPr>
        <w:numPr>
          <w:ilvl w:val="0"/>
          <w:numId w:val="205"/>
        </w:numPr>
        <w:spacing w:line="360" w:lineRule="auto"/>
        <w:ind w:left="0" w:firstLine="680"/>
        <w:contextualSpacing/>
        <w:jc w:val="both"/>
      </w:pPr>
      <w:r w:rsidRPr="00960C7B">
        <w:t>о величине, форме, цвете (для учащихся с сохранным восприятием цвета) и массе предметов; фактуре поверхности предметов;</w:t>
      </w:r>
    </w:p>
    <w:p w:rsidR="00827C10" w:rsidRPr="00960C7B" w:rsidRDefault="00827C10" w:rsidP="008F203B">
      <w:pPr>
        <w:numPr>
          <w:ilvl w:val="0"/>
          <w:numId w:val="205"/>
        </w:numPr>
        <w:spacing w:line="360" w:lineRule="auto"/>
        <w:ind w:left="0" w:firstLine="680"/>
        <w:contextualSpacing/>
        <w:jc w:val="both"/>
      </w:pPr>
      <w:r w:rsidRPr="00960C7B">
        <w:t xml:space="preserve">о положении предметов на плоскости и в пространстве относительно себя и друг друга; </w:t>
      </w:r>
    </w:p>
    <w:p w:rsidR="00827C10" w:rsidRPr="00960C7B" w:rsidRDefault="00827C10" w:rsidP="008F203B">
      <w:pPr>
        <w:numPr>
          <w:ilvl w:val="0"/>
          <w:numId w:val="205"/>
        </w:numPr>
        <w:spacing w:line="360" w:lineRule="auto"/>
        <w:ind w:left="0" w:firstLine="680"/>
        <w:contextualSpacing/>
        <w:jc w:val="both"/>
      </w:pPr>
      <w:r w:rsidRPr="00960C7B">
        <w:t>о  смене частей суток: утро, день, вечер, ночь; о порядке следования дней: вчера, сегодня, завтра;</w:t>
      </w:r>
    </w:p>
    <w:p w:rsidR="00827C10" w:rsidRPr="00960C7B" w:rsidRDefault="00827C10" w:rsidP="008F203B">
      <w:pPr>
        <w:numPr>
          <w:ilvl w:val="0"/>
          <w:numId w:val="205"/>
        </w:numPr>
        <w:spacing w:line="360" w:lineRule="auto"/>
        <w:ind w:left="0" w:firstLine="680"/>
        <w:contextualSpacing/>
        <w:jc w:val="both"/>
      </w:pPr>
      <w:r w:rsidRPr="00960C7B">
        <w:t xml:space="preserve">о счете в пределах 5; о записи чисел 1-5; </w:t>
      </w:r>
    </w:p>
    <w:p w:rsidR="00827C10" w:rsidRPr="00960C7B" w:rsidRDefault="00827C10" w:rsidP="008F203B">
      <w:pPr>
        <w:numPr>
          <w:ilvl w:val="0"/>
          <w:numId w:val="205"/>
        </w:numPr>
        <w:spacing w:line="360" w:lineRule="auto"/>
        <w:ind w:left="0" w:firstLine="680"/>
        <w:contextualSpacing/>
        <w:jc w:val="both"/>
      </w:pPr>
      <w:r w:rsidRPr="00960C7B">
        <w:t xml:space="preserve">о количественных, порядковых числительных, цифрах: 1, 2, 3, 4, 5; </w:t>
      </w:r>
    </w:p>
    <w:p w:rsidR="00827C10" w:rsidRPr="00960C7B" w:rsidRDefault="00827C10" w:rsidP="008F203B">
      <w:pPr>
        <w:numPr>
          <w:ilvl w:val="0"/>
          <w:numId w:val="205"/>
        </w:numPr>
        <w:spacing w:line="360" w:lineRule="auto"/>
        <w:ind w:left="0" w:firstLine="680"/>
        <w:contextualSpacing/>
        <w:jc w:val="both"/>
      </w:pPr>
      <w:r w:rsidRPr="00960C7B">
        <w:t xml:space="preserve">о составе чисел 2, 3, 4, 5 из двух слагаемых; </w:t>
      </w:r>
    </w:p>
    <w:p w:rsidR="00827C10" w:rsidRPr="00960C7B" w:rsidRDefault="00827C10" w:rsidP="008F203B">
      <w:pPr>
        <w:numPr>
          <w:ilvl w:val="0"/>
          <w:numId w:val="205"/>
        </w:numPr>
        <w:spacing w:line="360" w:lineRule="auto"/>
        <w:ind w:left="0" w:firstLine="680"/>
        <w:contextualSpacing/>
        <w:jc w:val="both"/>
      </w:pPr>
      <w:r w:rsidRPr="00960C7B">
        <w:t xml:space="preserve">об арифметических действиях сложения и вычитания; </w:t>
      </w:r>
    </w:p>
    <w:p w:rsidR="00827C10" w:rsidRPr="00960C7B" w:rsidRDefault="00827C10" w:rsidP="008F203B">
      <w:pPr>
        <w:numPr>
          <w:ilvl w:val="0"/>
          <w:numId w:val="205"/>
        </w:numPr>
        <w:spacing w:line="360" w:lineRule="auto"/>
        <w:ind w:left="0" w:firstLine="680"/>
        <w:contextualSpacing/>
        <w:jc w:val="both"/>
      </w:pPr>
      <w:r w:rsidRPr="00960C7B">
        <w:t xml:space="preserve">о структуре простой арифметической задачи; </w:t>
      </w:r>
    </w:p>
    <w:p w:rsidR="00827C10" w:rsidRPr="00960C7B" w:rsidRDefault="00827C10" w:rsidP="008F203B">
      <w:pPr>
        <w:numPr>
          <w:ilvl w:val="0"/>
          <w:numId w:val="205"/>
        </w:numPr>
        <w:spacing w:line="360" w:lineRule="auto"/>
        <w:ind w:left="0" w:firstLine="680"/>
        <w:contextualSpacing/>
        <w:jc w:val="both"/>
      </w:pPr>
      <w:r w:rsidRPr="00960C7B">
        <w:t xml:space="preserve">о геометрических формах: круге, овале, квадрате, треугольнике, прямоугольнике; о шаре, кубе, брусе. </w:t>
      </w:r>
    </w:p>
    <w:p w:rsidR="00827C10" w:rsidRPr="00960C7B" w:rsidRDefault="00827C10" w:rsidP="00827C10">
      <w:pPr>
        <w:spacing w:line="360" w:lineRule="auto"/>
        <w:ind w:firstLine="709"/>
        <w:contextualSpacing/>
        <w:jc w:val="both"/>
        <w:rPr>
          <w:i/>
        </w:rPr>
      </w:pPr>
      <w:r w:rsidRPr="00960C7B">
        <w:rPr>
          <w:i/>
        </w:rPr>
        <w:t xml:space="preserve">Обучающиеся получат возможность овладеть умениями: </w:t>
      </w:r>
    </w:p>
    <w:p w:rsidR="00827C10" w:rsidRPr="00960C7B" w:rsidRDefault="00827C10" w:rsidP="00827C10">
      <w:pPr>
        <w:spacing w:line="360" w:lineRule="auto"/>
        <w:ind w:firstLine="709"/>
        <w:contextualSpacing/>
        <w:jc w:val="both"/>
      </w:pPr>
      <w:r w:rsidRPr="00960C7B">
        <w:rPr>
          <w:b/>
          <w:i/>
        </w:rPr>
        <w:t>Достаточный  уровень</w:t>
      </w:r>
    </w:p>
    <w:p w:rsidR="00827C10" w:rsidRPr="00960C7B" w:rsidRDefault="00827C10" w:rsidP="008F203B">
      <w:pPr>
        <w:numPr>
          <w:ilvl w:val="0"/>
          <w:numId w:val="206"/>
        </w:numPr>
        <w:spacing w:line="360" w:lineRule="auto"/>
        <w:ind w:left="0" w:firstLine="680"/>
        <w:contextualSpacing/>
        <w:jc w:val="both"/>
      </w:pPr>
      <w:r w:rsidRPr="00960C7B">
        <w:t>различать предметы по форме, цвету (для учащихся с сохранным восприятием цвета), массе;</w:t>
      </w:r>
    </w:p>
    <w:p w:rsidR="00827C10" w:rsidRPr="00960C7B" w:rsidRDefault="00827C10" w:rsidP="008F203B">
      <w:pPr>
        <w:numPr>
          <w:ilvl w:val="0"/>
          <w:numId w:val="206"/>
        </w:numPr>
        <w:spacing w:line="360" w:lineRule="auto"/>
        <w:ind w:left="0" w:firstLine="680"/>
        <w:contextualSpacing/>
        <w:jc w:val="both"/>
      </w:pPr>
      <w:r w:rsidRPr="00960C7B">
        <w:t>сравнивать 2-4 предмета по величине методом наложения: больше, меньше, равные, одинаковые;</w:t>
      </w:r>
    </w:p>
    <w:p w:rsidR="00827C10" w:rsidRPr="00960C7B" w:rsidRDefault="00827C10" w:rsidP="008F203B">
      <w:pPr>
        <w:numPr>
          <w:ilvl w:val="0"/>
          <w:numId w:val="206"/>
        </w:numPr>
        <w:spacing w:line="360" w:lineRule="auto"/>
        <w:ind w:left="0" w:firstLine="680"/>
        <w:contextualSpacing/>
        <w:jc w:val="both"/>
      </w:pPr>
      <w:r w:rsidRPr="00960C7B">
        <w:lastRenderedPageBreak/>
        <w:t xml:space="preserve">сравнивать предметы по размеру (длине, ширине, высоте), наложением, приложением; </w:t>
      </w:r>
    </w:p>
    <w:p w:rsidR="00827C10" w:rsidRPr="00960C7B" w:rsidRDefault="00827C10" w:rsidP="008F203B">
      <w:pPr>
        <w:numPr>
          <w:ilvl w:val="0"/>
          <w:numId w:val="206"/>
        </w:numPr>
        <w:spacing w:line="360" w:lineRule="auto"/>
        <w:ind w:left="0" w:firstLine="680"/>
        <w:contextualSpacing/>
        <w:jc w:val="both"/>
      </w:pPr>
      <w:r w:rsidRPr="00960C7B">
        <w:t xml:space="preserve">правильно понимать и употреблять слова: каждый, все, кроме, остальные (оставшиеся); </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величине, массе при обследовании предметов и при сравнении «На руку»; </w:t>
      </w:r>
    </w:p>
    <w:p w:rsidR="00827C10" w:rsidRPr="00960C7B" w:rsidRDefault="00827C10" w:rsidP="008F203B">
      <w:pPr>
        <w:numPr>
          <w:ilvl w:val="0"/>
          <w:numId w:val="206"/>
        </w:numPr>
        <w:spacing w:line="360" w:lineRule="auto"/>
        <w:ind w:left="0" w:firstLine="680"/>
        <w:contextualSpacing/>
        <w:jc w:val="both"/>
      </w:pPr>
      <w:r w:rsidRPr="00960C7B">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960C7B" w:rsidRDefault="00827C10" w:rsidP="008F203B">
      <w:pPr>
        <w:numPr>
          <w:ilvl w:val="0"/>
          <w:numId w:val="206"/>
        </w:numPr>
        <w:spacing w:line="360" w:lineRule="auto"/>
        <w:ind w:left="0" w:firstLine="680"/>
        <w:contextualSpacing/>
        <w:jc w:val="both"/>
      </w:pPr>
      <w:r w:rsidRPr="00960C7B">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960C7B" w:rsidRDefault="00827C10" w:rsidP="008F203B">
      <w:pPr>
        <w:numPr>
          <w:ilvl w:val="0"/>
          <w:numId w:val="206"/>
        </w:numPr>
        <w:spacing w:line="360" w:lineRule="auto"/>
        <w:ind w:left="0" w:firstLine="680"/>
        <w:contextualSpacing/>
        <w:jc w:val="both"/>
      </w:pPr>
      <w:r w:rsidRPr="00960C7B">
        <w:t xml:space="preserve">увеличивать и уменьшать количество предметов в совокупности; </w:t>
      </w:r>
    </w:p>
    <w:p w:rsidR="00827C10" w:rsidRPr="00960C7B" w:rsidRDefault="00827C10" w:rsidP="008F203B">
      <w:pPr>
        <w:numPr>
          <w:ilvl w:val="0"/>
          <w:numId w:val="206"/>
        </w:numPr>
        <w:spacing w:line="360" w:lineRule="auto"/>
        <w:ind w:left="0" w:firstLine="680"/>
        <w:contextualSpacing/>
        <w:jc w:val="both"/>
      </w:pPr>
      <w:r w:rsidRPr="00960C7B">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960C7B" w:rsidRDefault="00827C10" w:rsidP="008F203B">
      <w:pPr>
        <w:numPr>
          <w:ilvl w:val="0"/>
          <w:numId w:val="206"/>
        </w:numPr>
        <w:spacing w:line="360" w:lineRule="auto"/>
        <w:ind w:left="0" w:firstLine="680"/>
        <w:contextualSpacing/>
        <w:jc w:val="both"/>
      </w:pPr>
      <w:r w:rsidRPr="00960C7B">
        <w:t xml:space="preserve">ориентироваться на листе бумаги; </w:t>
      </w:r>
    </w:p>
    <w:p w:rsidR="00827C10" w:rsidRPr="00960C7B" w:rsidRDefault="00827C10" w:rsidP="008F203B">
      <w:pPr>
        <w:numPr>
          <w:ilvl w:val="0"/>
          <w:numId w:val="206"/>
        </w:numPr>
        <w:spacing w:line="360" w:lineRule="auto"/>
        <w:ind w:left="0" w:firstLine="680"/>
        <w:contextualSpacing/>
        <w:jc w:val="both"/>
      </w:pPr>
      <w:r w:rsidRPr="00960C7B">
        <w:t xml:space="preserve">устанавливать и называть порядок следования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узнавать, называть, классифицировать геометрические фигуры, определять форму знакомых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собирать геометрические фигуры, разрезанные на 2 части, составлять геометрические фигуры из счетных палочек; </w:t>
      </w:r>
    </w:p>
    <w:p w:rsidR="00827C10" w:rsidRPr="00960C7B" w:rsidRDefault="00827C10" w:rsidP="008F203B">
      <w:pPr>
        <w:numPr>
          <w:ilvl w:val="0"/>
          <w:numId w:val="206"/>
        </w:numPr>
        <w:spacing w:line="360" w:lineRule="auto"/>
        <w:ind w:left="0" w:firstLine="680"/>
        <w:contextualSpacing/>
        <w:jc w:val="both"/>
      </w:pPr>
      <w:r w:rsidRPr="00960C7B">
        <w:t>писать числа 1, 2, 3, 4, 5, отличать число от буквы; соотносить количество предметов с соответствующим числом;</w:t>
      </w:r>
    </w:p>
    <w:p w:rsidR="00827C10" w:rsidRPr="00960C7B" w:rsidRDefault="00827C10" w:rsidP="008F203B">
      <w:pPr>
        <w:numPr>
          <w:ilvl w:val="0"/>
          <w:numId w:val="206"/>
        </w:numPr>
        <w:spacing w:line="360" w:lineRule="auto"/>
        <w:ind w:left="0" w:firstLine="680"/>
        <w:contextualSpacing/>
        <w:jc w:val="both"/>
      </w:pPr>
      <w:r w:rsidRPr="00960C7B">
        <w:t>пересчитывать и отсчитывать предметы в пределах 5, отвечать на вопрос «Сколько?»</w:t>
      </w:r>
    </w:p>
    <w:p w:rsidR="00827C10" w:rsidRPr="00960C7B" w:rsidRDefault="00827C10" w:rsidP="008F203B">
      <w:pPr>
        <w:numPr>
          <w:ilvl w:val="0"/>
          <w:numId w:val="206"/>
        </w:numPr>
        <w:spacing w:line="360" w:lineRule="auto"/>
        <w:ind w:left="0" w:firstLine="680"/>
        <w:contextualSpacing/>
        <w:jc w:val="both"/>
      </w:pPr>
      <w:r w:rsidRPr="00960C7B">
        <w:t>записывать и производить действия сложения и вычитания чисел в пределах 5;</w:t>
      </w:r>
    </w:p>
    <w:p w:rsidR="00827C10" w:rsidRPr="00960C7B" w:rsidRDefault="00827C10" w:rsidP="008F203B">
      <w:pPr>
        <w:numPr>
          <w:ilvl w:val="0"/>
          <w:numId w:val="206"/>
        </w:numPr>
        <w:spacing w:line="360" w:lineRule="auto"/>
        <w:ind w:left="0" w:firstLine="680"/>
        <w:contextualSpacing/>
        <w:jc w:val="both"/>
      </w:pPr>
      <w:r w:rsidRPr="00960C7B">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960C7B" w:rsidRDefault="00827C10" w:rsidP="008F203B">
      <w:pPr>
        <w:numPr>
          <w:ilvl w:val="0"/>
          <w:numId w:val="206"/>
        </w:numPr>
        <w:spacing w:line="360" w:lineRule="auto"/>
        <w:ind w:left="0" w:firstLine="680"/>
        <w:contextualSpacing/>
        <w:jc w:val="both"/>
      </w:pPr>
      <w:r w:rsidRPr="00960C7B">
        <w:lastRenderedPageBreak/>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960C7B" w:rsidRDefault="00827C10" w:rsidP="00827C10">
      <w:pPr>
        <w:spacing w:line="360" w:lineRule="auto"/>
        <w:ind w:firstLine="709"/>
        <w:jc w:val="both"/>
        <w:rPr>
          <w:b/>
          <w:i/>
        </w:rPr>
      </w:pPr>
      <w:r w:rsidRPr="00960C7B">
        <w:rPr>
          <w:b/>
          <w:i/>
        </w:rPr>
        <w:t>Минимальный уровень:</w:t>
      </w:r>
    </w:p>
    <w:p w:rsidR="00827C10" w:rsidRPr="00960C7B" w:rsidRDefault="00827C10" w:rsidP="008F203B">
      <w:pPr>
        <w:numPr>
          <w:ilvl w:val="0"/>
          <w:numId w:val="207"/>
        </w:numPr>
        <w:spacing w:line="360" w:lineRule="auto"/>
        <w:ind w:left="0" w:firstLine="680"/>
        <w:contextualSpacing/>
        <w:jc w:val="both"/>
      </w:pPr>
      <w:r w:rsidRPr="00960C7B">
        <w:t>выделять из группы предметов один предмет, обладающий определенным свойством (величина, форма, назначение, цвет);</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величине методом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размеру (длине, высоте, ширине) с использованием приемов наложения и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массе;</w:t>
      </w:r>
    </w:p>
    <w:p w:rsidR="00827C10" w:rsidRPr="00960C7B" w:rsidRDefault="00827C10" w:rsidP="008F203B">
      <w:pPr>
        <w:numPr>
          <w:ilvl w:val="0"/>
          <w:numId w:val="207"/>
        </w:numPr>
        <w:spacing w:line="360" w:lineRule="auto"/>
        <w:ind w:left="0" w:firstLine="680"/>
        <w:contextualSpacing/>
        <w:jc w:val="both"/>
      </w:pPr>
      <w:r w:rsidRPr="00960C7B">
        <w:t>выделять из множества один, несколько предметов;</w:t>
      </w:r>
    </w:p>
    <w:p w:rsidR="00827C10" w:rsidRPr="00960C7B" w:rsidRDefault="00827C10" w:rsidP="008F203B">
      <w:pPr>
        <w:numPr>
          <w:ilvl w:val="0"/>
          <w:numId w:val="207"/>
        </w:numPr>
        <w:spacing w:line="360" w:lineRule="auto"/>
        <w:ind w:left="0" w:firstLine="680"/>
        <w:contextualSpacing/>
        <w:jc w:val="both"/>
      </w:pPr>
      <w:r w:rsidRPr="00960C7B">
        <w:t>устанавливать взаимно-однозначное соответствие двух групп предметов, устанавливать их равенство (лишние, недостающие предметы);</w:t>
      </w:r>
    </w:p>
    <w:p w:rsidR="00827C10" w:rsidRPr="00960C7B" w:rsidRDefault="00827C10" w:rsidP="008F203B">
      <w:pPr>
        <w:numPr>
          <w:ilvl w:val="0"/>
          <w:numId w:val="207"/>
        </w:numPr>
        <w:spacing w:line="360" w:lineRule="auto"/>
        <w:ind w:left="0" w:firstLine="680"/>
        <w:contextualSpacing/>
        <w:jc w:val="both"/>
      </w:pPr>
      <w:r w:rsidRPr="00960C7B">
        <w:t>различать правую и левую руки, пространственные представления вокруг себя: справа, слева, впереди, сзади, сверху, снизу;</w:t>
      </w:r>
    </w:p>
    <w:p w:rsidR="00827C10" w:rsidRPr="00960C7B" w:rsidRDefault="00827C10" w:rsidP="008F203B">
      <w:pPr>
        <w:numPr>
          <w:ilvl w:val="0"/>
          <w:numId w:val="207"/>
        </w:numPr>
        <w:spacing w:line="360" w:lineRule="auto"/>
        <w:ind w:left="0" w:firstLine="680"/>
        <w:contextualSpacing/>
        <w:jc w:val="both"/>
      </w:pPr>
      <w:r w:rsidRPr="00960C7B">
        <w:t>ориентироваться на листе бумаги (можно с помощью педагога);</w:t>
      </w:r>
    </w:p>
    <w:p w:rsidR="00827C10" w:rsidRPr="00960C7B" w:rsidRDefault="00827C10" w:rsidP="008F203B">
      <w:pPr>
        <w:numPr>
          <w:ilvl w:val="0"/>
          <w:numId w:val="207"/>
        </w:numPr>
        <w:spacing w:line="360" w:lineRule="auto"/>
        <w:ind w:left="0" w:firstLine="680"/>
        <w:contextualSpacing/>
        <w:jc w:val="both"/>
      </w:pPr>
      <w:r w:rsidRPr="00960C7B">
        <w:t>узнавать, показывать на предметах порядок их следования;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геометрические фигуры с помощью учителя;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числа 1,2,3,4,5; пересчитывать предметы до 5, отвечать на вопрос «Сколько?»:</w:t>
      </w:r>
    </w:p>
    <w:p w:rsidR="00827C10" w:rsidRPr="00960C7B" w:rsidRDefault="00827C10" w:rsidP="008F203B">
      <w:pPr>
        <w:numPr>
          <w:ilvl w:val="0"/>
          <w:numId w:val="207"/>
        </w:numPr>
        <w:spacing w:line="360" w:lineRule="auto"/>
        <w:ind w:left="0" w:firstLine="680"/>
        <w:contextualSpacing/>
        <w:jc w:val="both"/>
      </w:pPr>
      <w:r w:rsidRPr="00960C7B">
        <w:t>выполнять действия сложения и вычитания чисел в пределах 5 с опорой на предметные множества (с помощью учителя);</w:t>
      </w:r>
    </w:p>
    <w:p w:rsidR="00827C10" w:rsidRPr="00960C7B" w:rsidRDefault="00827C10" w:rsidP="008F203B">
      <w:pPr>
        <w:numPr>
          <w:ilvl w:val="0"/>
          <w:numId w:val="207"/>
        </w:numPr>
        <w:spacing w:line="360" w:lineRule="auto"/>
        <w:ind w:left="0" w:firstLine="680"/>
        <w:contextualSpacing/>
        <w:jc w:val="both"/>
      </w:pPr>
      <w:r w:rsidRPr="00960C7B">
        <w:t>решать задачи на нахождение суммы, остатка на предметных множествах с помощью учителя, записывать решение в виде равенства (примера).</w:t>
      </w:r>
    </w:p>
    <w:p w:rsidR="00827C10" w:rsidRPr="00960C7B" w:rsidRDefault="00827C10" w:rsidP="00E127F1">
      <w:pPr>
        <w:spacing w:line="360" w:lineRule="auto"/>
        <w:sectPr w:rsidR="00827C10"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3" w:name="_Toc466893001"/>
      <w:bookmarkStart w:id="24" w:name="_Toc482797166"/>
      <w:r w:rsidRPr="00960C7B">
        <w:rPr>
          <w:rFonts w:ascii="Times New Roman" w:hAnsi="Times New Roman" w:cs="Times New Roman"/>
          <w:color w:val="auto"/>
        </w:rPr>
        <w:lastRenderedPageBreak/>
        <w:t>ОКРУЖАЮЩИЙ МИР. 1 КЛАСС</w:t>
      </w:r>
      <w:bookmarkEnd w:id="23"/>
      <w:bookmarkEnd w:id="24"/>
    </w:p>
    <w:p w:rsidR="00245AD4" w:rsidRPr="00960C7B" w:rsidRDefault="00245AD4" w:rsidP="00E127F1">
      <w:pPr>
        <w:spacing w:line="360" w:lineRule="auto"/>
        <w:ind w:firstLine="709"/>
        <w:jc w:val="center"/>
        <w:rPr>
          <w:b/>
        </w:rPr>
      </w:pPr>
      <w:r w:rsidRPr="00960C7B">
        <w:rPr>
          <w:b/>
        </w:rPr>
        <w:t>ПОЯСНИТЕЛЬНАЯ ЗАПИСКА</w:t>
      </w:r>
    </w:p>
    <w:p w:rsidR="00F56C80" w:rsidRPr="00960C7B" w:rsidRDefault="00F56C80" w:rsidP="0068381F">
      <w:pPr>
        <w:tabs>
          <w:tab w:val="left" w:pos="1134"/>
        </w:tabs>
        <w:spacing w:line="360" w:lineRule="auto"/>
      </w:pPr>
    </w:p>
    <w:p w:rsidR="00F56C80" w:rsidRPr="00960C7B" w:rsidRDefault="00F56C80" w:rsidP="00F56C80">
      <w:pPr>
        <w:spacing w:line="360" w:lineRule="auto"/>
        <w:ind w:firstLine="709"/>
        <w:jc w:val="both"/>
      </w:pPr>
      <w:r w:rsidRPr="00960C7B">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960C7B" w:rsidRDefault="00F56C80" w:rsidP="00F56C80">
      <w:pPr>
        <w:spacing w:line="360" w:lineRule="auto"/>
        <w:ind w:firstLine="709"/>
        <w:jc w:val="both"/>
      </w:pPr>
      <w:r w:rsidRPr="00960C7B">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960C7B" w:rsidRDefault="00F56C80" w:rsidP="00F56C80">
      <w:pPr>
        <w:spacing w:line="360" w:lineRule="auto"/>
        <w:ind w:firstLine="709"/>
        <w:jc w:val="both"/>
      </w:pPr>
      <w:r w:rsidRPr="00960C7B">
        <w:t>Первый год обучения должен заложить основу для формирования у  учащихся базовых представлений о природе.</w:t>
      </w:r>
    </w:p>
    <w:p w:rsidR="00F56C80" w:rsidRPr="00960C7B" w:rsidRDefault="00F56C80" w:rsidP="00F56C80">
      <w:pPr>
        <w:spacing w:line="360" w:lineRule="auto"/>
        <w:ind w:firstLine="709"/>
        <w:rPr>
          <w:b/>
        </w:rPr>
      </w:pPr>
      <w:r w:rsidRPr="00960C7B">
        <w:rPr>
          <w:b/>
        </w:rPr>
        <w:t xml:space="preserve">Цели изучения </w:t>
      </w:r>
      <w:r w:rsidR="00E56A88" w:rsidRPr="00960C7B">
        <w:rPr>
          <w:b/>
        </w:rPr>
        <w:t>предмета</w:t>
      </w:r>
      <w:r w:rsidRPr="00960C7B">
        <w:rPr>
          <w:b/>
        </w:rPr>
        <w:t>:</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дать знания об объектах окружающего мира, его разнообразии и свойствах предметов его наполняющих;</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взаимосвязи живой и неживой природы;</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формирование жизненных компетенций.</w:t>
      </w:r>
    </w:p>
    <w:p w:rsidR="00F56C80" w:rsidRPr="00960C7B" w:rsidRDefault="00F56C80" w:rsidP="00F56C80">
      <w:pPr>
        <w:pStyle w:val="aa"/>
        <w:spacing w:line="360" w:lineRule="auto"/>
        <w:ind w:left="0" w:firstLine="709"/>
        <w:jc w:val="both"/>
        <w:rPr>
          <w:rFonts w:cs="Times New Roman"/>
          <w:b/>
          <w:szCs w:val="24"/>
        </w:rPr>
      </w:pPr>
      <w:r w:rsidRPr="00960C7B">
        <w:rPr>
          <w:rFonts w:cs="Times New Roman"/>
          <w:szCs w:val="24"/>
        </w:rPr>
        <w:t>В процессе достижения данных целей</w:t>
      </w:r>
      <w:r w:rsidRPr="00960C7B">
        <w:rPr>
          <w:rFonts w:cs="Times New Roman"/>
          <w:b/>
          <w:szCs w:val="24"/>
        </w:rPr>
        <w:t xml:space="preserve">  на начальной ступени обучения решаются следующие задачи:</w:t>
      </w:r>
    </w:p>
    <w:p w:rsidR="00F56C80" w:rsidRPr="00960C7B" w:rsidRDefault="00F56C80"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формах приспособленности живого мира к условиям внешней среды;</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бережного отношения к природе;</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развивать знания учащихся о природе своего края;</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формировать первоначальные сведения о природоохранной деятельности человека;</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уточнять имеющиеся у детей представления о живой и неживой природе;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lastRenderedPageBreak/>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960C7B" w:rsidRDefault="00F56C80" w:rsidP="008F203B">
      <w:pPr>
        <w:pStyle w:val="aa"/>
        <w:widowControl/>
        <w:numPr>
          <w:ilvl w:val="0"/>
          <w:numId w:val="127"/>
        </w:numPr>
        <w:suppressAutoHyphens w:val="0"/>
        <w:spacing w:line="360" w:lineRule="auto"/>
        <w:ind w:left="0" w:firstLine="709"/>
        <w:rPr>
          <w:rFonts w:cs="Times New Roman"/>
          <w:szCs w:val="24"/>
        </w:rPr>
      </w:pPr>
      <w:r w:rsidRPr="00960C7B">
        <w:rPr>
          <w:rFonts w:cs="Times New Roman"/>
          <w:szCs w:val="24"/>
        </w:rPr>
        <w:t>развивать познавательную деятельность учащихся.</w:t>
      </w:r>
    </w:p>
    <w:p w:rsidR="00F56C80" w:rsidRPr="00960C7B" w:rsidRDefault="00F56C80" w:rsidP="00F56C80">
      <w:pPr>
        <w:spacing w:line="360" w:lineRule="auto"/>
        <w:ind w:firstLine="709"/>
        <w:jc w:val="center"/>
        <w:rPr>
          <w:b/>
        </w:rPr>
      </w:pPr>
      <w:r w:rsidRPr="00960C7B">
        <w:rPr>
          <w:b/>
        </w:rPr>
        <w:t>Общая характеристика учебного предмета</w:t>
      </w:r>
    </w:p>
    <w:p w:rsidR="00F56C80" w:rsidRPr="00960C7B" w:rsidRDefault="00F56C80" w:rsidP="00F56C80">
      <w:pPr>
        <w:spacing w:line="360" w:lineRule="auto"/>
        <w:ind w:firstLine="709"/>
        <w:jc w:val="both"/>
      </w:pPr>
      <w:r w:rsidRPr="00960C7B">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960C7B" w:rsidRDefault="00F56C80" w:rsidP="00F56C80">
      <w:pPr>
        <w:spacing w:line="360" w:lineRule="auto"/>
        <w:ind w:firstLine="709"/>
        <w:jc w:val="both"/>
        <w:rPr>
          <w:rStyle w:val="apple-converted-space"/>
          <w:shd w:val="clear" w:color="auto" w:fill="FFFFFF"/>
        </w:rPr>
      </w:pPr>
      <w:r w:rsidRPr="00960C7B">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960C7B">
        <w:rPr>
          <w:rStyle w:val="apple-converted-space"/>
          <w:shd w:val="clear" w:color="auto" w:fill="FFFFFF"/>
        </w:rPr>
        <w:t>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960C7B" w:rsidRDefault="00F56C80" w:rsidP="00F56C80">
      <w:pPr>
        <w:spacing w:line="360" w:lineRule="auto"/>
        <w:ind w:firstLine="709"/>
        <w:jc w:val="both"/>
        <w:rPr>
          <w:shd w:val="clear" w:color="auto" w:fill="FFFFFF"/>
        </w:rPr>
      </w:pPr>
      <w:r w:rsidRPr="00960C7B">
        <w:rPr>
          <w:shd w:val="clear" w:color="auto" w:fill="FFFFFF"/>
        </w:rPr>
        <w:lastRenderedPageBreak/>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960C7B" w:rsidRDefault="00F56C80" w:rsidP="00F56C80">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960C7B" w:rsidRDefault="00F56C80" w:rsidP="00F56C80">
      <w:pPr>
        <w:spacing w:line="360" w:lineRule="auto"/>
        <w:ind w:firstLine="709"/>
        <w:jc w:val="both"/>
        <w:rPr>
          <w:b/>
        </w:rPr>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960C7B" w:rsidRDefault="00F56C80" w:rsidP="00F56C80">
      <w:pPr>
        <w:pStyle w:val="29"/>
        <w:spacing w:after="0" w:line="360" w:lineRule="auto"/>
        <w:ind w:firstLine="709"/>
        <w:contextualSpacing/>
        <w:jc w:val="both"/>
        <w:rPr>
          <w:b/>
        </w:rPr>
      </w:pPr>
      <w:r w:rsidRPr="00960C7B">
        <w:t>Основные формы обучения</w:t>
      </w:r>
      <w:r w:rsidRPr="00960C7B">
        <w:rPr>
          <w:b/>
        </w:rPr>
        <w:t xml:space="preserve"> </w:t>
      </w:r>
    </w:p>
    <w:p w:rsidR="00F56C80" w:rsidRPr="00960C7B" w:rsidRDefault="00F56C80" w:rsidP="00F56C80">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960C7B" w:rsidRDefault="00F56C80" w:rsidP="00F56C80">
      <w:pPr>
        <w:pStyle w:val="a9"/>
        <w:spacing w:before="0" w:beforeAutospacing="0" w:after="0" w:afterAutospacing="0" w:line="360" w:lineRule="auto"/>
        <w:ind w:firstLine="709"/>
        <w:rPr>
          <w:b/>
        </w:rPr>
      </w:pPr>
      <w:r w:rsidRPr="00960C7B">
        <w:rPr>
          <w:b/>
        </w:rPr>
        <w:t>Направления работы.</w:t>
      </w:r>
    </w:p>
    <w:p w:rsidR="00F56C80" w:rsidRPr="00960C7B" w:rsidRDefault="00F56C80" w:rsidP="00F56C80">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960C7B" w:rsidRDefault="00F56C80" w:rsidP="00F56C80">
      <w:pPr>
        <w:pStyle w:val="a9"/>
        <w:spacing w:before="0" w:beforeAutospacing="0" w:after="0" w:afterAutospacing="0" w:line="360" w:lineRule="auto"/>
        <w:ind w:firstLine="709"/>
        <w:jc w:val="both"/>
      </w:pPr>
      <w:r w:rsidRPr="00960C7B">
        <w:lastRenderedPageBreak/>
        <w:t>Организация учебной деятельности. Проведение уроков окружающего мира и при необходимости коррекционной работы.</w:t>
      </w:r>
    </w:p>
    <w:p w:rsidR="00F56C80" w:rsidRPr="00960C7B" w:rsidRDefault="00F56C80" w:rsidP="00F56C80">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F56C80" w:rsidRPr="00960C7B" w:rsidRDefault="00F56C80" w:rsidP="00F56C80">
      <w:pPr>
        <w:spacing w:line="360" w:lineRule="auto"/>
        <w:ind w:firstLine="709"/>
        <w:jc w:val="both"/>
        <w:rPr>
          <w:b/>
        </w:rPr>
      </w:pPr>
      <w:r w:rsidRPr="00960C7B">
        <w:rPr>
          <w:b/>
        </w:rPr>
        <w:t>Место предмета  в учебном плане</w:t>
      </w:r>
    </w:p>
    <w:p w:rsidR="00F56C80" w:rsidRPr="00960C7B" w:rsidRDefault="00F56C80" w:rsidP="00F56C80">
      <w:pPr>
        <w:pStyle w:val="a9"/>
        <w:spacing w:before="0" w:beforeAutospacing="0" w:after="0" w:afterAutospacing="0" w:line="360" w:lineRule="auto"/>
        <w:ind w:firstLine="709"/>
        <w:jc w:val="both"/>
      </w:pPr>
      <w:r w:rsidRPr="00960C7B">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960C7B" w:rsidRDefault="0032051D" w:rsidP="00131EEC">
      <w:pPr>
        <w:spacing w:line="360" w:lineRule="auto"/>
        <w:ind w:firstLine="709"/>
        <w:jc w:val="center"/>
        <w:rPr>
          <w:b/>
        </w:rPr>
      </w:pPr>
      <w:r w:rsidRPr="00960C7B">
        <w:rPr>
          <w:b/>
        </w:rPr>
        <w:t>Личностные и предметные результаты освоения учебного предмета</w:t>
      </w:r>
    </w:p>
    <w:p w:rsidR="00E56A88" w:rsidRPr="00960C7B" w:rsidRDefault="00E56A88" w:rsidP="00E56A88">
      <w:pPr>
        <w:spacing w:line="360" w:lineRule="auto"/>
        <w:contextualSpacing/>
        <w:jc w:val="both"/>
      </w:pPr>
      <w:r w:rsidRPr="00960C7B">
        <w:rPr>
          <w:b/>
        </w:rPr>
        <w:t>Личностные</w:t>
      </w:r>
      <w:r w:rsidRPr="00960C7B">
        <w:t xml:space="preserve"> результаты отражают: </w:t>
      </w:r>
    </w:p>
    <w:p w:rsidR="00E56A88" w:rsidRPr="00960C7B" w:rsidRDefault="00E56A88" w:rsidP="008F203B">
      <w:pPr>
        <w:pStyle w:val="aa"/>
        <w:numPr>
          <w:ilvl w:val="0"/>
          <w:numId w:val="159"/>
        </w:numPr>
        <w:spacing w:line="360" w:lineRule="auto"/>
        <w:ind w:left="426"/>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E56A88" w:rsidRPr="00960C7B" w:rsidRDefault="00E56A88" w:rsidP="008F203B">
      <w:pPr>
        <w:pStyle w:val="aa"/>
        <w:numPr>
          <w:ilvl w:val="0"/>
          <w:numId w:val="159"/>
        </w:numPr>
        <w:spacing w:line="360" w:lineRule="auto"/>
        <w:ind w:left="426"/>
        <w:jc w:val="both"/>
      </w:pPr>
      <w:r w:rsidRPr="00960C7B">
        <w:t>развитие любви к своей стране и городу;</w:t>
      </w:r>
    </w:p>
    <w:p w:rsidR="00E56A88" w:rsidRPr="00960C7B" w:rsidRDefault="00E56A88" w:rsidP="008F203B">
      <w:pPr>
        <w:pStyle w:val="aa"/>
        <w:numPr>
          <w:ilvl w:val="0"/>
          <w:numId w:val="159"/>
        </w:numPr>
        <w:spacing w:line="360" w:lineRule="auto"/>
        <w:ind w:left="426"/>
        <w:jc w:val="both"/>
      </w:pPr>
      <w:r w:rsidRPr="00960C7B">
        <w:t>развитие способности к пониманию и сопереживанию чувствам других людей;</w:t>
      </w:r>
    </w:p>
    <w:p w:rsidR="00E56A88" w:rsidRPr="00960C7B" w:rsidRDefault="00E56A88" w:rsidP="008F203B">
      <w:pPr>
        <w:pStyle w:val="aa"/>
        <w:numPr>
          <w:ilvl w:val="0"/>
          <w:numId w:val="159"/>
        </w:numPr>
        <w:spacing w:line="360" w:lineRule="auto"/>
        <w:ind w:left="426"/>
        <w:jc w:val="both"/>
      </w:pPr>
      <w:r w:rsidRPr="00960C7B">
        <w:t>владение навыками коммуникации и нормами социального взаимодействия;</w:t>
      </w:r>
    </w:p>
    <w:p w:rsidR="00E56A88" w:rsidRPr="00960C7B" w:rsidRDefault="00E56A88" w:rsidP="008F203B">
      <w:pPr>
        <w:pStyle w:val="aa"/>
        <w:numPr>
          <w:ilvl w:val="0"/>
          <w:numId w:val="159"/>
        </w:numPr>
        <w:spacing w:line="360" w:lineRule="auto"/>
        <w:ind w:left="426"/>
        <w:jc w:val="both"/>
      </w:pPr>
      <w:r w:rsidRPr="00960C7B">
        <w:t>развитие эстетических чувств;</w:t>
      </w:r>
    </w:p>
    <w:p w:rsidR="00E56A88" w:rsidRPr="00960C7B" w:rsidRDefault="00E56A88" w:rsidP="008F203B">
      <w:pPr>
        <w:pStyle w:val="aa"/>
        <w:numPr>
          <w:ilvl w:val="0"/>
          <w:numId w:val="159"/>
        </w:numPr>
        <w:spacing w:line="360" w:lineRule="auto"/>
        <w:ind w:left="426"/>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960C7B" w:rsidRDefault="00F56C80" w:rsidP="00F56C80">
      <w:pPr>
        <w:pStyle w:val="af2"/>
        <w:spacing w:after="0" w:afterAutospacing="0" w:line="360" w:lineRule="auto"/>
        <w:ind w:firstLine="709"/>
        <w:jc w:val="both"/>
      </w:pPr>
      <w:r w:rsidRPr="00960C7B">
        <w:rPr>
          <w:b/>
          <w:bCs/>
          <w:i/>
        </w:rPr>
        <w:t>Предметными результатами</w:t>
      </w:r>
      <w:r w:rsidRPr="00960C7B">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960C7B" w:rsidRDefault="00F56C80" w:rsidP="008F203B">
      <w:pPr>
        <w:numPr>
          <w:ilvl w:val="0"/>
          <w:numId w:val="156"/>
        </w:numPr>
        <w:spacing w:line="360" w:lineRule="auto"/>
        <w:ind w:left="0" w:firstLine="709"/>
        <w:jc w:val="both"/>
      </w:pPr>
      <w:r w:rsidRPr="00960C7B">
        <w:t xml:space="preserve">проявление интереса к окружающему миру, в том числе к предметам и объектам живой и неживой природы; </w:t>
      </w:r>
    </w:p>
    <w:p w:rsidR="00F56C80" w:rsidRPr="00960C7B" w:rsidRDefault="00F56C80" w:rsidP="008F203B">
      <w:pPr>
        <w:numPr>
          <w:ilvl w:val="0"/>
          <w:numId w:val="156"/>
        </w:numPr>
        <w:spacing w:line="360" w:lineRule="auto"/>
        <w:ind w:left="0" w:firstLine="709"/>
        <w:jc w:val="both"/>
      </w:pPr>
      <w:r w:rsidRPr="00960C7B">
        <w:t>овладение опытом действий (манипулятивных, утилитарных, познавательных) с предметами, объектами живой и неживой природы;</w:t>
      </w:r>
    </w:p>
    <w:p w:rsidR="00F56C80" w:rsidRPr="00960C7B" w:rsidRDefault="00F56C80" w:rsidP="008F203B">
      <w:pPr>
        <w:numPr>
          <w:ilvl w:val="0"/>
          <w:numId w:val="156"/>
        </w:numPr>
        <w:spacing w:line="360" w:lineRule="auto"/>
        <w:ind w:left="0" w:firstLine="709"/>
        <w:jc w:val="both"/>
      </w:pPr>
      <w:r w:rsidRPr="00960C7B">
        <w:t>сформированность представлений об объектах живой и неживой природы;</w:t>
      </w:r>
    </w:p>
    <w:p w:rsidR="00F56C80" w:rsidRPr="00960C7B" w:rsidRDefault="00F56C80" w:rsidP="008F203B">
      <w:pPr>
        <w:numPr>
          <w:ilvl w:val="0"/>
          <w:numId w:val="156"/>
        </w:numPr>
        <w:spacing w:line="360" w:lineRule="auto"/>
        <w:ind w:left="0" w:firstLine="709"/>
        <w:jc w:val="both"/>
      </w:pPr>
      <w:r w:rsidRPr="00960C7B">
        <w:t xml:space="preserve">умение узнавать предметы и объекты постоянного окружения; </w:t>
      </w:r>
    </w:p>
    <w:p w:rsidR="00F56C80" w:rsidRPr="00960C7B" w:rsidRDefault="00F56C80" w:rsidP="008F203B">
      <w:pPr>
        <w:numPr>
          <w:ilvl w:val="0"/>
          <w:numId w:val="156"/>
        </w:numPr>
        <w:spacing w:line="360" w:lineRule="auto"/>
        <w:ind w:left="0" w:firstLine="709"/>
        <w:jc w:val="both"/>
      </w:pPr>
      <w:r w:rsidRPr="00960C7B">
        <w:t xml:space="preserve">накопление опыта обследования предметов и объектов с помощью сохранных анализаторов; </w:t>
      </w:r>
    </w:p>
    <w:p w:rsidR="00F56C80" w:rsidRPr="00960C7B" w:rsidRDefault="00F56C80" w:rsidP="008F203B">
      <w:pPr>
        <w:numPr>
          <w:ilvl w:val="0"/>
          <w:numId w:val="156"/>
        </w:numPr>
        <w:spacing w:line="360" w:lineRule="auto"/>
        <w:ind w:left="0" w:firstLine="709"/>
        <w:jc w:val="both"/>
      </w:pPr>
      <w:r w:rsidRPr="00960C7B">
        <w:t xml:space="preserve">обогащение представлений об объектах, находящихся преимущественно в зоне жизнеобеспечения обучающегося; </w:t>
      </w:r>
    </w:p>
    <w:p w:rsidR="00F56C80" w:rsidRPr="00960C7B" w:rsidRDefault="00F56C80" w:rsidP="008F203B">
      <w:pPr>
        <w:numPr>
          <w:ilvl w:val="0"/>
          <w:numId w:val="156"/>
        </w:numPr>
        <w:spacing w:line="360" w:lineRule="auto"/>
        <w:ind w:left="0" w:firstLine="709"/>
        <w:jc w:val="both"/>
      </w:pPr>
      <w:r w:rsidRPr="00960C7B">
        <w:t xml:space="preserve">сформированность представлений об окружающих людях, социальных ролях людей, входящих в ближайшее окружение; </w:t>
      </w:r>
    </w:p>
    <w:p w:rsidR="00F56C80" w:rsidRPr="00960C7B" w:rsidRDefault="00F56C80" w:rsidP="008F203B">
      <w:pPr>
        <w:numPr>
          <w:ilvl w:val="0"/>
          <w:numId w:val="156"/>
        </w:numPr>
        <w:spacing w:line="360" w:lineRule="auto"/>
        <w:ind w:left="0" w:firstLine="709"/>
        <w:jc w:val="both"/>
        <w:rPr>
          <w:b/>
        </w:rPr>
      </w:pPr>
      <w:r w:rsidRPr="00960C7B">
        <w:t>понимание своей половозрастной общности с другими и отличие от других.</w:t>
      </w:r>
    </w:p>
    <w:p w:rsidR="00F56C80" w:rsidRPr="00960C7B" w:rsidRDefault="00F56C80" w:rsidP="00F56C80">
      <w:pPr>
        <w:spacing w:line="360" w:lineRule="auto"/>
        <w:ind w:firstLine="709"/>
        <w:jc w:val="both"/>
        <w:rPr>
          <w:b/>
        </w:rPr>
      </w:pPr>
    </w:p>
    <w:p w:rsidR="00F56C80" w:rsidRPr="00960C7B" w:rsidRDefault="00131EEC" w:rsidP="00F56C80">
      <w:pPr>
        <w:spacing w:line="360" w:lineRule="auto"/>
        <w:ind w:firstLine="709"/>
        <w:jc w:val="center"/>
        <w:rPr>
          <w:b/>
        </w:rPr>
      </w:pPr>
      <w:r w:rsidRPr="00960C7B">
        <w:rPr>
          <w:b/>
        </w:rPr>
        <w:lastRenderedPageBreak/>
        <w:t>ОСНОВНОЕ СОДЕРЖАНИЕ УЧЕБНОГО ПРЕДМЕТА</w:t>
      </w:r>
    </w:p>
    <w:p w:rsidR="00F56C80" w:rsidRPr="00960C7B" w:rsidRDefault="00F56C80" w:rsidP="00F56C80">
      <w:pPr>
        <w:spacing w:line="360" w:lineRule="auto"/>
        <w:ind w:firstLine="709"/>
        <w:jc w:val="center"/>
        <w:rPr>
          <w:b/>
        </w:rPr>
      </w:pPr>
      <w:r w:rsidRPr="00960C7B">
        <w:rPr>
          <w:b/>
        </w:rPr>
        <w:t>1 класс</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природа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Природа вокруг нас</w:t>
      </w:r>
      <w:r w:rsidRPr="00960C7B">
        <w:rPr>
          <w:rFonts w:eastAsia="Calibri"/>
        </w:rPr>
        <w:t>. Признаки предметов (цвет, форма, сравнительные размеры и</w:t>
      </w:r>
      <w:r w:rsidRPr="00960C7B">
        <w:rPr>
          <w:rFonts w:eastAsia="Calibri"/>
        </w:rPr>
        <w:t> </w:t>
      </w:r>
      <w:r w:rsidRPr="00960C7B">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 xml:space="preserve">Звёзды и планеты. </w:t>
      </w:r>
      <w:r w:rsidRPr="00960C7B">
        <w:rPr>
          <w:rFonts w:eastAsia="Calibri"/>
          <w:iCs/>
          <w:spacing w:val="2"/>
        </w:rPr>
        <w:t xml:space="preserve">Солнце, </w:t>
      </w:r>
      <w:r w:rsidRPr="00960C7B">
        <w:rPr>
          <w:rFonts w:eastAsia="Calibri"/>
          <w:spacing w:val="2"/>
        </w:rPr>
        <w:t xml:space="preserve">Земля. Общее представление о планете Земля, ее форме и размерах. Глобус как модель Земли.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Смена дня и ночи на Земле. </w:t>
      </w:r>
      <w:r w:rsidRPr="00960C7B">
        <w:rPr>
          <w:rFonts w:eastAsia="Calibri"/>
          <w:spacing w:val="2"/>
        </w:rPr>
        <w:t xml:space="preserve">Времена года, их особенности </w:t>
      </w:r>
      <w:r w:rsidRPr="00960C7B">
        <w:rPr>
          <w:rFonts w:eastAsia="Calibri"/>
        </w:rPr>
        <w:t>(на основе наблюдений). Смена времён года в родном крае на основе наблюдений.</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Погода, её составляющие (температура воздуха, облачность,</w:t>
      </w:r>
      <w:r w:rsidRPr="00960C7B">
        <w:rPr>
          <w:rFonts w:eastAsia="Calibri"/>
          <w:spacing w:val="-2"/>
        </w:rPr>
        <w:br/>
      </w:r>
      <w:r w:rsidRPr="00960C7B">
        <w:rPr>
          <w:rFonts w:eastAsia="Calibri"/>
        </w:rPr>
        <w:t xml:space="preserve">осадки, ветер). Наблюдение за погодой своего края на основе использования всех анализаторов. </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eastAsia="Calibri"/>
          <w:spacing w:val="2"/>
        </w:rPr>
        <w:t xml:space="preserve">ста растений, фиксация изменений </w:t>
      </w:r>
      <w:r w:rsidRPr="00960C7B">
        <w:rPr>
          <w:rFonts w:eastAsia="Calibri"/>
        </w:rPr>
        <w:t>на основе наблюдений реальных объектов посредством использования всех анализаторов.</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960C7B">
        <w:rPr>
          <w:rFonts w:eastAsia="Calibri"/>
          <w:spacing w:val="2"/>
        </w:rPr>
        <w:t>Животные, их разнообразие. Условия, необходимые для жизни животных (воздух, вода, тепло, пища). Насекомые,</w:t>
      </w:r>
      <w:r w:rsidRPr="00960C7B">
        <w:rPr>
          <w:rFonts w:eastAsia="Calibri"/>
        </w:rPr>
        <w:t xml:space="preserve"> рыбы, птицы, звери, их отличия. Питания разных животных (общие представления).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Правила поведения в природе.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общество</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Понятие семьи. Семейные </w:t>
      </w:r>
      <w:r w:rsidRPr="00960C7B">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Младший школьник. Правила поведения в школе, на уроке. Обращение к учителю. </w:t>
      </w:r>
      <w:r w:rsidRPr="00960C7B">
        <w:rPr>
          <w:rFonts w:eastAsia="Calibri"/>
          <w:spacing w:val="2"/>
        </w:rPr>
        <w:t xml:space="preserve">Классный, школьный </w:t>
      </w:r>
      <w:r w:rsidRPr="00960C7B">
        <w:rPr>
          <w:rFonts w:eastAsia="Calibri"/>
        </w:rPr>
        <w:t>коллектив, совместная учёба, игры, отдых. Составление режима дня школьника.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iCs/>
        </w:rPr>
      </w:pPr>
      <w:r w:rsidRPr="00960C7B">
        <w:rPr>
          <w:rFonts w:eastAsia="Calibri"/>
        </w:rPr>
        <w:t xml:space="preserve">Значение труда в жизни человека и общества. Некоторые профессии людей. </w:t>
      </w:r>
      <w:r w:rsidRPr="00960C7B">
        <w:rPr>
          <w:rFonts w:eastAsia="Calibri"/>
          <w:iCs/>
        </w:rPr>
        <w:t>Средства связи</w:t>
      </w:r>
      <w:r w:rsidRPr="00960C7B">
        <w:rPr>
          <w:rFonts w:eastAsia="Calibri"/>
        </w:rPr>
        <w:t xml:space="preserve">: </w:t>
      </w:r>
      <w:r w:rsidRPr="00960C7B">
        <w:rPr>
          <w:rFonts w:eastAsia="Calibri"/>
          <w:iCs/>
        </w:rPr>
        <w:t>почта</w:t>
      </w:r>
      <w:r w:rsidRPr="00960C7B">
        <w:rPr>
          <w:rFonts w:eastAsia="Calibri"/>
        </w:rPr>
        <w:t xml:space="preserve">, </w:t>
      </w:r>
      <w:r w:rsidRPr="00960C7B">
        <w:rPr>
          <w:rFonts w:eastAsia="Calibri"/>
          <w:iCs/>
        </w:rPr>
        <w:t>телеграф</w:t>
      </w:r>
      <w:r w:rsidRPr="00960C7B">
        <w:rPr>
          <w:rFonts w:eastAsia="Calibri"/>
        </w:rPr>
        <w:t xml:space="preserve">, </w:t>
      </w:r>
      <w:r w:rsidRPr="00960C7B">
        <w:rPr>
          <w:rFonts w:eastAsia="Calibri"/>
          <w:iCs/>
        </w:rPr>
        <w:t>телефон, электронная почта.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iCs/>
          <w:spacing w:val="2"/>
        </w:rPr>
        <w:t xml:space="preserve">Средства массовой информации: радио, телевидение, </w:t>
      </w:r>
      <w:r w:rsidRPr="00960C7B">
        <w:rPr>
          <w:rFonts w:eastAsia="Calibri"/>
          <w:iCs/>
          <w:spacing w:val="-2"/>
        </w:rPr>
        <w:t xml:space="preserve">пресса, Интернет.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Наша Родина. Ценност</w:t>
      </w:r>
      <w:r w:rsidRPr="00960C7B">
        <w:rPr>
          <w:rFonts w:eastAsia="Calibri"/>
          <w:spacing w:val="2"/>
        </w:rPr>
        <w:t>но­смысловое содержание понятий «Родина», «Отечество»</w:t>
      </w:r>
      <w:r w:rsidRPr="00960C7B">
        <w:rPr>
          <w:rFonts w:eastAsia="Calibri"/>
        </w:rPr>
        <w:t>. Государственная символика России: Государствен</w:t>
      </w:r>
      <w:r w:rsidRPr="00960C7B">
        <w:rPr>
          <w:rFonts w:eastAsia="Calibri"/>
          <w:spacing w:val="2"/>
        </w:rPr>
        <w:t>ный герб России, Государственный флаг России</w:t>
      </w:r>
      <w:r w:rsidRPr="00960C7B">
        <w:rPr>
          <w:rFonts w:eastAsia="Calibri"/>
        </w:rPr>
        <w:t xml:space="preserve">. </w:t>
      </w:r>
      <w:r w:rsidRPr="00960C7B">
        <w:rPr>
          <w:rFonts w:eastAsia="Calibri"/>
          <w:spacing w:val="2"/>
        </w:rPr>
        <w:t xml:space="preserve">Президент Российской Федерации.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rPr>
        <w:t>Праздник в жизни общества</w:t>
      </w:r>
      <w:r w:rsidRPr="00960C7B">
        <w:rPr>
          <w:rFonts w:eastAsia="Calibri"/>
          <w:spacing w:val="2"/>
        </w:rPr>
        <w:t>. Новый год, Рождество, День защитника Отечества, 8 Mарта, День весны и труда, День Победы,</w:t>
      </w:r>
      <w:r w:rsidRPr="00960C7B">
        <w:rPr>
          <w:rFonts w:eastAsia="Calibri"/>
        </w:rPr>
        <w:t xml:space="preserve"> Праздники и </w:t>
      </w:r>
      <w:r w:rsidRPr="00960C7B">
        <w:rPr>
          <w:rFonts w:eastAsia="Calibri"/>
          <w:spacing w:val="2"/>
        </w:rPr>
        <w:t xml:space="preserve">памятные даты своего региона.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Россия на карте, государственная граница России.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Москва  как столица России. Некоторые д</w:t>
      </w:r>
      <w:r w:rsidRPr="00960C7B">
        <w:rPr>
          <w:rFonts w:eastAsia="Calibri"/>
          <w:spacing w:val="2"/>
        </w:rPr>
        <w:t xml:space="preserve">остопримечательности Москвы: Кремль, Красная площадь.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Города России. Санкт-Петербург: некоторые достопримечательности</w:t>
      </w:r>
      <w:r w:rsidRPr="00960C7B">
        <w:rPr>
          <w:rFonts w:eastAsia="Calibri"/>
          <w:spacing w:val="2"/>
        </w:rPr>
        <w:br/>
      </w:r>
      <w:r w:rsidRPr="00960C7B">
        <w:rPr>
          <w:rFonts w:eastAsia="Calibri"/>
        </w:rPr>
        <w:t xml:space="preserve">(Зимний дворец, памятник Петру I — Медный всадник, </w:t>
      </w:r>
      <w:r w:rsidRPr="00960C7B">
        <w:rPr>
          <w:rFonts w:eastAsia="Calibri"/>
          <w:iCs/>
        </w:rPr>
        <w:t>раз</w:t>
      </w:r>
      <w:r w:rsidRPr="00960C7B">
        <w:rPr>
          <w:rFonts w:eastAsia="Calibri"/>
          <w:iCs/>
          <w:spacing w:val="2"/>
        </w:rPr>
        <w:t>водные мосты через Неву</w:t>
      </w:r>
      <w:r w:rsidRPr="00960C7B">
        <w:rPr>
          <w:rFonts w:eastAsia="Calibri"/>
          <w:spacing w:val="2"/>
        </w:rPr>
        <w:t xml:space="preserve"> и</w:t>
      </w:r>
      <w:r w:rsidRPr="00960C7B">
        <w:rPr>
          <w:rFonts w:eastAsia="Calibri"/>
          <w:spacing w:val="2"/>
        </w:rPr>
        <w:t> </w:t>
      </w:r>
      <w:r w:rsidRPr="00960C7B">
        <w:rPr>
          <w:rFonts w:eastAsia="Calibri"/>
          <w:spacing w:val="2"/>
        </w:rPr>
        <w:t xml:space="preserve">др.).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Многонациональность России. Народы, населяющие Россию, их обычаи, характерные особенности быта (по </w:t>
      </w:r>
      <w:r w:rsidRPr="00960C7B">
        <w:rPr>
          <w:rFonts w:eastAsia="Calibri"/>
          <w:spacing w:val="2"/>
        </w:rPr>
        <w:t xml:space="preserve">выбору).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Правила безопасной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Ценность здоровья и здорового образа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Режим дня школьника, чередование труда и отдыха в</w:t>
      </w:r>
      <w:r w:rsidRPr="00960C7B">
        <w:rPr>
          <w:rFonts w:eastAsia="Calibri"/>
          <w:spacing w:val="2"/>
        </w:rPr>
        <w:br/>
      </w:r>
      <w:r w:rsidRPr="00960C7B">
        <w:rPr>
          <w:rFonts w:eastAsia="Calibri"/>
        </w:rPr>
        <w:t xml:space="preserve">режиме дня; личная гигиена. Физическая культура, закаливание, игры на воздухе как условие сохранения и укрепления </w:t>
      </w:r>
      <w:r w:rsidRPr="00960C7B">
        <w:rPr>
          <w:rFonts w:eastAsia="Calibri"/>
          <w:spacing w:val="2"/>
        </w:rPr>
        <w:t>здоровья. Личная ответственность каждого человека за со</w:t>
      </w:r>
      <w:r w:rsidRPr="00960C7B">
        <w:rPr>
          <w:rFonts w:eastAsia="Calibri"/>
        </w:rPr>
        <w:t xml:space="preserve">хранение и укрепление своего физического здоровья. Номера телефонов экстренной помощи.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Дорога от дома до школы, правила безопасного поведения </w:t>
      </w:r>
      <w:r w:rsidRPr="00960C7B">
        <w:rPr>
          <w:rFonts w:eastAsia="Calibri"/>
          <w:spacing w:val="2"/>
        </w:rPr>
        <w:t>на дорогах. Пра</w:t>
      </w:r>
      <w:r w:rsidRPr="00960C7B">
        <w:rPr>
          <w:rFonts w:eastAsia="Calibri"/>
        </w:rPr>
        <w:t>вила пожарной безопасности, основные правила обращения с газом, электричеством, водой.</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Правила безопасного поведения в природе.</w:t>
      </w:r>
    </w:p>
    <w:p w:rsidR="00F56C80" w:rsidRPr="00960C7B" w:rsidRDefault="00F56C80" w:rsidP="00F56C80">
      <w:pPr>
        <w:spacing w:line="360" w:lineRule="auto"/>
        <w:ind w:firstLine="709"/>
        <w:jc w:val="both"/>
      </w:pPr>
    </w:p>
    <w:p w:rsidR="00F56C80" w:rsidRPr="00960C7B" w:rsidRDefault="00F56C80" w:rsidP="00F56C80">
      <w:pPr>
        <w:spacing w:line="360" w:lineRule="auto"/>
        <w:ind w:firstLine="709"/>
        <w:jc w:val="center"/>
      </w:pPr>
      <w:r w:rsidRPr="00960C7B">
        <w:rPr>
          <w:b/>
        </w:rPr>
        <w:t>КАЛЕДАРНО-ТЕМАТИЧЕСКОЕ ПЛАНИРОВАНИЕ</w:t>
      </w:r>
    </w:p>
    <w:p w:rsidR="00F56C80" w:rsidRPr="00960C7B" w:rsidRDefault="00F56C80" w:rsidP="00F56C80">
      <w:pPr>
        <w:spacing w:line="360" w:lineRule="auto"/>
        <w:ind w:firstLine="709"/>
        <w:jc w:val="center"/>
        <w:rPr>
          <w:b/>
          <w:bCs/>
        </w:rPr>
      </w:pPr>
      <w:r w:rsidRPr="00960C7B">
        <w:rPr>
          <w:b/>
          <w:bCs/>
        </w:rPr>
        <w:t>1 четверть</w:t>
      </w:r>
    </w:p>
    <w:p w:rsidR="00F56C80" w:rsidRPr="00960C7B" w:rsidRDefault="00F56C80" w:rsidP="00F56C80">
      <w:pPr>
        <w:spacing w:line="360" w:lineRule="auto"/>
        <w:ind w:firstLine="709"/>
        <w:jc w:val="center"/>
      </w:pPr>
      <w:r w:rsidRPr="00960C7B">
        <w:rPr>
          <w:b/>
          <w:bCs/>
        </w:rPr>
        <w:t>9 недель 18 уроков</w:t>
      </w:r>
    </w:p>
    <w:p w:rsidR="00F56C80" w:rsidRPr="00960C7B" w:rsidRDefault="00F56C80" w:rsidP="00F56C80">
      <w:pPr>
        <w:spacing w:line="360" w:lineRule="auto"/>
        <w:ind w:firstLine="709"/>
        <w:jc w:val="center"/>
      </w:pPr>
    </w:p>
    <w:p w:rsidR="00F56C80" w:rsidRPr="00960C7B"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960C7B" w:rsidRPr="00960C7B" w:rsidTr="00BD3AAC">
        <w:trPr>
          <w:trHeight w:val="630"/>
        </w:trPr>
        <w:tc>
          <w:tcPr>
            <w:tcW w:w="1444" w:type="dxa"/>
          </w:tcPr>
          <w:p w:rsidR="00BD3AAC" w:rsidRPr="00960C7B" w:rsidRDefault="00BD3AAC" w:rsidP="00F56C80">
            <w:pPr>
              <w:spacing w:line="360" w:lineRule="auto"/>
              <w:rPr>
                <w:rFonts w:eastAsia="Calibri"/>
                <w:b/>
                <w:lang w:eastAsia="en-US"/>
              </w:rPr>
            </w:pPr>
            <w:r w:rsidRPr="00960C7B">
              <w:rPr>
                <w:rFonts w:eastAsia="Calibri"/>
                <w:b/>
                <w:lang w:eastAsia="en-US"/>
              </w:rPr>
              <w:t>№ урока п/п</w:t>
            </w:r>
          </w:p>
        </w:tc>
        <w:tc>
          <w:tcPr>
            <w:tcW w:w="4341" w:type="dxa"/>
          </w:tcPr>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Тема.</w:t>
            </w:r>
          </w:p>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BD3AAC" w:rsidRPr="00960C7B" w:rsidRDefault="00BD3AAC" w:rsidP="00F56C80">
            <w:pPr>
              <w:spacing w:line="360" w:lineRule="auto"/>
              <w:rPr>
                <w:rFonts w:eastAsia="Calibri"/>
                <w:b/>
                <w:lang w:eastAsia="en-US"/>
              </w:rPr>
            </w:pPr>
            <w:r w:rsidRPr="00960C7B">
              <w:rPr>
                <w:rFonts w:eastAsia="Calibri"/>
                <w:b/>
                <w:lang w:eastAsia="en-US"/>
              </w:rPr>
              <w:t>Кол-во часов</w:t>
            </w:r>
          </w:p>
        </w:tc>
        <w:tc>
          <w:tcPr>
            <w:tcW w:w="3543" w:type="dxa"/>
          </w:tcPr>
          <w:p w:rsidR="00BD3AAC" w:rsidRPr="00960C7B" w:rsidRDefault="00BD3AAC" w:rsidP="00F56C80">
            <w:pPr>
              <w:spacing w:line="360" w:lineRule="auto"/>
              <w:rPr>
                <w:rFonts w:eastAsia="Calibri"/>
                <w:b/>
                <w:lang w:eastAsia="en-US"/>
              </w:rPr>
            </w:pPr>
            <w:r w:rsidRPr="00960C7B">
              <w:rPr>
                <w:rFonts w:eastAsia="Calibri"/>
                <w:b/>
              </w:rPr>
              <w:t>Основные виды деятельности учителя и уч-ся</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1</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 Знакомство с учебниками.</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val="restart"/>
          </w:tcPr>
          <w:p w:rsidR="00BD3AAC" w:rsidRPr="00960C7B" w:rsidRDefault="00BD3AAC" w:rsidP="00BD3AAC">
            <w:pPr>
              <w:spacing w:line="360" w:lineRule="auto"/>
              <w:ind w:firstLine="175"/>
              <w:rPr>
                <w:rFonts w:eastAsia="Calibri"/>
                <w:lang w:eastAsia="en-US"/>
              </w:rPr>
            </w:pPr>
            <w:r w:rsidRPr="00960C7B">
              <w:rPr>
                <w:rFonts w:eastAsia="Calibri"/>
                <w:lang w:eastAsia="en-US"/>
              </w:rPr>
              <w:t xml:space="preserve">Участвовать в беседе, слушать вопросы учителя, отвечать на вопросы, составлять простые </w:t>
            </w:r>
            <w:r w:rsidRPr="00960C7B">
              <w:rPr>
                <w:rFonts w:eastAsia="Calibri"/>
                <w:lang w:eastAsia="en-US"/>
              </w:rPr>
              <w:lastRenderedPageBreak/>
              <w:t>высказывания по образцу.</w:t>
            </w:r>
          </w:p>
          <w:p w:rsidR="00BD3AAC" w:rsidRPr="00960C7B" w:rsidRDefault="00BD3AAC" w:rsidP="00BD3AAC">
            <w:pPr>
              <w:spacing w:line="360" w:lineRule="auto"/>
              <w:ind w:firstLine="175"/>
              <w:rPr>
                <w:rFonts w:eastAsia="Calibri"/>
                <w:lang w:eastAsia="en-US"/>
              </w:rPr>
            </w:pPr>
            <w:r w:rsidRPr="00960C7B">
              <w:rPr>
                <w:rFonts w:eastAsia="Calibri"/>
                <w:lang w:eastAsia="en-US"/>
              </w:rPr>
              <w:t>Под руководством учителя:</w:t>
            </w:r>
          </w:p>
          <w:p w:rsidR="00BD3AAC" w:rsidRPr="00960C7B" w:rsidRDefault="00BD3AAC" w:rsidP="00BD3AAC">
            <w:pPr>
              <w:spacing w:line="360" w:lineRule="auto"/>
              <w:ind w:firstLine="175"/>
              <w:rPr>
                <w:rFonts w:eastAsia="Calibri"/>
                <w:lang w:eastAsia="en-US"/>
              </w:rPr>
            </w:pPr>
            <w:r w:rsidRPr="00960C7B">
              <w:rPr>
                <w:rFonts w:eastAsia="Calibri"/>
                <w:lang w:eastAsia="en-US"/>
              </w:rPr>
              <w:t>рассматривать рисунок, иллюстрацию, знакомиться с натуральными объектами по алгоритму;</w:t>
            </w:r>
          </w:p>
          <w:p w:rsidR="00BD3AAC" w:rsidRPr="00960C7B" w:rsidRDefault="00BD3AAC" w:rsidP="00BD3AAC">
            <w:pPr>
              <w:spacing w:line="360" w:lineRule="auto"/>
              <w:ind w:firstLine="175"/>
              <w:rPr>
                <w:rFonts w:eastAsia="Calibri"/>
                <w:lang w:eastAsia="en-US"/>
              </w:rPr>
            </w:pPr>
            <w:r w:rsidRPr="00960C7B">
              <w:rPr>
                <w:rFonts w:eastAsia="Calibri"/>
                <w:lang w:eastAsia="en-US"/>
              </w:rPr>
              <w:t>соотносить  рисунок и натуральный объект.</w:t>
            </w:r>
          </w:p>
          <w:p w:rsidR="00BD3AAC" w:rsidRPr="00960C7B" w:rsidRDefault="00BD3AAC" w:rsidP="00BD3AAC">
            <w:pPr>
              <w:spacing w:line="360" w:lineRule="auto"/>
              <w:ind w:firstLine="175"/>
              <w:rPr>
                <w:rFonts w:eastAsia="Calibri"/>
                <w:lang w:eastAsia="en-US"/>
              </w:rPr>
            </w:pPr>
            <w:r w:rsidRPr="00960C7B">
              <w:rPr>
                <w:rFonts w:eastAsia="Calibri"/>
                <w:lang w:eastAsia="en-US"/>
              </w:rPr>
              <w:t>анализировать (под руководством учителя)  природные явления, объекты, делать элементарные выводы;</w:t>
            </w:r>
          </w:p>
          <w:p w:rsidR="00BD3AAC" w:rsidRPr="00960C7B" w:rsidRDefault="00BD3AAC" w:rsidP="00BD3AAC">
            <w:pPr>
              <w:spacing w:line="360" w:lineRule="auto"/>
              <w:ind w:firstLine="175"/>
              <w:rPr>
                <w:rFonts w:eastAsia="Calibri"/>
                <w:lang w:eastAsia="en-US"/>
              </w:rPr>
            </w:pPr>
            <w:r w:rsidRPr="00960C7B">
              <w:rPr>
                <w:rFonts w:eastAsia="Calibri"/>
                <w:lang w:eastAsia="en-US"/>
              </w:rPr>
              <w:t>группировать объекты по разным признакам.</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2</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Живая и неживая природа.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3</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Неживая природа. Времена года.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lastRenderedPageBreak/>
              <w:t>4</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Осень. Признаки осени. </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lastRenderedPageBreak/>
              <w:t>5</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Животные  и растения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6</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Занятия и одежда детей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7</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Осенний урожай. Грибы.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8</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Месяцы.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436"/>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9-10</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2"/>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Дни недели. Сутки.</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3</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07"/>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1"/>
        </w:trPr>
        <w:tc>
          <w:tcPr>
            <w:tcW w:w="1444" w:type="dxa"/>
            <w:tcBorders>
              <w:top w:val="single" w:sz="4" w:space="0" w:color="auto"/>
              <w:left w:val="single" w:sz="4" w:space="0" w:color="auto"/>
              <w:right w:val="single" w:sz="4" w:space="0" w:color="auto"/>
            </w:tcBorders>
          </w:tcPr>
          <w:p w:rsidR="00BD3AAC" w:rsidRPr="00960C7B" w:rsidRDefault="00BD3AAC" w:rsidP="00F56C80">
            <w:pPr>
              <w:spacing w:line="360" w:lineRule="auto"/>
              <w:rPr>
                <w:rFonts w:eastAsia="Calibri"/>
                <w:lang w:eastAsia="en-US"/>
              </w:rPr>
            </w:pPr>
            <w:r w:rsidRPr="00960C7B">
              <w:rPr>
                <w:rFonts w:eastAsia="Calibri"/>
                <w:lang w:eastAsia="en-US"/>
              </w:rPr>
              <w:t>16-1</w:t>
            </w:r>
            <w:r w:rsidR="006D6A44" w:rsidRPr="00960C7B">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Borders>
              <w:bottom w:val="single" w:sz="4" w:space="0" w:color="auto"/>
            </w:tcBorders>
          </w:tcPr>
          <w:p w:rsidR="00BD3AAC" w:rsidRPr="00960C7B" w:rsidRDefault="00BD3AAC" w:rsidP="00F56C80">
            <w:pPr>
              <w:spacing w:line="360" w:lineRule="auto"/>
              <w:ind w:firstLine="709"/>
              <w:rPr>
                <w:rFonts w:eastAsia="Calibri"/>
                <w:lang w:eastAsia="en-US"/>
              </w:rPr>
            </w:pPr>
          </w:p>
        </w:tc>
      </w:tr>
    </w:tbl>
    <w:p w:rsidR="00F56C80" w:rsidRPr="00960C7B" w:rsidRDefault="00F56C80" w:rsidP="00F56C80">
      <w:pPr>
        <w:spacing w:line="360" w:lineRule="auto"/>
        <w:ind w:firstLine="709"/>
        <w:jc w:val="center"/>
        <w:rPr>
          <w:b/>
          <w:bCs/>
        </w:rPr>
      </w:pPr>
      <w:r w:rsidRPr="00960C7B">
        <w:rPr>
          <w:b/>
          <w:bCs/>
        </w:rPr>
        <w:t>2 четверть</w:t>
      </w:r>
    </w:p>
    <w:p w:rsidR="00F56C80" w:rsidRPr="00960C7B" w:rsidRDefault="00F56C80" w:rsidP="00F56C80">
      <w:pPr>
        <w:spacing w:line="360" w:lineRule="auto"/>
        <w:ind w:firstLine="709"/>
        <w:jc w:val="center"/>
      </w:pPr>
      <w:r w:rsidRPr="00960C7B">
        <w:rPr>
          <w:b/>
          <w:bCs/>
        </w:rPr>
        <w:t>7  недель 14 уроков</w:t>
      </w:r>
    </w:p>
    <w:p w:rsidR="00F56C80" w:rsidRPr="00960C7B"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370429">
        <w:trPr>
          <w:trHeight w:val="1002"/>
        </w:trPr>
        <w:tc>
          <w:tcPr>
            <w:tcW w:w="1419" w:type="dxa"/>
          </w:tcPr>
          <w:p w:rsidR="00370429" w:rsidRPr="00960C7B" w:rsidRDefault="00370429" w:rsidP="00F56C80">
            <w:pPr>
              <w:spacing w:line="360" w:lineRule="auto"/>
              <w:rPr>
                <w:rFonts w:eastAsia="Calibri"/>
                <w:lang w:eastAsia="en-US"/>
              </w:rPr>
            </w:pPr>
            <w:r w:rsidRPr="00960C7B">
              <w:rPr>
                <w:rFonts w:eastAsia="Calibri"/>
                <w:b/>
                <w:lang w:eastAsia="en-US"/>
              </w:rPr>
              <w:t>№ урока п/п</w:t>
            </w:r>
          </w:p>
        </w:tc>
        <w:tc>
          <w:tcPr>
            <w:tcW w:w="4252" w:type="dxa"/>
          </w:tcPr>
          <w:p w:rsidR="00370429" w:rsidRPr="00960C7B" w:rsidRDefault="00370429" w:rsidP="00F56C80">
            <w:pPr>
              <w:spacing w:line="360" w:lineRule="auto"/>
              <w:ind w:firstLine="709"/>
              <w:jc w:val="center"/>
              <w:rPr>
                <w:rFonts w:eastAsia="Calibri"/>
                <w:b/>
                <w:lang w:eastAsia="en-US"/>
              </w:rPr>
            </w:pPr>
            <w:r w:rsidRPr="00960C7B">
              <w:rPr>
                <w:rFonts w:eastAsia="Calibri"/>
                <w:b/>
                <w:lang w:eastAsia="en-US"/>
              </w:rPr>
              <w:t>Тема.</w:t>
            </w:r>
          </w:p>
          <w:p w:rsidR="00370429" w:rsidRPr="00960C7B" w:rsidRDefault="00DB1E58" w:rsidP="00F56C80">
            <w:pPr>
              <w:spacing w:line="360" w:lineRule="auto"/>
              <w:ind w:firstLine="709"/>
              <w:jc w:val="center"/>
              <w:rPr>
                <w:rFonts w:eastAsia="Calibri"/>
                <w:lang w:eastAsia="en-US"/>
              </w:rPr>
            </w:pPr>
            <w:r w:rsidRPr="00960C7B">
              <w:rPr>
                <w:rFonts w:eastAsia="Calibri"/>
                <w:b/>
              </w:rPr>
              <w:t>Основное содержание</w:t>
            </w:r>
          </w:p>
        </w:tc>
        <w:tc>
          <w:tcPr>
            <w:tcW w:w="1418" w:type="dxa"/>
          </w:tcPr>
          <w:p w:rsidR="00370429" w:rsidRPr="00960C7B" w:rsidRDefault="00370429" w:rsidP="00F56C80">
            <w:pPr>
              <w:spacing w:line="360" w:lineRule="auto"/>
              <w:rPr>
                <w:rFonts w:eastAsia="Calibri"/>
                <w:lang w:eastAsia="en-US"/>
              </w:rPr>
            </w:pPr>
            <w:r w:rsidRPr="00960C7B">
              <w:rPr>
                <w:rFonts w:eastAsia="Calibri"/>
                <w:b/>
                <w:lang w:eastAsia="en-US"/>
              </w:rPr>
              <w:t>Кол-во час.</w:t>
            </w:r>
          </w:p>
        </w:tc>
        <w:tc>
          <w:tcPr>
            <w:tcW w:w="3402" w:type="dxa"/>
          </w:tcPr>
          <w:p w:rsidR="00370429" w:rsidRPr="00960C7B" w:rsidRDefault="00370429" w:rsidP="00DB1E58">
            <w:pPr>
              <w:rPr>
                <w:rFonts w:eastAsia="Calibri"/>
                <w:b/>
              </w:rPr>
            </w:pPr>
            <w:r w:rsidRPr="00960C7B">
              <w:rPr>
                <w:rFonts w:eastAsia="Calibri"/>
                <w:b/>
              </w:rPr>
              <w:t>Основные ви</w:t>
            </w:r>
            <w:r w:rsidR="00DB1E58" w:rsidRPr="00960C7B">
              <w:rPr>
                <w:rFonts w:eastAsia="Calibri"/>
                <w:b/>
              </w:rPr>
              <w:t>ды деятельности учителя и уч-ся</w:t>
            </w:r>
          </w:p>
        </w:tc>
      </w:tr>
      <w:tr w:rsidR="00960C7B" w:rsidRPr="00960C7B" w:rsidTr="00370429">
        <w:trPr>
          <w:trHeight w:val="421"/>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19-20.</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Признаки зимы. Зимние месяцы.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val="restart"/>
          </w:tcPr>
          <w:p w:rsidR="00C62777" w:rsidRPr="00960C7B" w:rsidRDefault="00C62777" w:rsidP="00C62777">
            <w:pPr>
              <w:rPr>
                <w:rFonts w:eastAsia="Calibri"/>
              </w:rPr>
            </w:pPr>
            <w:r w:rsidRPr="00960C7B">
              <w:rPr>
                <w:rFonts w:eastAsia="Calibri"/>
              </w:rPr>
              <w:t>Участвовать в беседе, слушать вопросы учителя, отвечать на вопросы, составлять простые высказывания по образцу.</w:t>
            </w:r>
          </w:p>
          <w:p w:rsidR="00C62777" w:rsidRPr="00960C7B" w:rsidRDefault="00C62777" w:rsidP="00C62777">
            <w:pPr>
              <w:rPr>
                <w:rFonts w:eastAsia="Calibri"/>
              </w:rPr>
            </w:pPr>
            <w:r w:rsidRPr="00960C7B">
              <w:rPr>
                <w:rFonts w:eastAsia="Calibri"/>
              </w:rPr>
              <w:t>Под руководством учителя:</w:t>
            </w:r>
          </w:p>
          <w:p w:rsidR="00C62777" w:rsidRPr="00960C7B" w:rsidRDefault="00C62777" w:rsidP="00C62777">
            <w:pPr>
              <w:rPr>
                <w:rFonts w:eastAsia="Calibri"/>
              </w:rPr>
            </w:pPr>
            <w:r w:rsidRPr="00960C7B">
              <w:rPr>
                <w:rFonts w:eastAsia="Calibri"/>
              </w:rPr>
              <w:t>рассматривать рисунок, иллюстрацию, знакомиться с натуральными объектами по алгоритму;</w:t>
            </w:r>
          </w:p>
          <w:p w:rsidR="00C62777" w:rsidRPr="00960C7B" w:rsidRDefault="00C62777" w:rsidP="00C62777">
            <w:pPr>
              <w:rPr>
                <w:rFonts w:eastAsia="Calibri"/>
              </w:rPr>
            </w:pPr>
            <w:r w:rsidRPr="00960C7B">
              <w:rPr>
                <w:rFonts w:eastAsia="Calibri"/>
              </w:rPr>
              <w:t>соотносить рельефный рисунок и натуральный объект.</w:t>
            </w:r>
          </w:p>
          <w:p w:rsidR="00C62777" w:rsidRPr="00960C7B" w:rsidRDefault="00C62777" w:rsidP="00C62777">
            <w:pPr>
              <w:rPr>
                <w:rFonts w:eastAsia="Calibri"/>
              </w:rPr>
            </w:pPr>
            <w:r w:rsidRPr="00960C7B">
              <w:rPr>
                <w:rFonts w:eastAsia="Calibri"/>
              </w:rPr>
              <w:t>анализировать природные явления, объекты,  рисунки, делать элементарные выводы;</w:t>
            </w:r>
          </w:p>
          <w:p w:rsidR="00C62777" w:rsidRPr="00960C7B" w:rsidRDefault="00C62777" w:rsidP="00C62777">
            <w:pPr>
              <w:rPr>
                <w:rFonts w:eastAsia="Calibri"/>
              </w:rPr>
            </w:pPr>
            <w:r w:rsidRPr="00960C7B">
              <w:rPr>
                <w:rFonts w:eastAsia="Calibri"/>
              </w:rPr>
              <w:t xml:space="preserve">составлять простые предложения, короткий рассказ, совместно с учителем, повторять предложения за </w:t>
            </w:r>
            <w:r w:rsidRPr="00960C7B">
              <w:rPr>
                <w:rFonts w:eastAsia="Calibri"/>
              </w:rPr>
              <w:lastRenderedPageBreak/>
              <w:t>учителем.</w:t>
            </w:r>
          </w:p>
          <w:p w:rsidR="00C62777" w:rsidRPr="00960C7B" w:rsidRDefault="00C62777" w:rsidP="00C62777">
            <w:pPr>
              <w:rPr>
                <w:rFonts w:eastAsia="Calibri"/>
              </w:rPr>
            </w:pPr>
            <w:r w:rsidRPr="00960C7B">
              <w:rPr>
                <w:rFonts w:eastAsia="Calibri"/>
              </w:rPr>
              <w:t>группировать объекты по разным признакам.</w:t>
            </w:r>
          </w:p>
          <w:p w:rsidR="00DB1E58" w:rsidRPr="00960C7B" w:rsidRDefault="00C62777" w:rsidP="00C62777">
            <w:pPr>
              <w:spacing w:line="360" w:lineRule="auto"/>
              <w:ind w:firstLine="175"/>
              <w:rPr>
                <w:rFonts w:eastAsia="Calibri"/>
              </w:rPr>
            </w:pPr>
            <w:r w:rsidRPr="00960C7B">
              <w:rPr>
                <w:rFonts w:eastAsia="Calibri"/>
              </w:rPr>
              <w:t>Понимать и соблюдать правила игры.</w:t>
            </w:r>
          </w:p>
        </w:tc>
      </w:tr>
      <w:tr w:rsidR="00960C7B" w:rsidRPr="00960C7B" w:rsidTr="00370429">
        <w:trPr>
          <w:trHeight w:val="49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21-22</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Зимующие птицы.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54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23-24</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Одежда и занятия детей зимой.</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25</w:t>
            </w:r>
          </w:p>
        </w:tc>
        <w:tc>
          <w:tcPr>
            <w:tcW w:w="4252" w:type="dxa"/>
          </w:tcPr>
          <w:p w:rsidR="00DB1E58" w:rsidRPr="00960C7B" w:rsidRDefault="00DB1E58" w:rsidP="00F56C80">
            <w:pPr>
              <w:spacing w:line="360" w:lineRule="auto"/>
              <w:rPr>
                <w:rFonts w:eastAsia="Calibri"/>
                <w:lang w:eastAsia="en-US"/>
              </w:rPr>
            </w:pPr>
            <w:r w:rsidRPr="00960C7B">
              <w:rPr>
                <w:rFonts w:eastAsia="Calibri"/>
                <w:lang w:eastAsia="en-US"/>
              </w:rPr>
              <w:t>Закрепление пройденного. Игра «Угадай, что это такое?»</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1</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352"/>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3</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lastRenderedPageBreak/>
        <w:t>3 четверть.</w:t>
      </w:r>
    </w:p>
    <w:p w:rsidR="00F56C80" w:rsidRPr="00960C7B" w:rsidRDefault="00F56C80" w:rsidP="00F56C80">
      <w:pPr>
        <w:spacing w:line="360" w:lineRule="auto"/>
        <w:ind w:firstLine="709"/>
        <w:jc w:val="center"/>
        <w:rPr>
          <w:b/>
          <w:bCs/>
        </w:rPr>
      </w:pPr>
      <w:r w:rsidRPr="00960C7B">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8810E4">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b/>
                <w:lang w:eastAsia="en-US"/>
              </w:rPr>
              <w:t>№ урока п/п</w:t>
            </w:r>
          </w:p>
        </w:tc>
        <w:tc>
          <w:tcPr>
            <w:tcW w:w="4252" w:type="dxa"/>
          </w:tcPr>
          <w:p w:rsidR="00DB1E58" w:rsidRPr="00960C7B" w:rsidRDefault="00DB1E58" w:rsidP="00F56C80">
            <w:pPr>
              <w:spacing w:line="360" w:lineRule="auto"/>
              <w:ind w:firstLine="709"/>
              <w:jc w:val="center"/>
              <w:rPr>
                <w:rFonts w:eastAsia="Calibri"/>
                <w:b/>
                <w:lang w:eastAsia="en-US"/>
              </w:rPr>
            </w:pPr>
            <w:r w:rsidRPr="00960C7B">
              <w:rPr>
                <w:rFonts w:eastAsia="Calibri"/>
                <w:b/>
                <w:lang w:eastAsia="en-US"/>
              </w:rPr>
              <w:t>Тема.</w:t>
            </w:r>
          </w:p>
          <w:p w:rsidR="00DB1E58" w:rsidRPr="00960C7B" w:rsidRDefault="00DB1E58" w:rsidP="00F56C80">
            <w:pPr>
              <w:spacing w:line="360" w:lineRule="auto"/>
              <w:ind w:firstLine="709"/>
              <w:jc w:val="center"/>
              <w:rPr>
                <w:rFonts w:eastAsia="Calibri"/>
                <w:lang w:eastAsia="en-US"/>
              </w:rPr>
            </w:pPr>
            <w:r w:rsidRPr="00960C7B">
              <w:rPr>
                <w:rFonts w:eastAsia="Calibri"/>
                <w:b/>
                <w:lang w:eastAsia="en-US"/>
              </w:rPr>
              <w:t>Основное содержание</w:t>
            </w:r>
          </w:p>
        </w:tc>
        <w:tc>
          <w:tcPr>
            <w:tcW w:w="1418" w:type="dxa"/>
          </w:tcPr>
          <w:p w:rsidR="00DB1E58" w:rsidRPr="00960C7B" w:rsidRDefault="00DB1E58" w:rsidP="00F56C80">
            <w:pPr>
              <w:spacing w:line="360" w:lineRule="auto"/>
              <w:rPr>
                <w:rFonts w:eastAsia="Calibri"/>
                <w:lang w:eastAsia="en-US"/>
              </w:rPr>
            </w:pPr>
            <w:r w:rsidRPr="00960C7B">
              <w:rPr>
                <w:rFonts w:eastAsia="Calibri"/>
                <w:b/>
                <w:lang w:eastAsia="en-US"/>
              </w:rPr>
              <w:t>Кол-во час.</w:t>
            </w:r>
          </w:p>
        </w:tc>
        <w:tc>
          <w:tcPr>
            <w:tcW w:w="3402" w:type="dxa"/>
          </w:tcPr>
          <w:p w:rsidR="00DB1E58" w:rsidRPr="00960C7B" w:rsidRDefault="008810E4" w:rsidP="00F56C80">
            <w:pPr>
              <w:spacing w:line="360" w:lineRule="auto"/>
              <w:rPr>
                <w:rFonts w:eastAsia="Calibri"/>
                <w:b/>
              </w:rPr>
            </w:pPr>
            <w:r w:rsidRPr="00960C7B">
              <w:rPr>
                <w:rFonts w:eastAsia="Calibri"/>
                <w:b/>
              </w:rPr>
              <w:t>Основные виды деятельности учителя и уч-ся</w:t>
            </w:r>
          </w:p>
        </w:tc>
      </w:tr>
      <w:tr w:rsidR="00960C7B" w:rsidRPr="00960C7B" w:rsidTr="008810E4">
        <w:trPr>
          <w:trHeight w:val="393"/>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33-35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 xml:space="preserve"> Весна. Признаки весны. </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val="restart"/>
          </w:tcPr>
          <w:p w:rsidR="00C62777" w:rsidRPr="00960C7B" w:rsidRDefault="00C62777" w:rsidP="00C62777">
            <w:pPr>
              <w:rPr>
                <w:rFonts w:eastAsia="Calibri"/>
              </w:rPr>
            </w:pPr>
            <w:r w:rsidRPr="00960C7B">
              <w:rPr>
                <w:rFonts w:eastAsia="Calibri"/>
              </w:rPr>
              <w:t>Ориентироваться в учебнике.</w:t>
            </w:r>
          </w:p>
          <w:p w:rsidR="00C62777" w:rsidRPr="00960C7B" w:rsidRDefault="00C62777" w:rsidP="00C62777">
            <w:pPr>
              <w:rPr>
                <w:rFonts w:eastAsia="Calibri"/>
              </w:rPr>
            </w:pPr>
            <w:r w:rsidRPr="00960C7B">
              <w:rPr>
                <w:rFonts w:eastAsia="Calibri"/>
              </w:rPr>
              <w:t>Выполнять инструкции учителя.</w:t>
            </w:r>
          </w:p>
          <w:p w:rsidR="00C62777" w:rsidRPr="00960C7B" w:rsidRDefault="00C62777" w:rsidP="00C62777">
            <w:pPr>
              <w:rPr>
                <w:rFonts w:eastAsia="Calibri"/>
              </w:rPr>
            </w:pPr>
            <w:r w:rsidRPr="00960C7B">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960C7B" w:rsidRDefault="00C62777" w:rsidP="00C62777">
            <w:pPr>
              <w:rPr>
                <w:rFonts w:eastAsia="Calibri"/>
              </w:rPr>
            </w:pPr>
            <w:r w:rsidRPr="00960C7B">
              <w:rPr>
                <w:rFonts w:eastAsia="Calibri"/>
              </w:rPr>
              <w:t>Рассматривать рисунки, иллюстрации и натуральные объекты по алгоритму.</w:t>
            </w:r>
          </w:p>
          <w:p w:rsidR="00C62777" w:rsidRPr="00960C7B" w:rsidRDefault="00C62777" w:rsidP="00C62777">
            <w:pPr>
              <w:rPr>
                <w:rFonts w:eastAsia="Calibri"/>
              </w:rPr>
            </w:pPr>
            <w:r w:rsidRPr="00960C7B">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960C7B" w:rsidRDefault="00C62777" w:rsidP="00C62777">
            <w:pPr>
              <w:rPr>
                <w:rFonts w:eastAsia="Calibri"/>
              </w:rPr>
            </w:pPr>
            <w:r w:rsidRPr="00960C7B">
              <w:rPr>
                <w:rFonts w:eastAsia="Calibri"/>
              </w:rPr>
              <w:t>Объяснять назначение разных вещей.</w:t>
            </w:r>
          </w:p>
          <w:p w:rsidR="00C62777" w:rsidRPr="00960C7B" w:rsidRDefault="00C62777" w:rsidP="00C62777">
            <w:pPr>
              <w:rPr>
                <w:rFonts w:eastAsia="Calibri"/>
              </w:rPr>
            </w:pPr>
            <w:r w:rsidRPr="00960C7B">
              <w:rPr>
                <w:rFonts w:eastAsia="Calibri"/>
              </w:rPr>
              <w:t>Называть растения, животных, одежду.</w:t>
            </w:r>
          </w:p>
          <w:p w:rsidR="008810E4" w:rsidRPr="00960C7B" w:rsidRDefault="00C62777" w:rsidP="00C62777">
            <w:pPr>
              <w:ind w:firstLine="175"/>
              <w:rPr>
                <w:rFonts w:eastAsia="Calibri"/>
              </w:rPr>
            </w:pPr>
            <w:r w:rsidRPr="00960C7B">
              <w:rPr>
                <w:rFonts w:eastAsia="Calibri"/>
              </w:rPr>
              <w:t>Понимать и соблюдать правила проведения викторины.</w:t>
            </w:r>
          </w:p>
        </w:tc>
      </w:tr>
      <w:tr w:rsidR="00960C7B" w:rsidRPr="00960C7B" w:rsidTr="008810E4">
        <w:trPr>
          <w:trHeight w:val="472"/>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36-38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Одежда и занятия детей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550"/>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39-41</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Растения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286"/>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42-45.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Жизнь животных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4</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46-48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49-50</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Викторина. Закрепление изученного</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2</w:t>
            </w:r>
          </w:p>
        </w:tc>
        <w:tc>
          <w:tcPr>
            <w:tcW w:w="3402" w:type="dxa"/>
            <w:vMerge/>
          </w:tcPr>
          <w:p w:rsidR="008810E4" w:rsidRPr="00960C7B" w:rsidRDefault="008810E4"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4 четверть.</w:t>
      </w:r>
    </w:p>
    <w:p w:rsidR="00F56C80" w:rsidRPr="00960C7B" w:rsidRDefault="00F56C80" w:rsidP="00F56C80">
      <w:pPr>
        <w:spacing w:line="360" w:lineRule="auto"/>
        <w:ind w:firstLine="709"/>
        <w:jc w:val="center"/>
      </w:pPr>
      <w:r w:rsidRPr="00960C7B">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960C7B" w:rsidRPr="00960C7B" w:rsidTr="00C62777">
        <w:trPr>
          <w:trHeight w:val="630"/>
        </w:trPr>
        <w:tc>
          <w:tcPr>
            <w:tcW w:w="1533" w:type="dxa"/>
          </w:tcPr>
          <w:p w:rsidR="00C62777" w:rsidRPr="00960C7B" w:rsidRDefault="00C62777" w:rsidP="00F56C80">
            <w:pPr>
              <w:spacing w:line="360" w:lineRule="auto"/>
              <w:rPr>
                <w:rFonts w:eastAsia="Calibri"/>
                <w:b/>
                <w:lang w:eastAsia="en-US"/>
              </w:rPr>
            </w:pPr>
            <w:r w:rsidRPr="00960C7B">
              <w:rPr>
                <w:rFonts w:eastAsia="Calibri"/>
                <w:b/>
                <w:lang w:eastAsia="en-US"/>
              </w:rPr>
              <w:t>№ урока п/п</w:t>
            </w:r>
          </w:p>
        </w:tc>
        <w:tc>
          <w:tcPr>
            <w:tcW w:w="4252" w:type="dxa"/>
          </w:tcPr>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Тема.</w:t>
            </w:r>
          </w:p>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C62777" w:rsidRPr="00960C7B" w:rsidRDefault="00C62777" w:rsidP="00F56C80">
            <w:pPr>
              <w:spacing w:line="360" w:lineRule="auto"/>
              <w:jc w:val="center"/>
              <w:rPr>
                <w:rFonts w:eastAsia="Calibri"/>
                <w:b/>
                <w:lang w:eastAsia="en-US"/>
              </w:rPr>
            </w:pPr>
            <w:r w:rsidRPr="00960C7B">
              <w:rPr>
                <w:rFonts w:eastAsia="Calibri"/>
                <w:b/>
                <w:lang w:eastAsia="en-US"/>
              </w:rPr>
              <w:t>Кол-во час.</w:t>
            </w:r>
          </w:p>
        </w:tc>
        <w:tc>
          <w:tcPr>
            <w:tcW w:w="3260" w:type="dxa"/>
          </w:tcPr>
          <w:p w:rsidR="00C62777" w:rsidRPr="00960C7B" w:rsidRDefault="00C62777" w:rsidP="00F56C80">
            <w:pPr>
              <w:spacing w:line="360" w:lineRule="auto"/>
              <w:jc w:val="center"/>
              <w:rPr>
                <w:rFonts w:eastAsia="Calibri"/>
                <w:b/>
                <w:lang w:eastAsia="en-US"/>
              </w:rPr>
            </w:pPr>
            <w:r w:rsidRPr="00960C7B">
              <w:rPr>
                <w:rFonts w:eastAsia="Calibri"/>
                <w:b/>
              </w:rPr>
              <w:t>Основные виды деятельности учителя и уч-ся</w:t>
            </w:r>
          </w:p>
        </w:tc>
      </w:tr>
      <w:tr w:rsidR="00960C7B" w:rsidRPr="00960C7B" w:rsidTr="00C62777">
        <w:trPr>
          <w:trHeight w:val="455"/>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51-52.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 xml:space="preserve">Лето. Признаки лета. </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val="restart"/>
          </w:tcPr>
          <w:p w:rsidR="001D3903" w:rsidRPr="00960C7B" w:rsidRDefault="001D3903" w:rsidP="001D3903">
            <w:pPr>
              <w:spacing w:line="360" w:lineRule="auto"/>
              <w:ind w:firstLine="175"/>
              <w:rPr>
                <w:rFonts w:eastAsia="Calibri"/>
                <w:lang w:eastAsia="en-US"/>
              </w:rPr>
            </w:pPr>
            <w:r w:rsidRPr="00960C7B">
              <w:rPr>
                <w:rFonts w:eastAsia="Calibri"/>
                <w:lang w:eastAsia="en-US"/>
              </w:rPr>
              <w:t>Выполнять инструкции учителя.</w:t>
            </w:r>
          </w:p>
          <w:p w:rsidR="001D3903" w:rsidRPr="00960C7B" w:rsidRDefault="001D3903" w:rsidP="001D3903">
            <w:pPr>
              <w:spacing w:line="360" w:lineRule="auto"/>
              <w:ind w:firstLine="175"/>
              <w:rPr>
                <w:rFonts w:eastAsia="Calibri"/>
                <w:lang w:eastAsia="en-US"/>
              </w:rPr>
            </w:pPr>
            <w:r w:rsidRPr="00960C7B">
              <w:rPr>
                <w:rFonts w:eastAsia="Calibri"/>
                <w:lang w:eastAsia="en-US"/>
              </w:rPr>
              <w:lastRenderedPageBreak/>
              <w:t>Участвовать в беседе, отвечать на вопросы,  составлять рассказ по иллюстрации, описывать предметы, задавать вопросы.</w:t>
            </w:r>
          </w:p>
          <w:p w:rsidR="001D3903" w:rsidRPr="00960C7B" w:rsidRDefault="001D3903" w:rsidP="001D3903">
            <w:pPr>
              <w:spacing w:line="360" w:lineRule="auto"/>
              <w:ind w:firstLine="175"/>
              <w:rPr>
                <w:rFonts w:eastAsia="Calibri"/>
                <w:lang w:eastAsia="en-US"/>
              </w:rPr>
            </w:pPr>
            <w:r w:rsidRPr="00960C7B">
              <w:rPr>
                <w:rFonts w:eastAsia="Calibri"/>
                <w:lang w:eastAsia="en-US"/>
              </w:rPr>
              <w:t>Рассматривать рельефные рисунки и натуральные объекты по алгоритму.</w:t>
            </w:r>
          </w:p>
          <w:p w:rsidR="001D3903" w:rsidRPr="00960C7B" w:rsidRDefault="001D3903" w:rsidP="001D3903">
            <w:pPr>
              <w:spacing w:line="360" w:lineRule="auto"/>
              <w:ind w:firstLine="175"/>
              <w:rPr>
                <w:rFonts w:eastAsia="Calibri"/>
                <w:lang w:eastAsia="en-US"/>
              </w:rPr>
            </w:pPr>
            <w:r w:rsidRPr="00960C7B">
              <w:rPr>
                <w:rFonts w:eastAsia="Calibri"/>
                <w:lang w:eastAsia="en-US"/>
              </w:rPr>
              <w:t>Называть овощи, фрукты, растения.</w:t>
            </w:r>
          </w:p>
          <w:p w:rsidR="00C62777" w:rsidRPr="00960C7B" w:rsidRDefault="001D3903" w:rsidP="001D3903">
            <w:pPr>
              <w:spacing w:line="360" w:lineRule="auto"/>
              <w:ind w:firstLine="175"/>
              <w:rPr>
                <w:rFonts w:eastAsia="Calibri"/>
                <w:lang w:eastAsia="en-US"/>
              </w:rPr>
            </w:pPr>
            <w:r w:rsidRPr="00960C7B">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960C7B" w:rsidRPr="00960C7B" w:rsidTr="00C62777">
        <w:trPr>
          <w:trHeight w:val="392"/>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53-54.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Одежда и занятия детей летом.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97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lastRenderedPageBreak/>
              <w:t>55-56.</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Живая природа. Растения. Строение растений. Сходство и различие растений.</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894"/>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lastRenderedPageBreak/>
              <w:t>57-58.</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41"/>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59-60.</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Плоды растений. Овощи и фрукты.</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19"/>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61-62.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«Растения»</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5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63-64.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«Времена года».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33"/>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65-66.</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bl>
    <w:p w:rsidR="00F56C80" w:rsidRPr="00960C7B" w:rsidRDefault="00F56C80" w:rsidP="00F56C80">
      <w:pPr>
        <w:pStyle w:val="af3"/>
        <w:spacing w:after="0" w:line="360" w:lineRule="auto"/>
        <w:ind w:firstLine="709"/>
        <w:contextualSpacing/>
        <w:jc w:val="both"/>
        <w:rPr>
          <w:rFonts w:ascii="Times New Roman" w:hAnsi="Times New Roman"/>
          <w:color w:val="auto"/>
          <w:sz w:val="24"/>
          <w:szCs w:val="24"/>
        </w:rPr>
      </w:pPr>
    </w:p>
    <w:p w:rsidR="00F56C80" w:rsidRPr="00960C7B" w:rsidRDefault="007143C8" w:rsidP="00F56C80">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960C7B" w:rsidRDefault="00F56C80" w:rsidP="008F203B">
      <w:pPr>
        <w:pStyle w:val="aa"/>
        <w:widowControl/>
        <w:numPr>
          <w:ilvl w:val="0"/>
          <w:numId w:val="152"/>
        </w:numPr>
        <w:suppressAutoHyphens w:val="0"/>
        <w:spacing w:line="360" w:lineRule="auto"/>
        <w:ind w:left="0" w:firstLine="709"/>
        <w:jc w:val="both"/>
        <w:rPr>
          <w:rFonts w:cs="Times New Roman"/>
          <w:szCs w:val="24"/>
        </w:rPr>
      </w:pPr>
      <w:r w:rsidRPr="00960C7B">
        <w:rPr>
          <w:rFonts w:cs="Times New Roman"/>
          <w:b/>
          <w:bCs/>
          <w:szCs w:val="24"/>
        </w:rPr>
        <w:t xml:space="preserve">В процессе обучения предмета «Окружающий мир»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960C7B" w:rsidRDefault="00F56C80" w:rsidP="008F203B">
      <w:pPr>
        <w:numPr>
          <w:ilvl w:val="0"/>
          <w:numId w:val="152"/>
        </w:numPr>
        <w:spacing w:line="360" w:lineRule="auto"/>
        <w:ind w:left="0" w:firstLine="709"/>
        <w:rPr>
          <w:b/>
        </w:rPr>
      </w:pPr>
      <w:r w:rsidRPr="00960C7B">
        <w:rPr>
          <w:b/>
        </w:rPr>
        <w:t>Дидактический материал и учебное оборудование</w:t>
      </w:r>
    </w:p>
    <w:p w:rsidR="00F56C80" w:rsidRPr="00960C7B" w:rsidRDefault="00F56C80" w:rsidP="008F203B">
      <w:pPr>
        <w:numPr>
          <w:ilvl w:val="0"/>
          <w:numId w:val="42"/>
        </w:numPr>
        <w:spacing w:line="360" w:lineRule="auto"/>
        <w:ind w:left="0" w:firstLine="709"/>
      </w:pPr>
      <w:r w:rsidRPr="00960C7B">
        <w:t>подставки для учебников</w:t>
      </w:r>
    </w:p>
    <w:p w:rsidR="00F56C80" w:rsidRPr="00960C7B" w:rsidRDefault="00F56C80" w:rsidP="008F203B">
      <w:pPr>
        <w:numPr>
          <w:ilvl w:val="0"/>
          <w:numId w:val="42"/>
        </w:numPr>
        <w:spacing w:line="360" w:lineRule="auto"/>
        <w:ind w:left="0" w:firstLine="709"/>
      </w:pPr>
      <w:r w:rsidRPr="00960C7B">
        <w:t>подставки для ног</w:t>
      </w:r>
    </w:p>
    <w:p w:rsidR="00F56C80" w:rsidRPr="00960C7B" w:rsidRDefault="00F56C80" w:rsidP="008F203B">
      <w:pPr>
        <w:numPr>
          <w:ilvl w:val="0"/>
          <w:numId w:val="42"/>
        </w:numPr>
        <w:spacing w:line="360" w:lineRule="auto"/>
        <w:ind w:left="0" w:firstLine="709"/>
      </w:pPr>
      <w:r w:rsidRPr="00960C7B">
        <w:t>тетради в крупную  клетку с четкими линиями</w:t>
      </w:r>
    </w:p>
    <w:p w:rsidR="00F56C80" w:rsidRPr="00960C7B" w:rsidRDefault="00F56C80" w:rsidP="008F203B">
      <w:pPr>
        <w:numPr>
          <w:ilvl w:val="0"/>
          <w:numId w:val="42"/>
        </w:numPr>
        <w:spacing w:line="360" w:lineRule="auto"/>
      </w:pPr>
      <w:r w:rsidRPr="00960C7B">
        <w:t>цветные карандаши</w:t>
      </w:r>
    </w:p>
    <w:p w:rsidR="00F56C80" w:rsidRPr="00960C7B" w:rsidRDefault="00F56C80" w:rsidP="008F203B">
      <w:pPr>
        <w:numPr>
          <w:ilvl w:val="0"/>
          <w:numId w:val="42"/>
        </w:numPr>
        <w:spacing w:line="360" w:lineRule="auto"/>
        <w:ind w:left="0" w:firstLine="709"/>
      </w:pPr>
      <w:r w:rsidRPr="00960C7B">
        <w:t>черная гелевая ручка</w:t>
      </w:r>
    </w:p>
    <w:p w:rsidR="00F56C80" w:rsidRPr="00960C7B" w:rsidRDefault="00F56C80" w:rsidP="008F203B">
      <w:pPr>
        <w:numPr>
          <w:ilvl w:val="0"/>
          <w:numId w:val="42"/>
        </w:numPr>
        <w:spacing w:line="360" w:lineRule="auto"/>
        <w:ind w:left="0" w:firstLine="709"/>
      </w:pPr>
      <w:r w:rsidRPr="00960C7B">
        <w:t>зеленая гелевая ручка</w:t>
      </w:r>
    </w:p>
    <w:p w:rsidR="00F56C80" w:rsidRPr="00960C7B" w:rsidRDefault="00F56C80" w:rsidP="008F203B">
      <w:pPr>
        <w:numPr>
          <w:ilvl w:val="0"/>
          <w:numId w:val="42"/>
        </w:numPr>
        <w:spacing w:line="360" w:lineRule="auto"/>
        <w:ind w:left="0" w:firstLine="709"/>
      </w:pPr>
      <w:r w:rsidRPr="00960C7B">
        <w:t xml:space="preserve">фланелеграф </w:t>
      </w:r>
    </w:p>
    <w:p w:rsidR="00F56C80" w:rsidRPr="00960C7B" w:rsidRDefault="00F56C80" w:rsidP="008F203B">
      <w:pPr>
        <w:numPr>
          <w:ilvl w:val="0"/>
          <w:numId w:val="42"/>
        </w:numPr>
        <w:spacing w:line="360" w:lineRule="auto"/>
        <w:ind w:left="0" w:firstLine="709"/>
      </w:pPr>
      <w:r w:rsidRPr="00960C7B">
        <w:t>муляжи фруктов, овощей</w:t>
      </w:r>
    </w:p>
    <w:p w:rsidR="00F56C80" w:rsidRPr="00960C7B" w:rsidRDefault="00F56C80" w:rsidP="008F203B">
      <w:pPr>
        <w:numPr>
          <w:ilvl w:val="0"/>
          <w:numId w:val="42"/>
        </w:numPr>
        <w:spacing w:line="360" w:lineRule="auto"/>
        <w:ind w:left="0" w:firstLine="709"/>
      </w:pPr>
      <w:r w:rsidRPr="00960C7B">
        <w:t>муляжи домашних и диких животных</w:t>
      </w:r>
    </w:p>
    <w:p w:rsidR="00F56C80" w:rsidRPr="00960C7B" w:rsidRDefault="00F56C80" w:rsidP="008F203B">
      <w:pPr>
        <w:numPr>
          <w:ilvl w:val="0"/>
          <w:numId w:val="42"/>
        </w:numPr>
        <w:spacing w:line="360" w:lineRule="auto"/>
        <w:ind w:left="0" w:firstLine="709"/>
      </w:pPr>
      <w:r w:rsidRPr="00960C7B">
        <w:t xml:space="preserve">чучела животных (заяц), птиц (воробей, ворона) </w:t>
      </w:r>
    </w:p>
    <w:p w:rsidR="00F56C80" w:rsidRPr="00960C7B" w:rsidRDefault="00F56C80" w:rsidP="008F203B">
      <w:pPr>
        <w:numPr>
          <w:ilvl w:val="0"/>
          <w:numId w:val="42"/>
        </w:numPr>
        <w:spacing w:line="360" w:lineRule="auto"/>
        <w:ind w:left="0" w:firstLine="709"/>
      </w:pPr>
      <w:r w:rsidRPr="00960C7B">
        <w:lastRenderedPageBreak/>
        <w:t>иллюстрации к теме «Времена года», «Одежда», «Растения», «Части растений», «Птицы», «Животные», «Овощи», «Фрукты», «Погода», «Грибы»</w:t>
      </w:r>
    </w:p>
    <w:p w:rsidR="00F56C80" w:rsidRPr="00960C7B" w:rsidRDefault="00F56C80" w:rsidP="008F203B">
      <w:pPr>
        <w:numPr>
          <w:ilvl w:val="0"/>
          <w:numId w:val="42"/>
        </w:numPr>
        <w:spacing w:line="360" w:lineRule="auto"/>
        <w:ind w:left="0" w:firstLine="709"/>
      </w:pPr>
      <w:r w:rsidRPr="00960C7B">
        <w:t>гербарии</w:t>
      </w:r>
    </w:p>
    <w:p w:rsidR="00F56C80" w:rsidRPr="00960C7B" w:rsidRDefault="00F56C80" w:rsidP="008F203B">
      <w:pPr>
        <w:numPr>
          <w:ilvl w:val="0"/>
          <w:numId w:val="42"/>
        </w:numPr>
        <w:spacing w:line="360" w:lineRule="auto"/>
        <w:ind w:left="0" w:firstLine="709"/>
      </w:pPr>
      <w:r w:rsidRPr="00960C7B">
        <w:t>ТСО</w:t>
      </w:r>
    </w:p>
    <w:p w:rsidR="00F56C80" w:rsidRPr="00960C7B" w:rsidRDefault="00F56C80" w:rsidP="008F203B">
      <w:pPr>
        <w:numPr>
          <w:ilvl w:val="0"/>
          <w:numId w:val="42"/>
        </w:numPr>
        <w:spacing w:line="360" w:lineRule="auto"/>
        <w:ind w:left="0" w:firstLine="709"/>
      </w:pPr>
      <w:r w:rsidRPr="00960C7B">
        <w:t>фоны для рассматривания иллюстраций: желтый, белый, зеленый</w:t>
      </w:r>
    </w:p>
    <w:p w:rsidR="00F56C80" w:rsidRPr="00960C7B" w:rsidRDefault="00F56C80" w:rsidP="008F203B">
      <w:pPr>
        <w:numPr>
          <w:ilvl w:val="0"/>
          <w:numId w:val="42"/>
        </w:numPr>
        <w:spacing w:line="360" w:lineRule="auto"/>
        <w:ind w:left="0" w:firstLine="709"/>
      </w:pPr>
      <w:r w:rsidRPr="00960C7B">
        <w:t>индивидуальные оптические, тифлотехнические средства</w:t>
      </w:r>
    </w:p>
    <w:p w:rsidR="00F56C80" w:rsidRPr="00960C7B" w:rsidRDefault="00F56C80" w:rsidP="008F203B">
      <w:pPr>
        <w:numPr>
          <w:ilvl w:val="0"/>
          <w:numId w:val="42"/>
        </w:numPr>
        <w:spacing w:line="360" w:lineRule="auto"/>
        <w:ind w:left="0" w:firstLine="709"/>
      </w:pPr>
      <w:r w:rsidRPr="00960C7B">
        <w:t>индивидуальные оптические средства коррекции (лупы, увеличители и т.д.)</w:t>
      </w:r>
    </w:p>
    <w:p w:rsidR="00F56C80" w:rsidRPr="00960C7B" w:rsidRDefault="00F56C80" w:rsidP="008F203B">
      <w:pPr>
        <w:numPr>
          <w:ilvl w:val="0"/>
          <w:numId w:val="42"/>
        </w:numPr>
        <w:spacing w:line="360" w:lineRule="auto"/>
        <w:ind w:left="0" w:firstLine="709"/>
        <w:jc w:val="both"/>
      </w:pPr>
      <w:r w:rsidRPr="00960C7B">
        <w:t>дополнительный источник света (по необходимости)</w:t>
      </w:r>
    </w:p>
    <w:p w:rsidR="00F56C80" w:rsidRPr="00960C7B" w:rsidRDefault="00F56C8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F56C80" w:rsidRPr="00960C7B" w:rsidRDefault="007143C8" w:rsidP="007143C8">
      <w:pPr>
        <w:spacing w:line="360" w:lineRule="auto"/>
        <w:ind w:firstLine="709"/>
        <w:rPr>
          <w:b/>
        </w:rPr>
      </w:pPr>
      <w:r w:rsidRPr="00960C7B">
        <w:rPr>
          <w:b/>
        </w:rPr>
        <w:t>Учебно-методическое обеспечение</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 xml:space="preserve">Живой мир: учебник для учащихся. 1 класс. Школы VIII вида /Н.Б.Матвеева, М.С. Котина, Т.О. Куртова.- М.: Просвещение 2012. </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Живой мир. Рабочая тетрадь. 1 класс. Школа VIII вида /Н.Б.Матвеева, М.А. Попова. - М.: Просвещение, 2012г.</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Программы специальных (коррекционных) общеобразовательных учреждений VIII вида под редакцией доктора педагогических наук  В.В.Воронковой – М.; Просвещение, 2009.</w:t>
      </w:r>
    </w:p>
    <w:p w:rsidR="00F56C80" w:rsidRPr="00960C7B" w:rsidRDefault="007143C8" w:rsidP="00F56C80">
      <w:pPr>
        <w:spacing w:line="360" w:lineRule="auto"/>
        <w:ind w:firstLine="709"/>
        <w:jc w:val="center"/>
        <w:rPr>
          <w:b/>
        </w:rPr>
      </w:pPr>
      <w:r w:rsidRPr="00960C7B">
        <w:rPr>
          <w:b/>
        </w:rPr>
        <w:t>ПЛАНИРУЕМЫЕ РЕЗУЛЬТАТЫ ИЗУЧЕНИЯ УЧЕБНОГО ПРЕДМЕТА</w:t>
      </w:r>
    </w:p>
    <w:p w:rsidR="00F56C80" w:rsidRPr="00960C7B" w:rsidRDefault="00F56C80" w:rsidP="00F56C80">
      <w:pPr>
        <w:spacing w:line="360" w:lineRule="auto"/>
        <w:ind w:firstLine="709"/>
      </w:pPr>
      <w:r w:rsidRPr="00960C7B">
        <w:t>В результате изучения предмета “Окружающий мир” ученик получит возможность знать</w:t>
      </w:r>
      <w:r w:rsidRPr="00960C7B">
        <w:rPr>
          <w:b/>
        </w:rPr>
        <w:t>:</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признаки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домашних животных (наиболее распространенные);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растений (2-3 наиболее распространенных);</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объекты живой и неживой природы;</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 значении Солнца для жизни на Земле;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свое имя, фамилию, половую принадлежность, возраст;</w:t>
      </w:r>
    </w:p>
    <w:p w:rsidR="00F56C80" w:rsidRPr="00960C7B" w:rsidRDefault="00F56C80" w:rsidP="00F56C80">
      <w:pPr>
        <w:pStyle w:val="a9"/>
        <w:spacing w:before="0" w:beforeAutospacing="0" w:after="0" w:afterAutospacing="0" w:line="360" w:lineRule="auto"/>
        <w:ind w:firstLine="709"/>
      </w:pPr>
      <w:r w:rsidRPr="00960C7B">
        <w:t>Учащиеся научатся:</w:t>
      </w:r>
    </w:p>
    <w:p w:rsidR="00F56C80" w:rsidRPr="00960C7B" w:rsidRDefault="00F56C80" w:rsidP="008F203B">
      <w:pPr>
        <w:pStyle w:val="a9"/>
        <w:numPr>
          <w:ilvl w:val="1"/>
          <w:numId w:val="137"/>
        </w:numPr>
        <w:spacing w:before="0" w:beforeAutospacing="0" w:after="0" w:afterAutospacing="0" w:line="360" w:lineRule="auto"/>
        <w:ind w:left="0" w:firstLine="709"/>
      </w:pPr>
      <w:r w:rsidRPr="00960C7B">
        <w:t>называть окружающие предметы и обнаруживать их взаимосвязи (под руководством учителя);</w:t>
      </w:r>
    </w:p>
    <w:p w:rsidR="00F56C80" w:rsidRPr="00960C7B" w:rsidRDefault="00F56C80" w:rsidP="008F203B">
      <w:pPr>
        <w:numPr>
          <w:ilvl w:val="1"/>
          <w:numId w:val="137"/>
        </w:numPr>
        <w:shd w:val="clear" w:color="auto" w:fill="FFFFFF"/>
        <w:spacing w:line="360" w:lineRule="auto"/>
        <w:ind w:left="0" w:firstLine="709"/>
        <w:jc w:val="both"/>
      </w:pPr>
      <w:r w:rsidRPr="00960C7B">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960C7B" w:rsidRDefault="00F56C80" w:rsidP="008F203B">
      <w:pPr>
        <w:numPr>
          <w:ilvl w:val="1"/>
          <w:numId w:val="137"/>
        </w:numPr>
        <w:shd w:val="clear" w:color="auto" w:fill="FFFFFF"/>
        <w:spacing w:line="360" w:lineRule="auto"/>
        <w:ind w:left="0" w:firstLine="709"/>
        <w:jc w:val="both"/>
      </w:pPr>
      <w:r w:rsidRPr="00960C7B">
        <w:t>различать объекты живой и неживой природы;</w:t>
      </w:r>
    </w:p>
    <w:p w:rsidR="00F56C80" w:rsidRPr="00960C7B" w:rsidRDefault="00F56C80" w:rsidP="008F203B">
      <w:pPr>
        <w:numPr>
          <w:ilvl w:val="1"/>
          <w:numId w:val="137"/>
        </w:numPr>
        <w:shd w:val="clear" w:color="auto" w:fill="FFFFFF"/>
        <w:spacing w:line="360" w:lineRule="auto"/>
        <w:ind w:left="0" w:firstLine="709"/>
        <w:jc w:val="both"/>
      </w:pPr>
      <w:r w:rsidRPr="00960C7B">
        <w:lastRenderedPageBreak/>
        <w:t>рассказывать о сезонных изменениях в природе;</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растения (2-3), показывать их части;</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диких и домашних животных;</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и показывать части тела человека;</w:t>
      </w:r>
    </w:p>
    <w:p w:rsidR="00F56C80" w:rsidRPr="00960C7B" w:rsidRDefault="00F56C80" w:rsidP="008F203B">
      <w:pPr>
        <w:numPr>
          <w:ilvl w:val="1"/>
          <w:numId w:val="137"/>
        </w:numPr>
        <w:shd w:val="clear" w:color="auto" w:fill="FFFFFF"/>
        <w:spacing w:line="360" w:lineRule="auto"/>
        <w:ind w:left="0" w:firstLine="709"/>
        <w:jc w:val="both"/>
      </w:pPr>
      <w:r w:rsidRPr="00960C7B">
        <w:t>уметь использовать в общении элементарные правила общения.</w:t>
      </w:r>
    </w:p>
    <w:p w:rsidR="00245AD4" w:rsidRPr="00960C7B" w:rsidRDefault="00245AD4" w:rsidP="0068381F">
      <w:pPr>
        <w:tabs>
          <w:tab w:val="left" w:pos="1134"/>
        </w:tabs>
        <w:spacing w:line="360" w:lineRule="auto"/>
      </w:pPr>
      <w:r w:rsidRPr="00960C7B">
        <w:br w:type="page"/>
      </w:r>
    </w:p>
    <w:p w:rsidR="00245AD4" w:rsidRPr="00960C7B" w:rsidRDefault="00245AD4" w:rsidP="004164E7">
      <w:pPr>
        <w:pStyle w:val="3"/>
        <w:tabs>
          <w:tab w:val="left" w:pos="3828"/>
        </w:tabs>
        <w:spacing w:before="0" w:line="360" w:lineRule="auto"/>
        <w:rPr>
          <w:rFonts w:ascii="Times New Roman" w:hAnsi="Times New Roman" w:cs="Times New Roman"/>
          <w:color w:val="auto"/>
        </w:rPr>
      </w:pPr>
      <w:bookmarkStart w:id="25" w:name="_Toc466893002"/>
      <w:bookmarkStart w:id="26" w:name="_Toc482797167"/>
      <w:r w:rsidRPr="00960C7B">
        <w:rPr>
          <w:rFonts w:ascii="Times New Roman" w:hAnsi="Times New Roman" w:cs="Times New Roman"/>
          <w:color w:val="auto"/>
        </w:rPr>
        <w:lastRenderedPageBreak/>
        <w:t>МУЗЫКА. 1 КЛАСС</w:t>
      </w:r>
      <w:bookmarkEnd w:id="25"/>
      <w:bookmarkEnd w:id="26"/>
    </w:p>
    <w:p w:rsidR="00D4465C" w:rsidRPr="00960C7B" w:rsidRDefault="00D4465C" w:rsidP="00D4465C"/>
    <w:p w:rsidR="00245AD4" w:rsidRPr="00960C7B" w:rsidRDefault="00245AD4" w:rsidP="004164E7">
      <w:pPr>
        <w:tabs>
          <w:tab w:val="left" w:pos="3828"/>
        </w:tabs>
        <w:spacing w:line="360" w:lineRule="auto"/>
        <w:jc w:val="center"/>
        <w:rPr>
          <w:rFonts w:eastAsiaTheme="minorEastAsia"/>
          <w:b/>
        </w:rPr>
      </w:pPr>
      <w:r w:rsidRPr="00960C7B">
        <w:rPr>
          <w:rFonts w:eastAsiaTheme="minorEastAsia"/>
          <w:b/>
        </w:rPr>
        <w:t>ПОЯСНИТЕЛЬНАЯ ЗАПИСКА</w:t>
      </w:r>
    </w:p>
    <w:p w:rsidR="00AC746E" w:rsidRPr="00960C7B" w:rsidRDefault="00AC746E" w:rsidP="00AC746E">
      <w:pPr>
        <w:spacing w:line="360" w:lineRule="auto"/>
        <w:ind w:firstLine="709"/>
        <w:jc w:val="both"/>
      </w:pPr>
      <w:r w:rsidRPr="00960C7B">
        <w:t xml:space="preserve">Примерная рабочая программа курса «Музыка»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УО, АООП НОО для слабовидящих  обучающихся с легкой умственной отсталостью (интеллектуальными нарушениями) (вариант 4.3).</w:t>
      </w:r>
    </w:p>
    <w:p w:rsidR="00AC746E" w:rsidRPr="00960C7B" w:rsidRDefault="00AC746E" w:rsidP="00AC746E">
      <w:pPr>
        <w:spacing w:line="360" w:lineRule="auto"/>
        <w:ind w:firstLine="709"/>
        <w:jc w:val="both"/>
      </w:pPr>
      <w:r w:rsidRPr="00960C7B">
        <w:t>Данная рабочая программа существует без учебника.</w:t>
      </w:r>
    </w:p>
    <w:p w:rsidR="00AC746E" w:rsidRPr="00960C7B" w:rsidRDefault="00AC746E" w:rsidP="00AC746E">
      <w:pPr>
        <w:spacing w:line="360" w:lineRule="auto"/>
        <w:ind w:firstLine="709"/>
        <w:jc w:val="both"/>
      </w:pPr>
      <w:r w:rsidRPr="00960C7B">
        <w:rPr>
          <w:b/>
        </w:rPr>
        <w:t xml:space="preserve">Цели изучения курса - </w:t>
      </w:r>
      <w:r w:rsidRPr="00960C7B">
        <w:t>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AC746E" w:rsidRPr="00960C7B" w:rsidRDefault="00AC746E" w:rsidP="00AC746E">
      <w:pPr>
        <w:spacing w:line="360" w:lineRule="auto"/>
        <w:ind w:firstLine="709"/>
        <w:jc w:val="both"/>
        <w:rPr>
          <w:b/>
        </w:rPr>
      </w:pPr>
      <w:r w:rsidRPr="00960C7B">
        <w:rPr>
          <w:b/>
        </w:rPr>
        <w:t>В процессе реализации целей решаются следующие задачи: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музыкально-эстетический словарь, формировать ориентировку в средствах музыкальной выразительности;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певческие навыки;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помочь самовыражению школьников с проблемами в развитии через занятия музыкальной деятельностью;</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активизировать творческие способности.</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преодолевать вынужденную  отчуждённость детей с нарушением зрительных функций и интеллекта, обеспечивать  им доступ к самовыражению;</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обучать умению рассматривать музыкальные инструменты;</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lastRenderedPageBreak/>
        <w:t>корригировать нарушения звукопроизносительной стороны  речи;</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960C7B" w:rsidRDefault="00AC746E" w:rsidP="00AC746E">
      <w:pPr>
        <w:pStyle w:val="aa"/>
        <w:spacing w:line="360" w:lineRule="auto"/>
        <w:ind w:left="0" w:firstLine="709"/>
        <w:jc w:val="center"/>
        <w:rPr>
          <w:rFonts w:eastAsia="Calibri" w:cs="Times New Roman"/>
          <w:b/>
          <w:szCs w:val="24"/>
          <w:lang w:eastAsia="en-US"/>
        </w:rPr>
      </w:pPr>
    </w:p>
    <w:p w:rsidR="00AC746E" w:rsidRPr="00960C7B" w:rsidRDefault="00AC746E" w:rsidP="00AC746E">
      <w:pPr>
        <w:pStyle w:val="aa"/>
        <w:spacing w:line="360" w:lineRule="auto"/>
        <w:ind w:left="0" w:firstLine="709"/>
        <w:jc w:val="center"/>
        <w:rPr>
          <w:rFonts w:eastAsia="Calibri" w:cs="Times New Roman"/>
          <w:b/>
          <w:szCs w:val="24"/>
          <w:lang w:eastAsia="en-US"/>
        </w:rPr>
      </w:pPr>
      <w:r w:rsidRPr="00960C7B">
        <w:rPr>
          <w:rFonts w:eastAsia="Calibri" w:cs="Times New Roman"/>
          <w:b/>
          <w:szCs w:val="24"/>
          <w:lang w:eastAsia="en-US"/>
        </w:rPr>
        <w:t>Общая характеристика курса</w:t>
      </w:r>
    </w:p>
    <w:p w:rsidR="00AC746E" w:rsidRPr="00960C7B" w:rsidRDefault="00AC746E" w:rsidP="00AC746E">
      <w:pPr>
        <w:spacing w:line="360" w:lineRule="auto"/>
        <w:ind w:firstLine="709"/>
        <w:jc w:val="both"/>
      </w:pPr>
      <w:r w:rsidRPr="00960C7B">
        <w:t>Основной задачей подготовительной части урока является уравновешивание деструктивных нервно-психических процессов, преобладающих у детей с нарушением интеллекта.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AC746E" w:rsidRPr="00960C7B" w:rsidRDefault="00AC746E" w:rsidP="00AC746E">
      <w:pPr>
        <w:spacing w:line="360" w:lineRule="auto"/>
        <w:ind w:firstLine="709"/>
        <w:jc w:val="both"/>
      </w:pPr>
      <w:r w:rsidRPr="00960C7B">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960C7B" w:rsidRDefault="00AC746E" w:rsidP="00AC746E">
      <w:pPr>
        <w:spacing w:line="360" w:lineRule="auto"/>
        <w:ind w:firstLine="709"/>
        <w:jc w:val="both"/>
      </w:pPr>
      <w:r w:rsidRPr="00960C7B">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960C7B" w:rsidRDefault="00AC746E" w:rsidP="00AC746E">
      <w:pPr>
        <w:spacing w:line="360" w:lineRule="auto"/>
        <w:ind w:firstLine="709"/>
        <w:jc w:val="both"/>
      </w:pPr>
      <w:r w:rsidRPr="00960C7B">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960C7B" w:rsidRDefault="00AC746E" w:rsidP="00AC746E">
      <w:pPr>
        <w:spacing w:line="360" w:lineRule="auto"/>
        <w:ind w:firstLine="709"/>
        <w:jc w:val="both"/>
      </w:pPr>
      <w:r w:rsidRPr="00960C7B">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AC746E" w:rsidRPr="00960C7B" w:rsidRDefault="00AC746E" w:rsidP="00AC746E">
      <w:pPr>
        <w:spacing w:line="360" w:lineRule="auto"/>
        <w:ind w:firstLine="709"/>
        <w:jc w:val="both"/>
      </w:pPr>
      <w:r w:rsidRPr="00960C7B">
        <w:lastRenderedPageBreak/>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C746E" w:rsidRPr="00960C7B" w:rsidRDefault="00AC746E" w:rsidP="00AC746E">
      <w:pPr>
        <w:spacing w:line="360" w:lineRule="auto"/>
        <w:ind w:firstLine="709"/>
        <w:jc w:val="both"/>
      </w:pPr>
      <w:r w:rsidRPr="00960C7B">
        <w:t>В специальных образовательных учреждениях для детей с нарушением зрения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AC746E" w:rsidRPr="00960C7B" w:rsidRDefault="00AC746E" w:rsidP="00AC746E">
      <w:pPr>
        <w:spacing w:line="360" w:lineRule="auto"/>
        <w:ind w:firstLine="709"/>
        <w:jc w:val="both"/>
      </w:pPr>
      <w:r w:rsidRPr="00960C7B">
        <w:t>Дополнительное музыкальное образование и воспитание представляется в виде кружков.</w:t>
      </w:r>
    </w:p>
    <w:p w:rsidR="00AC746E" w:rsidRPr="00960C7B" w:rsidRDefault="00AC746E" w:rsidP="00AC746E">
      <w:pPr>
        <w:spacing w:line="360" w:lineRule="auto"/>
        <w:ind w:firstLine="709"/>
        <w:jc w:val="both"/>
      </w:pPr>
      <w:r w:rsidRPr="00960C7B">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В тоже время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AC746E" w:rsidRPr="00960C7B" w:rsidRDefault="00AC746E" w:rsidP="00AC746E">
      <w:pPr>
        <w:spacing w:line="360" w:lineRule="auto"/>
        <w:ind w:firstLine="709"/>
        <w:jc w:val="both"/>
      </w:pPr>
      <w:r w:rsidRPr="00960C7B">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Обучающимся с легкой умственной отсталостью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AC746E" w:rsidRPr="00960C7B" w:rsidRDefault="00AC746E" w:rsidP="00AC746E">
      <w:pPr>
        <w:spacing w:line="360" w:lineRule="auto"/>
        <w:ind w:firstLine="709"/>
        <w:jc w:val="both"/>
      </w:pPr>
      <w:r w:rsidRPr="00960C7B">
        <w:lastRenderedPageBreak/>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AC746E" w:rsidRPr="00960C7B" w:rsidRDefault="00AC746E" w:rsidP="00AC746E">
      <w:pPr>
        <w:spacing w:line="360" w:lineRule="auto"/>
        <w:ind w:firstLine="709"/>
        <w:jc w:val="both"/>
      </w:pPr>
      <w:r w:rsidRPr="00960C7B">
        <w:t>Музыка, рекомендуемая для обучения слабовидящих детей с легкой умственной отсталостью, большей частью создана для детей. Однако диапазон музыкального репертуара, доступного названной группе детей с ОВЗ,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AC746E" w:rsidRPr="00960C7B" w:rsidRDefault="00AC746E" w:rsidP="00AC746E">
      <w:pPr>
        <w:spacing w:line="360" w:lineRule="auto"/>
        <w:ind w:firstLine="709"/>
        <w:jc w:val="both"/>
      </w:pPr>
      <w:r w:rsidRPr="00960C7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960C7B" w:rsidRDefault="00AC746E" w:rsidP="00AC746E">
      <w:pPr>
        <w:spacing w:line="360" w:lineRule="auto"/>
        <w:ind w:firstLine="709"/>
        <w:jc w:val="both"/>
        <w:rPr>
          <w:b/>
        </w:rPr>
      </w:pPr>
      <w:r w:rsidRPr="00960C7B">
        <w:rPr>
          <w:b/>
        </w:rPr>
        <w:t>Педагогические технологии (методы, приемы) :</w:t>
      </w:r>
    </w:p>
    <w:p w:rsidR="00AC746E" w:rsidRPr="00960C7B" w:rsidRDefault="00AC746E" w:rsidP="00AC746E">
      <w:pPr>
        <w:spacing w:line="360" w:lineRule="auto"/>
        <w:ind w:firstLine="709"/>
        <w:jc w:val="both"/>
        <w:rPr>
          <w:spacing w:val="-5"/>
        </w:rPr>
      </w:pPr>
      <w:r w:rsidRPr="00960C7B">
        <w:rPr>
          <w:spacing w:val="-5"/>
        </w:rPr>
        <w:t>Для детей, обучающихся в классах для детей с нарушением зрения и интеллекта, воспри</w:t>
      </w:r>
      <w:r w:rsidRPr="00960C7B">
        <w:rPr>
          <w:spacing w:val="-7"/>
        </w:rPr>
        <w:t xml:space="preserve">ятие музыки является ведущим видом деятельности на уроках </w:t>
      </w:r>
      <w:r w:rsidRPr="00960C7B">
        <w:rPr>
          <w:spacing w:val="-5"/>
        </w:rPr>
        <w:t>пения, так как базируется на ярких музыкальных впечатлени</w:t>
      </w:r>
      <w:r w:rsidRPr="00960C7B">
        <w:rPr>
          <w:spacing w:val="-6"/>
        </w:rPr>
        <w:t xml:space="preserve">ях. Все сведения о музыке даются детям с использованием ее </w:t>
      </w:r>
      <w:r w:rsidRPr="00960C7B">
        <w:rPr>
          <w:spacing w:val="-7"/>
        </w:rPr>
        <w:t xml:space="preserve">натурального звучания. Существует много методов, которыми </w:t>
      </w:r>
      <w:r w:rsidRPr="00960C7B">
        <w:rPr>
          <w:spacing w:val="-5"/>
        </w:rPr>
        <w:t xml:space="preserve">располагает учитель, для того чтобы воплотить в жизнь эту важную задачу. </w:t>
      </w:r>
    </w:p>
    <w:p w:rsidR="00AC746E" w:rsidRPr="00960C7B" w:rsidRDefault="00AC746E" w:rsidP="00AC746E">
      <w:pPr>
        <w:spacing w:line="360" w:lineRule="auto"/>
        <w:ind w:firstLine="709"/>
        <w:jc w:val="both"/>
        <w:rPr>
          <w:i/>
          <w:spacing w:val="-5"/>
        </w:rPr>
      </w:pPr>
      <w:r w:rsidRPr="00960C7B">
        <w:rPr>
          <w:spacing w:val="-5"/>
        </w:rPr>
        <w:t xml:space="preserve">Наиболее распространенные из них: </w:t>
      </w:r>
      <w:r w:rsidRPr="00960C7B">
        <w:rPr>
          <w:i/>
          <w:spacing w:val="-5"/>
        </w:rPr>
        <w:t>нагляд</w:t>
      </w:r>
      <w:r w:rsidRPr="00960C7B">
        <w:rPr>
          <w:i/>
          <w:spacing w:val="-1"/>
        </w:rPr>
        <w:t>ный, словесный, практический.</w:t>
      </w:r>
    </w:p>
    <w:p w:rsidR="00AC746E" w:rsidRPr="00960C7B" w:rsidRDefault="00AC746E" w:rsidP="00AC746E">
      <w:pPr>
        <w:shd w:val="clear" w:color="auto" w:fill="FFFFFF"/>
        <w:spacing w:line="360" w:lineRule="auto"/>
        <w:ind w:firstLine="709"/>
        <w:jc w:val="both"/>
        <w:rPr>
          <w:spacing w:val="-1"/>
        </w:rPr>
      </w:pPr>
      <w:r w:rsidRPr="00960C7B">
        <w:rPr>
          <w:b/>
          <w:bCs/>
          <w:spacing w:val="-1"/>
        </w:rPr>
        <w:t xml:space="preserve">Наглядный </w:t>
      </w:r>
      <w:r w:rsidRPr="00960C7B">
        <w:rPr>
          <w:spacing w:val="-1"/>
        </w:rPr>
        <w:t xml:space="preserve">метод имеет две разновидности: </w:t>
      </w:r>
    </w:p>
    <w:p w:rsidR="00AC746E" w:rsidRPr="00960C7B" w:rsidRDefault="00AC746E" w:rsidP="00AC746E">
      <w:pPr>
        <w:shd w:val="clear" w:color="auto" w:fill="FFFFFF"/>
        <w:spacing w:line="360" w:lineRule="auto"/>
        <w:ind w:firstLine="709"/>
        <w:jc w:val="both"/>
        <w:rPr>
          <w:spacing w:val="-3"/>
          <w:u w:val="single"/>
        </w:rPr>
      </w:pPr>
      <w:r w:rsidRPr="00960C7B">
        <w:rPr>
          <w:b/>
          <w:bCs/>
          <w:spacing w:val="-1"/>
        </w:rPr>
        <w:t>наглядно-</w:t>
      </w:r>
      <w:r w:rsidRPr="00960C7B">
        <w:rPr>
          <w:b/>
          <w:bCs/>
          <w:spacing w:val="-3"/>
        </w:rPr>
        <w:t xml:space="preserve">слуховой </w:t>
      </w:r>
      <w:r w:rsidRPr="00960C7B">
        <w:rPr>
          <w:spacing w:val="-3"/>
        </w:rPr>
        <w:t>(исполнение музыки)</w:t>
      </w:r>
    </w:p>
    <w:p w:rsidR="00AC746E" w:rsidRPr="00960C7B" w:rsidRDefault="00AC746E" w:rsidP="00AC746E">
      <w:pPr>
        <w:shd w:val="clear" w:color="auto" w:fill="FFFFFF"/>
        <w:spacing w:line="360" w:lineRule="auto"/>
        <w:ind w:firstLine="709"/>
        <w:jc w:val="both"/>
      </w:pPr>
      <w:r w:rsidRPr="00960C7B">
        <w:rPr>
          <w:spacing w:val="-3"/>
          <w:u w:val="single"/>
        </w:rPr>
        <w:t xml:space="preserve">и </w:t>
      </w:r>
      <w:r w:rsidRPr="00960C7B">
        <w:rPr>
          <w:b/>
          <w:bCs/>
          <w:spacing w:val="-3"/>
          <w:u w:val="single"/>
        </w:rPr>
        <w:t xml:space="preserve">наглядно-зрительный </w:t>
      </w:r>
      <w:r w:rsidRPr="00960C7B">
        <w:rPr>
          <w:spacing w:val="-3"/>
        </w:rPr>
        <w:t>(показ иллюстраций, картинок, применение наглядных пособий).</w:t>
      </w:r>
    </w:p>
    <w:p w:rsidR="00AC746E" w:rsidRPr="00960C7B" w:rsidRDefault="00AC746E" w:rsidP="00AC746E">
      <w:pPr>
        <w:shd w:val="clear" w:color="auto" w:fill="FFFFFF"/>
        <w:spacing w:line="360" w:lineRule="auto"/>
        <w:ind w:firstLine="709"/>
        <w:jc w:val="both"/>
      </w:pPr>
      <w:r w:rsidRPr="00960C7B">
        <w:rPr>
          <w:b/>
          <w:bCs/>
          <w:spacing w:val="-4"/>
        </w:rPr>
        <w:t xml:space="preserve">Словесный метод </w:t>
      </w:r>
      <w:r w:rsidRPr="00960C7B">
        <w:rPr>
          <w:spacing w:val="-4"/>
        </w:rPr>
        <w:t>также очень важен. Речь идет не о рас</w:t>
      </w:r>
      <w:r w:rsidRPr="00960C7B">
        <w:rPr>
          <w:spacing w:val="-3"/>
        </w:rPr>
        <w:t>сказе о музыке, а о необходимости углубить восприятие му</w:t>
      </w:r>
      <w:r w:rsidRPr="00960C7B">
        <w:rPr>
          <w:spacing w:val="-1"/>
        </w:rPr>
        <w:t>зыки детьми.</w:t>
      </w:r>
    </w:p>
    <w:p w:rsidR="00AC746E" w:rsidRPr="00960C7B" w:rsidRDefault="00AC746E" w:rsidP="00AC746E">
      <w:pPr>
        <w:shd w:val="clear" w:color="auto" w:fill="FFFFFF"/>
        <w:spacing w:line="360" w:lineRule="auto"/>
        <w:ind w:firstLine="709"/>
        <w:jc w:val="both"/>
      </w:pPr>
      <w:r w:rsidRPr="00960C7B">
        <w:rPr>
          <w:spacing w:val="-3"/>
        </w:rPr>
        <w:t>Перед исполнением пьесы необходимо сообщить детям ее название. Беседа об исполняемом произведении должна обя</w:t>
      </w:r>
      <w:r w:rsidRPr="00960C7B">
        <w:t xml:space="preserve">зательно включать в себя следующие компоненты: сведения </w:t>
      </w:r>
      <w:r w:rsidRPr="00960C7B">
        <w:rPr>
          <w:spacing w:val="-2"/>
        </w:rPr>
        <w:t xml:space="preserve">о музыке как о виде искусства, краткий рассказ о композиторе и жанровой </w:t>
      </w:r>
      <w:r w:rsidRPr="00960C7B">
        <w:rPr>
          <w:spacing w:val="-2"/>
        </w:rPr>
        <w:lastRenderedPageBreak/>
        <w:t xml:space="preserve">принадлежности исполняемого произведения. </w:t>
      </w:r>
      <w:r w:rsidRPr="00960C7B">
        <w:rPr>
          <w:spacing w:val="-3"/>
        </w:rPr>
        <w:t>Слушание музыки следует проводить, опираясь на три взаи</w:t>
      </w:r>
      <w:r w:rsidRPr="00960C7B">
        <w:rPr>
          <w:spacing w:val="-5"/>
        </w:rPr>
        <w:t xml:space="preserve">мосвязанные между собой темы: «Какие чувства передает музыка?», «О чем рассказывает музыка?», «Как рассказывает </w:t>
      </w:r>
      <w:r w:rsidRPr="00960C7B">
        <w:rPr>
          <w:spacing w:val="-4"/>
        </w:rPr>
        <w:t xml:space="preserve">музыка?». Эта последовательность может быть использована </w:t>
      </w:r>
      <w:r w:rsidRPr="00960C7B">
        <w:rPr>
          <w:spacing w:val="-2"/>
        </w:rPr>
        <w:t>как схема беседы о музыкальном произведении на протяже</w:t>
      </w:r>
      <w:r w:rsidRPr="00960C7B">
        <w:rPr>
          <w:spacing w:val="1"/>
        </w:rPr>
        <w:t>нии нескольких занятий.</w:t>
      </w:r>
    </w:p>
    <w:p w:rsidR="00AC746E" w:rsidRPr="00960C7B" w:rsidRDefault="00AC746E" w:rsidP="00AC746E">
      <w:pPr>
        <w:shd w:val="clear" w:color="auto" w:fill="FFFFFF"/>
        <w:spacing w:line="360" w:lineRule="auto"/>
        <w:ind w:firstLine="709"/>
        <w:jc w:val="both"/>
      </w:pPr>
      <w:r w:rsidRPr="00960C7B">
        <w:rPr>
          <w:b/>
          <w:bCs/>
          <w:spacing w:val="-5"/>
        </w:rPr>
        <w:t xml:space="preserve">Практический метод. </w:t>
      </w:r>
      <w:r w:rsidRPr="00960C7B">
        <w:rPr>
          <w:spacing w:val="-5"/>
        </w:rPr>
        <w:t xml:space="preserve">При первом прослушивании пьесы </w:t>
      </w:r>
      <w:r w:rsidRPr="00960C7B">
        <w:rPr>
          <w:spacing w:val="2"/>
        </w:rPr>
        <w:t xml:space="preserve">учащимся предлагается различить настроение, выраженное </w:t>
      </w:r>
      <w:r w:rsidRPr="00960C7B">
        <w:rPr>
          <w:spacing w:val="-3"/>
        </w:rPr>
        <w:t xml:space="preserve">в музыке. На втором уроке </w:t>
      </w:r>
      <w:r w:rsidRPr="00960C7B">
        <w:rPr>
          <w:b/>
          <w:bCs/>
          <w:spacing w:val="-3"/>
        </w:rPr>
        <w:t xml:space="preserve">учитель </w:t>
      </w:r>
      <w:r w:rsidRPr="00960C7B">
        <w:rPr>
          <w:spacing w:val="-3"/>
        </w:rPr>
        <w:t>может исполнить фраг</w:t>
      </w:r>
      <w:r w:rsidRPr="00960C7B">
        <w:rPr>
          <w:spacing w:val="-2"/>
        </w:rPr>
        <w:t xml:space="preserve">мент пьесы. Дети должны вспомнить название пьесы и её </w:t>
      </w:r>
      <w:r w:rsidRPr="00960C7B">
        <w:rPr>
          <w:spacing w:val="-1"/>
        </w:rPr>
        <w:t>автора. Педагог уточняет и дополняет ответы детей.</w:t>
      </w:r>
    </w:p>
    <w:p w:rsidR="00AC746E" w:rsidRPr="00960C7B" w:rsidRDefault="00AC746E" w:rsidP="00AC746E">
      <w:pPr>
        <w:shd w:val="clear" w:color="auto" w:fill="FFFFFF"/>
        <w:spacing w:line="360" w:lineRule="auto"/>
        <w:ind w:firstLine="709"/>
        <w:jc w:val="both"/>
        <w:rPr>
          <w:spacing w:val="-3"/>
        </w:rPr>
      </w:pPr>
      <w:r w:rsidRPr="00960C7B">
        <w:rPr>
          <w:spacing w:val="-3"/>
        </w:rPr>
        <w:t>На третьем уроке учащимся предлагается различить сред</w:t>
      </w:r>
      <w:r w:rsidRPr="00960C7B">
        <w:rPr>
          <w:spacing w:val="-2"/>
        </w:rPr>
        <w:t xml:space="preserve">ства  музыкальной выразительности,  жанр  произведения </w:t>
      </w:r>
      <w:r w:rsidRPr="00960C7B">
        <w:t>определить их роль в создании музыкального образа.</w:t>
      </w:r>
    </w:p>
    <w:p w:rsidR="00AC746E" w:rsidRPr="00960C7B" w:rsidRDefault="00AC746E" w:rsidP="00AC746E">
      <w:pPr>
        <w:shd w:val="clear" w:color="auto" w:fill="FFFFFF"/>
        <w:spacing w:line="360" w:lineRule="auto"/>
        <w:ind w:firstLine="709"/>
        <w:jc w:val="both"/>
      </w:pPr>
      <w:r w:rsidRPr="00960C7B">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характера музыки в движении.</w:t>
      </w:r>
    </w:p>
    <w:p w:rsidR="00AC746E" w:rsidRPr="00960C7B" w:rsidRDefault="00AC746E" w:rsidP="00AC746E">
      <w:pPr>
        <w:shd w:val="clear" w:color="auto" w:fill="FFFFFF"/>
        <w:spacing w:line="360" w:lineRule="auto"/>
        <w:ind w:firstLine="709"/>
        <w:jc w:val="both"/>
      </w:pPr>
      <w:r w:rsidRPr="00960C7B">
        <w:rPr>
          <w:spacing w:val="-3"/>
        </w:rPr>
        <w:t xml:space="preserve">Музыкальное произведение, сыгранное грамотно, ярко, </w:t>
      </w:r>
      <w:r w:rsidRPr="00960C7B">
        <w:rPr>
          <w:spacing w:val="-2"/>
        </w:rPr>
        <w:t>вызывает у детей сильный эмоциональный отклик, побужда</w:t>
      </w:r>
      <w:r w:rsidRPr="00960C7B">
        <w:rPr>
          <w:spacing w:val="1"/>
        </w:rPr>
        <w:t>ет к высказываниям.</w:t>
      </w:r>
    </w:p>
    <w:p w:rsidR="00AC746E" w:rsidRPr="00960C7B" w:rsidRDefault="00AC746E" w:rsidP="00AC746E">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(музыкальные инструменты).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960C7B" w:rsidRDefault="00AC746E" w:rsidP="00AC746E">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При организации  занятий необходимо учитывать дошкольный опыт ребёнка, знать состояние его зрительных функций, состояние здоровья учащегося, уровень его физического и психического развития. </w:t>
      </w:r>
    </w:p>
    <w:p w:rsidR="00AC746E" w:rsidRPr="00960C7B" w:rsidRDefault="00AC746E" w:rsidP="00AC746E">
      <w:pPr>
        <w:spacing w:line="360" w:lineRule="auto"/>
        <w:ind w:firstLine="709"/>
        <w:jc w:val="both"/>
        <w:rPr>
          <w:b/>
        </w:rPr>
      </w:pPr>
      <w:r w:rsidRPr="00960C7B">
        <w:rPr>
          <w:b/>
        </w:rPr>
        <w:t xml:space="preserve">Основные виды деятельности учащихся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lastRenderedPageBreak/>
        <w:t>различного рода  импровизации   (вокальные,   ритмические,   инструментальные, пластические и др.)</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 музыкальной грамоты как средства фиксации музыкальной речи</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художественные  импровизации (сочинение стихов, рисунки на темы полюбившихся музыкальных произведений),</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самостоятельная индивидуальная и коллективная исследовательская (проектная) деятельность и др.</w:t>
      </w:r>
    </w:p>
    <w:p w:rsidR="00AC746E" w:rsidRPr="00960C7B" w:rsidRDefault="00AC746E" w:rsidP="00AC746E">
      <w:pPr>
        <w:spacing w:line="360" w:lineRule="auto"/>
        <w:ind w:firstLine="709"/>
        <w:jc w:val="both"/>
        <w:rPr>
          <w:b/>
        </w:rPr>
      </w:pPr>
      <w:r w:rsidRPr="00960C7B">
        <w:rPr>
          <w:b/>
        </w:rPr>
        <w:t>Место предмета в учебном плане.</w:t>
      </w:r>
    </w:p>
    <w:p w:rsidR="00AC746E" w:rsidRPr="00960C7B" w:rsidRDefault="00AC746E" w:rsidP="00AC746E">
      <w:pPr>
        <w:pStyle w:val="body"/>
        <w:spacing w:before="0" w:beforeAutospacing="0" w:after="0" w:afterAutospacing="0" w:line="360" w:lineRule="auto"/>
        <w:ind w:firstLine="709"/>
        <w:jc w:val="both"/>
      </w:pPr>
      <w:r w:rsidRPr="00960C7B">
        <w:t>На изучение математики в 1 классе отводится 1 час в неделю, 33 учебные недели - 33 часа в год.</w:t>
      </w:r>
    </w:p>
    <w:p w:rsidR="00AC746E" w:rsidRPr="00960C7B" w:rsidRDefault="00AC746E" w:rsidP="00AC746E">
      <w:pPr>
        <w:pStyle w:val="body"/>
        <w:spacing w:before="0" w:beforeAutospacing="0" w:after="0" w:afterAutospacing="0" w:line="360" w:lineRule="auto"/>
        <w:ind w:firstLine="709"/>
        <w:jc w:val="both"/>
      </w:pPr>
    </w:p>
    <w:p w:rsidR="00AC746E" w:rsidRPr="00960C7B" w:rsidRDefault="00ED5395" w:rsidP="00AC746E">
      <w:pPr>
        <w:spacing w:line="360" w:lineRule="auto"/>
        <w:ind w:firstLine="709"/>
        <w:jc w:val="center"/>
        <w:rPr>
          <w:b/>
        </w:rPr>
      </w:pPr>
      <w:r w:rsidRPr="00960C7B">
        <w:rPr>
          <w:b/>
        </w:rPr>
        <w:t>ОСНОВНОЕ СОДЕРЖАНИЕ УЧЕБНОГО ПРЕДМЕТА</w:t>
      </w:r>
    </w:p>
    <w:p w:rsidR="00AC746E" w:rsidRPr="00960C7B" w:rsidRDefault="00AC746E" w:rsidP="00AC746E">
      <w:pPr>
        <w:spacing w:line="360" w:lineRule="auto"/>
        <w:ind w:firstLine="709"/>
        <w:jc w:val="center"/>
        <w:rPr>
          <w:b/>
        </w:rPr>
      </w:pPr>
      <w:r w:rsidRPr="00960C7B">
        <w:rPr>
          <w:b/>
        </w:rPr>
        <w:t>1 класс</w:t>
      </w:r>
    </w:p>
    <w:p w:rsidR="00AC746E" w:rsidRPr="00960C7B" w:rsidRDefault="00AC746E" w:rsidP="00AC746E">
      <w:pPr>
        <w:spacing w:line="360" w:lineRule="auto"/>
        <w:ind w:firstLine="709"/>
        <w:jc w:val="both"/>
      </w:pPr>
      <w:r w:rsidRPr="00960C7B">
        <w:rPr>
          <w:b/>
          <w:bCs/>
        </w:rPr>
        <w:t xml:space="preserve">Структуру программы </w:t>
      </w:r>
      <w:r w:rsidRPr="00960C7B">
        <w:t>составляют разделы, в которых обозначены основные содержательные линии в соответствии с АООПП для слабовидящих обучающихся по варианту 4.3;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AC746E" w:rsidRPr="00960C7B" w:rsidRDefault="00AC746E" w:rsidP="00AC746E">
      <w:pPr>
        <w:autoSpaceDE w:val="0"/>
        <w:autoSpaceDN w:val="0"/>
        <w:adjustRightInd w:val="0"/>
        <w:spacing w:line="360" w:lineRule="auto"/>
        <w:ind w:firstLine="709"/>
        <w:jc w:val="both"/>
        <w:rPr>
          <w:b/>
          <w:bCs/>
        </w:rPr>
      </w:pPr>
      <w:r w:rsidRPr="00960C7B">
        <w:rPr>
          <w:b/>
          <w:bCs/>
        </w:rPr>
        <w:t>Пение</w:t>
      </w:r>
    </w:p>
    <w:p w:rsidR="00AC746E" w:rsidRPr="00960C7B" w:rsidRDefault="00AC746E" w:rsidP="00AC746E">
      <w:pPr>
        <w:autoSpaceDE w:val="0"/>
        <w:autoSpaceDN w:val="0"/>
        <w:adjustRightInd w:val="0"/>
        <w:spacing w:line="360" w:lineRule="auto"/>
        <w:ind w:firstLine="709"/>
        <w:jc w:val="both"/>
      </w:pPr>
      <w:r w:rsidRPr="00960C7B">
        <w:t>1) Обучение певческой установке. Работа над напевным звучанием  на основе элементарного овладения певческим дыханием.</w:t>
      </w:r>
    </w:p>
    <w:p w:rsidR="00AC746E" w:rsidRPr="00960C7B" w:rsidRDefault="00AC746E" w:rsidP="00AC746E">
      <w:pPr>
        <w:autoSpaceDE w:val="0"/>
        <w:autoSpaceDN w:val="0"/>
        <w:adjustRightInd w:val="0"/>
        <w:spacing w:line="360" w:lineRule="auto"/>
        <w:ind w:firstLine="709"/>
        <w:jc w:val="both"/>
      </w:pPr>
      <w:r w:rsidRPr="00960C7B">
        <w:t>2) Певческий диапазон (ре1 — си1).</w:t>
      </w:r>
    </w:p>
    <w:p w:rsidR="00AC746E" w:rsidRPr="00960C7B" w:rsidRDefault="00AC746E" w:rsidP="00AC746E">
      <w:pPr>
        <w:autoSpaceDE w:val="0"/>
        <w:autoSpaceDN w:val="0"/>
        <w:adjustRightInd w:val="0"/>
        <w:spacing w:line="360" w:lineRule="auto"/>
        <w:ind w:firstLine="709"/>
        <w:jc w:val="both"/>
      </w:pPr>
      <w:r w:rsidRPr="00960C7B">
        <w:t>3) Развитие умения напевного звучания при точном интонировании мотива.</w:t>
      </w:r>
    </w:p>
    <w:p w:rsidR="00AC746E" w:rsidRPr="00960C7B" w:rsidRDefault="00AC746E" w:rsidP="00AC746E">
      <w:pPr>
        <w:autoSpaceDE w:val="0"/>
        <w:autoSpaceDN w:val="0"/>
        <w:adjustRightInd w:val="0"/>
        <w:spacing w:line="360" w:lineRule="auto"/>
        <w:ind w:firstLine="709"/>
        <w:jc w:val="both"/>
      </w:pPr>
      <w:r w:rsidRPr="00960C7B">
        <w:t xml:space="preserve">4) Активизация внимания к единой правильной интонации. Развитие слухового внимания и чувства ритма </w:t>
      </w:r>
      <w:r w:rsidRPr="00960C7B">
        <w:rPr>
          <w:b/>
          <w:bCs/>
        </w:rPr>
        <w:t xml:space="preserve"> </w:t>
      </w:r>
      <w:r w:rsidRPr="00960C7B">
        <w:t>на специальных ритмических упражнениях.</w:t>
      </w:r>
    </w:p>
    <w:p w:rsidR="00AC746E" w:rsidRPr="00960C7B" w:rsidRDefault="00AC746E" w:rsidP="00AC746E">
      <w:pPr>
        <w:autoSpaceDE w:val="0"/>
        <w:autoSpaceDN w:val="0"/>
        <w:adjustRightInd w:val="0"/>
        <w:spacing w:line="360" w:lineRule="auto"/>
        <w:ind w:firstLine="709"/>
        <w:jc w:val="both"/>
      </w:pPr>
      <w:r w:rsidRPr="00960C7B">
        <w:t>5)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AC746E" w:rsidRPr="00960C7B" w:rsidRDefault="00AC746E" w:rsidP="00AC746E">
      <w:pPr>
        <w:autoSpaceDE w:val="0"/>
        <w:autoSpaceDN w:val="0"/>
        <w:adjustRightInd w:val="0"/>
        <w:spacing w:line="360" w:lineRule="auto"/>
        <w:ind w:firstLine="709"/>
        <w:jc w:val="both"/>
      </w:pPr>
      <w:r w:rsidRPr="00960C7B">
        <w:t>6) Развитие умения петь легким звуком песни подвижного характера и плавно — песни напевного характера.</w:t>
      </w:r>
    </w:p>
    <w:p w:rsidR="00AC746E" w:rsidRPr="00960C7B" w:rsidRDefault="00AC746E" w:rsidP="00AC746E">
      <w:pPr>
        <w:autoSpaceDE w:val="0"/>
        <w:autoSpaceDN w:val="0"/>
        <w:adjustRightInd w:val="0"/>
        <w:spacing w:line="360" w:lineRule="auto"/>
        <w:ind w:firstLine="709"/>
        <w:jc w:val="both"/>
      </w:pPr>
      <w:r w:rsidRPr="00960C7B">
        <w:lastRenderedPageBreak/>
        <w:t>7)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AC746E" w:rsidRPr="00960C7B" w:rsidRDefault="00AC746E" w:rsidP="00AC746E">
      <w:pPr>
        <w:autoSpaceDE w:val="0"/>
        <w:autoSpaceDN w:val="0"/>
        <w:adjustRightInd w:val="0"/>
        <w:spacing w:line="360" w:lineRule="auto"/>
        <w:ind w:firstLine="709"/>
        <w:jc w:val="both"/>
      </w:pPr>
      <w:r w:rsidRPr="00960C7B">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960C7B" w:rsidRDefault="00AC746E" w:rsidP="00AC746E">
      <w:pPr>
        <w:autoSpaceDE w:val="0"/>
        <w:autoSpaceDN w:val="0"/>
        <w:adjustRightInd w:val="0"/>
        <w:spacing w:line="360" w:lineRule="auto"/>
        <w:ind w:firstLine="709"/>
        <w:jc w:val="both"/>
      </w:pPr>
      <w:r w:rsidRPr="00960C7B">
        <w:t>9) Развитие понимания содержания песни на основе характера ее мелодии (веселого, грустного, спокойного) и текста.</w:t>
      </w:r>
    </w:p>
    <w:p w:rsidR="00AC746E" w:rsidRPr="00960C7B" w:rsidRDefault="00AC746E" w:rsidP="00AC746E">
      <w:pPr>
        <w:autoSpaceDE w:val="0"/>
        <w:autoSpaceDN w:val="0"/>
        <w:adjustRightInd w:val="0"/>
        <w:spacing w:line="360" w:lineRule="auto"/>
        <w:ind w:firstLine="709"/>
        <w:jc w:val="both"/>
      </w:pPr>
      <w:r w:rsidRPr="00960C7B">
        <w:t>10) Получение эстетического наслаждения от собственного пения.</w:t>
      </w:r>
    </w:p>
    <w:p w:rsidR="00AC746E" w:rsidRPr="00960C7B" w:rsidRDefault="00AC746E" w:rsidP="00AC746E">
      <w:pPr>
        <w:autoSpaceDE w:val="0"/>
        <w:autoSpaceDN w:val="0"/>
        <w:adjustRightInd w:val="0"/>
        <w:spacing w:line="360" w:lineRule="auto"/>
        <w:ind w:firstLine="709"/>
        <w:jc w:val="both"/>
        <w:rPr>
          <w:b/>
        </w:rPr>
      </w:pPr>
      <w:r w:rsidRPr="00960C7B">
        <w:rPr>
          <w:b/>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w:t>
      </w:r>
      <w:r w:rsidRPr="00960C7B">
        <w:t>обучение навыкам самоконтроля;</w:t>
      </w:r>
    </w:p>
    <w:p w:rsidR="00AC746E" w:rsidRPr="00960C7B" w:rsidRDefault="00AC746E" w:rsidP="00AC746E">
      <w:pPr>
        <w:autoSpaceDE w:val="0"/>
        <w:autoSpaceDN w:val="0"/>
        <w:adjustRightInd w:val="0"/>
        <w:spacing w:line="360" w:lineRule="auto"/>
        <w:ind w:firstLine="709"/>
        <w:jc w:val="both"/>
      </w:pPr>
      <w:r w:rsidRPr="00960C7B">
        <w:t>-увеличение объема запоминания словестного материала;</w:t>
      </w:r>
    </w:p>
    <w:p w:rsidR="00AC746E" w:rsidRPr="00960C7B" w:rsidRDefault="00AC746E" w:rsidP="00AC746E">
      <w:pPr>
        <w:autoSpaceDE w:val="0"/>
        <w:autoSpaceDN w:val="0"/>
        <w:adjustRightInd w:val="0"/>
        <w:spacing w:line="360" w:lineRule="auto"/>
        <w:ind w:firstLine="709"/>
        <w:jc w:val="both"/>
      </w:pPr>
      <w:r w:rsidRPr="00960C7B">
        <w:t>- развитие долговременной памяти;</w:t>
      </w:r>
    </w:p>
    <w:p w:rsidR="00AC746E" w:rsidRPr="00960C7B" w:rsidRDefault="00AC746E" w:rsidP="00AC746E">
      <w:pPr>
        <w:autoSpaceDE w:val="0"/>
        <w:autoSpaceDN w:val="0"/>
        <w:adjustRightInd w:val="0"/>
        <w:spacing w:line="360" w:lineRule="auto"/>
        <w:ind w:firstLine="709"/>
        <w:jc w:val="both"/>
      </w:pPr>
      <w:r w:rsidRPr="00960C7B">
        <w:t>-обучение приемам сравнения.</w:t>
      </w:r>
    </w:p>
    <w:p w:rsidR="00AC746E" w:rsidRPr="00960C7B" w:rsidRDefault="00AC746E" w:rsidP="00AC746E">
      <w:pPr>
        <w:autoSpaceDE w:val="0"/>
        <w:autoSpaceDN w:val="0"/>
        <w:adjustRightInd w:val="0"/>
        <w:spacing w:line="360" w:lineRule="auto"/>
        <w:ind w:firstLine="709"/>
        <w:jc w:val="both"/>
        <w:rPr>
          <w:b/>
          <w:bCs/>
        </w:rPr>
      </w:pPr>
      <w:r w:rsidRPr="00960C7B">
        <w:rPr>
          <w:b/>
          <w:bCs/>
        </w:rPr>
        <w:t>Слушание музыки</w:t>
      </w:r>
    </w:p>
    <w:p w:rsidR="00AC746E" w:rsidRPr="00960C7B" w:rsidRDefault="00AC746E" w:rsidP="00AC746E">
      <w:pPr>
        <w:autoSpaceDE w:val="0"/>
        <w:autoSpaceDN w:val="0"/>
        <w:adjustRightInd w:val="0"/>
        <w:spacing w:line="360" w:lineRule="auto"/>
        <w:ind w:firstLine="709"/>
        <w:jc w:val="both"/>
      </w:pPr>
      <w:r w:rsidRPr="00960C7B">
        <w:t>1) Развитие эмоциональной отзывчивости и реагирования на музыку различного характера.</w:t>
      </w:r>
    </w:p>
    <w:p w:rsidR="00AC746E" w:rsidRPr="00960C7B" w:rsidRDefault="00AC746E" w:rsidP="00AC746E">
      <w:pPr>
        <w:autoSpaceDE w:val="0"/>
        <w:autoSpaceDN w:val="0"/>
        <w:adjustRightInd w:val="0"/>
        <w:spacing w:line="360" w:lineRule="auto"/>
        <w:ind w:firstLine="709"/>
        <w:jc w:val="both"/>
      </w:pPr>
      <w:r w:rsidRPr="00960C7B">
        <w:t xml:space="preserve">2) Развитие умения самостоятельно узнавать и называть песни по вступлению. </w:t>
      </w:r>
    </w:p>
    <w:p w:rsidR="00AC746E" w:rsidRPr="00960C7B" w:rsidRDefault="00AC746E" w:rsidP="00AC746E">
      <w:pPr>
        <w:autoSpaceDE w:val="0"/>
        <w:autoSpaceDN w:val="0"/>
        <w:adjustRightInd w:val="0"/>
        <w:spacing w:line="360" w:lineRule="auto"/>
        <w:ind w:firstLine="709"/>
        <w:jc w:val="both"/>
      </w:pPr>
      <w:r w:rsidRPr="00960C7B">
        <w:t>3) Развитие умения дифференцировать различные части  песни: вступление, запев, припев, проигрыш, окончание</w:t>
      </w:r>
    </w:p>
    <w:p w:rsidR="00AC746E" w:rsidRPr="00960C7B" w:rsidRDefault="00AC746E" w:rsidP="00AC746E">
      <w:pPr>
        <w:autoSpaceDE w:val="0"/>
        <w:autoSpaceDN w:val="0"/>
        <w:adjustRightInd w:val="0"/>
        <w:spacing w:line="360" w:lineRule="auto"/>
        <w:ind w:firstLine="709"/>
        <w:jc w:val="both"/>
      </w:pPr>
      <w:r w:rsidRPr="00960C7B">
        <w:t xml:space="preserve">4) Развитие умения определять разнообразные по форме </w:t>
      </w:r>
      <w:r w:rsidRPr="00960C7B">
        <w:rPr>
          <w:b/>
          <w:bCs/>
          <w:i/>
          <w:iCs/>
        </w:rPr>
        <w:t xml:space="preserve">у </w:t>
      </w:r>
      <w:r w:rsidRPr="00960C7B">
        <w:t xml:space="preserve">характеру музыкальные произведения: марш, танец, песня </w:t>
      </w:r>
      <w:r w:rsidRPr="00960C7B">
        <w:rPr>
          <w:b/>
          <w:bCs/>
        </w:rPr>
        <w:t xml:space="preserve"> </w:t>
      </w:r>
      <w:r w:rsidRPr="00960C7B">
        <w:t>веселая, грустная, спокойная.</w:t>
      </w:r>
    </w:p>
    <w:p w:rsidR="00AC746E" w:rsidRPr="00960C7B" w:rsidRDefault="00AC746E" w:rsidP="00AC746E">
      <w:pPr>
        <w:autoSpaceDE w:val="0"/>
        <w:autoSpaceDN w:val="0"/>
        <w:adjustRightInd w:val="0"/>
        <w:spacing w:line="360" w:lineRule="auto"/>
        <w:ind w:firstLine="709"/>
        <w:jc w:val="both"/>
      </w:pPr>
      <w:r w:rsidRPr="00960C7B">
        <w:t>5) Знакомство с музыкальными инструментами и их звучанием: баян, гитара, труба.</w:t>
      </w:r>
    </w:p>
    <w:p w:rsidR="00AC746E" w:rsidRPr="00960C7B" w:rsidRDefault="00AC746E" w:rsidP="00AC746E">
      <w:pPr>
        <w:autoSpaceDE w:val="0"/>
        <w:autoSpaceDN w:val="0"/>
        <w:adjustRightInd w:val="0"/>
        <w:spacing w:line="360" w:lineRule="auto"/>
        <w:ind w:firstLine="709"/>
        <w:jc w:val="both"/>
      </w:pPr>
      <w:r w:rsidRPr="00960C7B">
        <w:t>6) Развитие умения передачи словами внутреннего содержания музыкальных сочинений.</w:t>
      </w:r>
    </w:p>
    <w:p w:rsidR="00AC746E" w:rsidRPr="00960C7B" w:rsidRDefault="00AC746E" w:rsidP="00AC746E">
      <w:pPr>
        <w:autoSpaceDE w:val="0"/>
        <w:autoSpaceDN w:val="0"/>
        <w:adjustRightInd w:val="0"/>
        <w:spacing w:line="360" w:lineRule="auto"/>
        <w:ind w:firstLine="709"/>
        <w:jc w:val="both"/>
      </w:pPr>
      <w:r w:rsidRPr="00960C7B">
        <w:t>7) Игра на музыкальных инструментах.</w:t>
      </w:r>
    </w:p>
    <w:p w:rsidR="00AC746E" w:rsidRPr="00960C7B" w:rsidRDefault="00AC746E" w:rsidP="00AC746E">
      <w:pPr>
        <w:autoSpaceDE w:val="0"/>
        <w:autoSpaceDN w:val="0"/>
        <w:adjustRightInd w:val="0"/>
        <w:spacing w:line="360" w:lineRule="auto"/>
        <w:ind w:firstLine="709"/>
        <w:jc w:val="both"/>
      </w:pPr>
      <w:r w:rsidRPr="00960C7B">
        <w:t>8) Обучение детей игре на ударно-шумовых инструментах (маракасы, румба, бубен, треугольник).</w:t>
      </w:r>
    </w:p>
    <w:p w:rsidR="00AC746E" w:rsidRPr="00960C7B" w:rsidRDefault="00AC746E" w:rsidP="00AC746E">
      <w:pPr>
        <w:autoSpaceDE w:val="0"/>
        <w:autoSpaceDN w:val="0"/>
        <w:adjustRightInd w:val="0"/>
        <w:spacing w:line="360" w:lineRule="auto"/>
        <w:ind w:firstLine="709"/>
        <w:jc w:val="both"/>
        <w:rPr>
          <w:b/>
          <w:i/>
        </w:rPr>
      </w:pPr>
      <w:r w:rsidRPr="00960C7B">
        <w:rPr>
          <w:b/>
          <w:i/>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 xml:space="preserve">- </w:t>
      </w:r>
      <w:r w:rsidRPr="00960C7B">
        <w:t>развитие процессов анализа и синтеза;</w:t>
      </w:r>
    </w:p>
    <w:p w:rsidR="00AC746E" w:rsidRPr="00960C7B" w:rsidRDefault="00AC746E" w:rsidP="00AC746E">
      <w:pPr>
        <w:autoSpaceDE w:val="0"/>
        <w:autoSpaceDN w:val="0"/>
        <w:adjustRightInd w:val="0"/>
        <w:spacing w:line="360" w:lineRule="auto"/>
        <w:ind w:firstLine="709"/>
        <w:jc w:val="both"/>
      </w:pPr>
      <w:r w:rsidRPr="00960C7B">
        <w:t>- развитие слуховой памяти;</w:t>
      </w:r>
    </w:p>
    <w:p w:rsidR="00AC746E" w:rsidRPr="00960C7B" w:rsidRDefault="00AC746E" w:rsidP="00AC746E">
      <w:pPr>
        <w:autoSpaceDE w:val="0"/>
        <w:autoSpaceDN w:val="0"/>
        <w:adjustRightInd w:val="0"/>
        <w:spacing w:line="360" w:lineRule="auto"/>
        <w:ind w:firstLine="709"/>
        <w:jc w:val="both"/>
      </w:pPr>
      <w:r w:rsidRPr="00960C7B">
        <w:t>- развитие эмоциональной памяти;</w:t>
      </w:r>
    </w:p>
    <w:p w:rsidR="00AC746E" w:rsidRPr="00960C7B" w:rsidRDefault="00AC746E" w:rsidP="00AC746E">
      <w:pPr>
        <w:autoSpaceDE w:val="0"/>
        <w:autoSpaceDN w:val="0"/>
        <w:adjustRightInd w:val="0"/>
        <w:spacing w:line="360" w:lineRule="auto"/>
        <w:ind w:firstLine="709"/>
        <w:jc w:val="both"/>
      </w:pPr>
      <w:r w:rsidRPr="00960C7B">
        <w:t>- развитие интереса к музыкальным видам искучсства;</w:t>
      </w:r>
    </w:p>
    <w:p w:rsidR="00AC746E" w:rsidRPr="00960C7B" w:rsidRDefault="00AC746E" w:rsidP="00AC746E">
      <w:pPr>
        <w:autoSpaceDE w:val="0"/>
        <w:autoSpaceDN w:val="0"/>
        <w:adjustRightInd w:val="0"/>
        <w:spacing w:line="360" w:lineRule="auto"/>
        <w:ind w:firstLine="709"/>
        <w:jc w:val="both"/>
      </w:pPr>
      <w:r w:rsidRPr="00960C7B">
        <w:t>- развитие навыков общения;</w:t>
      </w:r>
    </w:p>
    <w:p w:rsidR="00AC746E" w:rsidRPr="00960C7B" w:rsidRDefault="00AC746E" w:rsidP="00AC746E">
      <w:pPr>
        <w:spacing w:line="360" w:lineRule="auto"/>
        <w:ind w:firstLine="709"/>
        <w:jc w:val="both"/>
      </w:pPr>
      <w:r w:rsidRPr="00960C7B">
        <w:t>-</w:t>
      </w:r>
      <w:r w:rsidRPr="00960C7B">
        <w:rPr>
          <w:b/>
        </w:rPr>
        <w:t xml:space="preserve"> </w:t>
      </w:r>
      <w:r w:rsidRPr="00960C7B">
        <w:t>способствовать преодолению неадекватных форм поведения, снятию эмоционального напряжения.</w:t>
      </w:r>
    </w:p>
    <w:p w:rsidR="00AC746E" w:rsidRPr="00960C7B" w:rsidRDefault="00AC746E" w:rsidP="00AC746E">
      <w:pPr>
        <w:spacing w:line="360" w:lineRule="auto"/>
        <w:ind w:firstLine="709"/>
        <w:jc w:val="both"/>
      </w:pPr>
      <w:r w:rsidRPr="00960C7B">
        <w:rPr>
          <w:b/>
          <w:bCs/>
        </w:rPr>
        <w:t>Примерный музыкальный материал для пения</w:t>
      </w:r>
    </w:p>
    <w:p w:rsidR="00AC746E" w:rsidRPr="00960C7B" w:rsidRDefault="00AC746E" w:rsidP="00AC746E">
      <w:pPr>
        <w:spacing w:line="360" w:lineRule="auto"/>
        <w:ind w:firstLine="709"/>
        <w:jc w:val="both"/>
        <w:rPr>
          <w:b/>
          <w:i/>
        </w:rPr>
      </w:pPr>
      <w:r w:rsidRPr="00960C7B">
        <w:rPr>
          <w:b/>
          <w:i/>
        </w:rPr>
        <w:lastRenderedPageBreak/>
        <w:t>Первая четверть</w:t>
      </w:r>
    </w:p>
    <w:p w:rsidR="00AC746E" w:rsidRPr="00960C7B" w:rsidRDefault="00AC746E" w:rsidP="00AC746E">
      <w:pPr>
        <w:spacing w:line="360" w:lineRule="auto"/>
        <w:ind w:firstLine="709"/>
        <w:jc w:val="both"/>
      </w:pPr>
      <w:r w:rsidRPr="00960C7B">
        <w:t>Урожай собирай. Музыка А. Филиппенко, слова Т. Волгиной.</w:t>
      </w:r>
    </w:p>
    <w:p w:rsidR="00AC746E" w:rsidRPr="00960C7B" w:rsidRDefault="00AC746E" w:rsidP="00AC746E">
      <w:pPr>
        <w:spacing w:line="360" w:lineRule="auto"/>
        <w:ind w:firstLine="709"/>
        <w:jc w:val="both"/>
      </w:pPr>
      <w:r w:rsidRPr="00960C7B">
        <w:t>Во поле береза стояла. Русская народная песня.</w:t>
      </w:r>
    </w:p>
    <w:p w:rsidR="00AC746E" w:rsidRPr="00960C7B" w:rsidRDefault="00AC746E" w:rsidP="00AC746E">
      <w:pPr>
        <w:spacing w:line="360" w:lineRule="auto"/>
        <w:ind w:firstLine="709"/>
        <w:jc w:val="both"/>
      </w:pPr>
      <w:r w:rsidRPr="00960C7B">
        <w:t>Савка и Гришка. Белорусская народная песня.</w:t>
      </w:r>
    </w:p>
    <w:p w:rsidR="00AC746E" w:rsidRPr="00960C7B" w:rsidRDefault="00AC746E" w:rsidP="00AC746E">
      <w:pPr>
        <w:spacing w:line="360" w:lineRule="auto"/>
        <w:ind w:firstLine="709"/>
        <w:jc w:val="both"/>
      </w:pPr>
      <w:r w:rsidRPr="00960C7B">
        <w:t>Веселые гуси. Украинская народная песня.</w:t>
      </w:r>
    </w:p>
    <w:p w:rsidR="00AC746E" w:rsidRPr="00960C7B" w:rsidRDefault="00AC746E" w:rsidP="00AC746E">
      <w:pPr>
        <w:spacing w:line="360" w:lineRule="auto"/>
        <w:ind w:firstLine="709"/>
        <w:jc w:val="both"/>
        <w:rPr>
          <w:b/>
          <w:i/>
        </w:rPr>
      </w:pPr>
      <w:r w:rsidRPr="00960C7B">
        <w:rPr>
          <w:b/>
          <w:i/>
        </w:rPr>
        <w:t>Вторая четверть</w:t>
      </w:r>
    </w:p>
    <w:p w:rsidR="00AC746E" w:rsidRPr="00960C7B" w:rsidRDefault="00AC746E" w:rsidP="00AC746E">
      <w:pPr>
        <w:spacing w:line="360" w:lineRule="auto"/>
        <w:ind w:firstLine="709"/>
        <w:jc w:val="both"/>
      </w:pPr>
      <w:r w:rsidRPr="00960C7B">
        <w:t>Что за дерево такое? Музыка М. Старокадомского, слова Л. Некрасовой.</w:t>
      </w:r>
    </w:p>
    <w:p w:rsidR="00AC746E" w:rsidRPr="00960C7B" w:rsidRDefault="00AC746E" w:rsidP="00AC746E">
      <w:pPr>
        <w:spacing w:line="360" w:lineRule="auto"/>
        <w:ind w:firstLine="709"/>
        <w:jc w:val="both"/>
      </w:pPr>
      <w:r w:rsidRPr="00960C7B">
        <w:t>Елочка. Музыка А. Филиппенко, слова М. Познанской (перевод с украинского А. Ковальчука).</w:t>
      </w:r>
    </w:p>
    <w:p w:rsidR="00AC746E" w:rsidRPr="00960C7B" w:rsidRDefault="00AC746E" w:rsidP="00AC746E">
      <w:pPr>
        <w:spacing w:line="360" w:lineRule="auto"/>
        <w:ind w:firstLine="709"/>
        <w:jc w:val="both"/>
      </w:pPr>
      <w:r w:rsidRPr="00960C7B">
        <w:t>К нам гости пришли. Музыка А. Александрова, слова М. Ивенсен.</w:t>
      </w:r>
    </w:p>
    <w:p w:rsidR="00AC746E" w:rsidRPr="00960C7B" w:rsidRDefault="00AC746E" w:rsidP="00AC746E">
      <w:pPr>
        <w:spacing w:line="360" w:lineRule="auto"/>
        <w:ind w:firstLine="709"/>
        <w:jc w:val="both"/>
      </w:pPr>
      <w:r w:rsidRPr="00960C7B">
        <w:t>Частушки-топотушки. Музыка Л. Маковской, слова И. Черницкой.</w:t>
      </w:r>
    </w:p>
    <w:p w:rsidR="00AC746E" w:rsidRPr="00960C7B" w:rsidRDefault="00AC746E" w:rsidP="00AC746E">
      <w:pPr>
        <w:spacing w:line="360" w:lineRule="auto"/>
        <w:ind w:firstLine="709"/>
        <w:jc w:val="both"/>
        <w:rPr>
          <w:b/>
          <w:i/>
        </w:rPr>
      </w:pPr>
      <w:r w:rsidRPr="00960C7B">
        <w:rPr>
          <w:b/>
          <w:i/>
        </w:rPr>
        <w:t>Третья четверть</w:t>
      </w:r>
    </w:p>
    <w:p w:rsidR="00AC746E" w:rsidRPr="00960C7B" w:rsidRDefault="00AC746E" w:rsidP="00AC746E">
      <w:pPr>
        <w:spacing w:line="360" w:lineRule="auto"/>
        <w:ind w:firstLine="709"/>
        <w:jc w:val="both"/>
      </w:pPr>
      <w:r w:rsidRPr="00960C7B">
        <w:t>Ракеты. Музыка Ю. Чичкова, слова Я. Серпина.</w:t>
      </w:r>
    </w:p>
    <w:p w:rsidR="00AC746E" w:rsidRPr="00960C7B" w:rsidRDefault="00AC746E" w:rsidP="00AC746E">
      <w:pPr>
        <w:spacing w:line="360" w:lineRule="auto"/>
        <w:ind w:firstLine="709"/>
        <w:jc w:val="both"/>
      </w:pPr>
      <w:r w:rsidRPr="00960C7B">
        <w:t>Песня друзей. Из Мультфильма «Бременские музыканты». Музыка Г. Гладкова, слова Ю. Энтина.</w:t>
      </w:r>
    </w:p>
    <w:p w:rsidR="00AC746E" w:rsidRPr="00960C7B" w:rsidRDefault="00AC746E" w:rsidP="00AC746E">
      <w:pPr>
        <w:spacing w:line="360" w:lineRule="auto"/>
        <w:ind w:firstLine="709"/>
        <w:jc w:val="both"/>
      </w:pPr>
      <w:r w:rsidRPr="00960C7B">
        <w:t>Все мы делим пополам. Музыка В. Шаинского, слова М. Пляцковского.</w:t>
      </w:r>
    </w:p>
    <w:p w:rsidR="00AC746E" w:rsidRPr="00960C7B" w:rsidRDefault="00AC746E" w:rsidP="00AC746E">
      <w:pPr>
        <w:spacing w:line="360" w:lineRule="auto"/>
        <w:ind w:firstLine="709"/>
        <w:jc w:val="both"/>
        <w:rPr>
          <w:b/>
          <w:i/>
        </w:rPr>
      </w:pPr>
      <w:r w:rsidRPr="00960C7B">
        <w:rPr>
          <w:b/>
          <w:i/>
        </w:rPr>
        <w:t>Четвертая четверть</w:t>
      </w:r>
    </w:p>
    <w:p w:rsidR="00AC746E" w:rsidRPr="00960C7B" w:rsidRDefault="00AC746E" w:rsidP="00AC746E">
      <w:pPr>
        <w:spacing w:line="360" w:lineRule="auto"/>
        <w:ind w:firstLine="709"/>
        <w:jc w:val="both"/>
      </w:pPr>
      <w:r w:rsidRPr="00960C7B">
        <w:t>По малину в сад пойдем. Музыка А. Филиппенко, слова Т. Волгиной.</w:t>
      </w:r>
    </w:p>
    <w:p w:rsidR="00AC746E" w:rsidRPr="00960C7B" w:rsidRDefault="00AC746E" w:rsidP="00AC746E">
      <w:pPr>
        <w:spacing w:line="360" w:lineRule="auto"/>
        <w:ind w:firstLine="709"/>
        <w:jc w:val="both"/>
      </w:pPr>
      <w:r w:rsidRPr="00960C7B">
        <w:t>Трудимся с охотой. Музыка Е. Тиличеевой, слова Ю. Ермолаева и В. Коркина.</w:t>
      </w:r>
    </w:p>
    <w:p w:rsidR="00AC746E" w:rsidRPr="00960C7B" w:rsidRDefault="00AC746E" w:rsidP="008C3370">
      <w:pPr>
        <w:spacing w:line="360" w:lineRule="auto"/>
        <w:ind w:firstLine="709"/>
        <w:jc w:val="both"/>
      </w:pPr>
      <w:r w:rsidRPr="00960C7B">
        <w:t>Песенка про кузнечика. Из мультфильма «Приключения Незнайки». Музыка</w:t>
      </w:r>
      <w:r w:rsidR="008C3370" w:rsidRPr="00960C7B">
        <w:t xml:space="preserve"> В. Шаинского, слова Н. Носова.</w:t>
      </w:r>
    </w:p>
    <w:p w:rsidR="00AC746E" w:rsidRPr="00960C7B" w:rsidRDefault="00AC746E" w:rsidP="00AC746E">
      <w:pPr>
        <w:spacing w:line="360" w:lineRule="auto"/>
        <w:ind w:firstLine="709"/>
        <w:jc w:val="both"/>
      </w:pPr>
      <w:r w:rsidRPr="00960C7B">
        <w:rPr>
          <w:b/>
          <w:bCs/>
        </w:rPr>
        <w:t>Музыкальные произведения для слушания</w:t>
      </w:r>
    </w:p>
    <w:p w:rsidR="00AC746E" w:rsidRPr="00960C7B" w:rsidRDefault="00AC746E" w:rsidP="00AC746E">
      <w:pPr>
        <w:spacing w:line="360" w:lineRule="auto"/>
        <w:ind w:firstLine="709"/>
        <w:jc w:val="both"/>
      </w:pPr>
      <w:r w:rsidRPr="00960C7B">
        <w:t>И. Бах. Прелюдия до мажор. Из «Хорошо темперированного клавира», т. 1.</w:t>
      </w:r>
    </w:p>
    <w:p w:rsidR="00AC746E" w:rsidRPr="00960C7B" w:rsidRDefault="00AC746E" w:rsidP="00AC746E">
      <w:pPr>
        <w:spacing w:line="360" w:lineRule="auto"/>
        <w:ind w:firstLine="709"/>
        <w:jc w:val="both"/>
      </w:pPr>
      <w:r w:rsidRPr="00960C7B">
        <w:t>К. Вебер. Хор охотников. Из оперы «Волшебный стрелок».</w:t>
      </w:r>
    </w:p>
    <w:p w:rsidR="00AC746E" w:rsidRPr="00960C7B" w:rsidRDefault="00AC746E" w:rsidP="00AC746E">
      <w:pPr>
        <w:spacing w:line="360" w:lineRule="auto"/>
        <w:ind w:firstLine="709"/>
        <w:jc w:val="both"/>
      </w:pPr>
      <w:r w:rsidRPr="00960C7B">
        <w:t xml:space="preserve">Е. Крылатов — Ю. Энтин. Песенка о лете. Из мультфильма «Дед Мороз и лето». </w:t>
      </w:r>
    </w:p>
    <w:p w:rsidR="00AC746E" w:rsidRPr="00960C7B" w:rsidRDefault="00AC746E" w:rsidP="00AC746E">
      <w:pPr>
        <w:spacing w:line="360" w:lineRule="auto"/>
        <w:ind w:firstLine="709"/>
        <w:jc w:val="both"/>
      </w:pPr>
      <w:r w:rsidRPr="00960C7B">
        <w:t>Д. Кабалевский. Клоуны. </w:t>
      </w:r>
    </w:p>
    <w:p w:rsidR="00AC746E" w:rsidRPr="00960C7B" w:rsidRDefault="00AC746E" w:rsidP="00AC746E">
      <w:pPr>
        <w:spacing w:line="360" w:lineRule="auto"/>
        <w:ind w:firstLine="709"/>
        <w:jc w:val="both"/>
      </w:pPr>
      <w:r w:rsidRPr="00960C7B">
        <w:t>М. Мусоргский. Гопак. Из оперы «Сорочинская ярмарка».</w:t>
      </w:r>
    </w:p>
    <w:p w:rsidR="00AC746E" w:rsidRPr="00960C7B" w:rsidRDefault="00AC746E" w:rsidP="00AC746E">
      <w:pPr>
        <w:spacing w:line="360" w:lineRule="auto"/>
        <w:ind w:firstLine="709"/>
        <w:jc w:val="both"/>
      </w:pPr>
      <w:r w:rsidRPr="00960C7B">
        <w:t>И. Бах. Шутка. Из сюиты 2, 1067.</w:t>
      </w:r>
    </w:p>
    <w:p w:rsidR="00AC746E" w:rsidRPr="00960C7B" w:rsidRDefault="00AC746E" w:rsidP="00AC746E">
      <w:pPr>
        <w:spacing w:line="360" w:lineRule="auto"/>
        <w:ind w:firstLine="709"/>
        <w:jc w:val="both"/>
      </w:pPr>
      <w:r w:rsidRPr="00960C7B">
        <w:t>Вивальди. Аллегро. Из концерта для скрипки с оркестром. Ля минор.</w:t>
      </w:r>
    </w:p>
    <w:p w:rsidR="00AC746E" w:rsidRPr="00960C7B" w:rsidRDefault="00AC746E" w:rsidP="00AC746E">
      <w:pPr>
        <w:spacing w:line="360" w:lineRule="auto"/>
        <w:ind w:firstLine="709"/>
        <w:jc w:val="both"/>
      </w:pPr>
      <w:r w:rsidRPr="00960C7B">
        <w:t>М. Глинка. Полька.</w:t>
      </w:r>
    </w:p>
    <w:p w:rsidR="00AC746E" w:rsidRPr="00960C7B" w:rsidRDefault="00AC746E" w:rsidP="00AC746E">
      <w:pPr>
        <w:spacing w:line="360" w:lineRule="auto"/>
        <w:ind w:firstLine="709"/>
        <w:jc w:val="both"/>
      </w:pPr>
      <w:r w:rsidRPr="00960C7B">
        <w:t>П. Чайковский. Танец маленьких лебедей. Из балета «Лебединое озеро».</w:t>
      </w:r>
    </w:p>
    <w:p w:rsidR="00AC746E" w:rsidRPr="00960C7B" w:rsidRDefault="00AC746E" w:rsidP="00AC746E">
      <w:pPr>
        <w:spacing w:line="360" w:lineRule="auto"/>
        <w:ind w:firstLine="709"/>
        <w:jc w:val="both"/>
      </w:pPr>
      <w:r w:rsidRPr="00960C7B">
        <w:t>Неприятность эту мы переживем. Из мультфильма «Лето кота Леопольда». Музыка Б. Савельева, слова А. Хайта.</w:t>
      </w:r>
    </w:p>
    <w:p w:rsidR="00AC746E" w:rsidRPr="00960C7B" w:rsidRDefault="00AC746E" w:rsidP="00AC746E">
      <w:pPr>
        <w:spacing w:line="360" w:lineRule="auto"/>
        <w:ind w:firstLine="709"/>
        <w:jc w:val="both"/>
      </w:pPr>
      <w:r w:rsidRPr="00960C7B">
        <w:t>Если добрый ты. Из мультфильма «День рождения кота Леопольда». Музыка Б. Савельева, слова А. Хайта.</w:t>
      </w:r>
    </w:p>
    <w:p w:rsidR="00AC746E" w:rsidRPr="00960C7B" w:rsidRDefault="00AC746E" w:rsidP="00AC746E">
      <w:pPr>
        <w:spacing w:line="360" w:lineRule="auto"/>
        <w:ind w:firstLine="709"/>
        <w:jc w:val="both"/>
      </w:pPr>
      <w:r w:rsidRPr="00960C7B">
        <w:lastRenderedPageBreak/>
        <w:t>На крутом бережку. Из мультфильма «Леопольд и Золотая рыбка». Музыка Б. Савельева, слова А. Хайта.</w:t>
      </w:r>
    </w:p>
    <w:p w:rsidR="00AC746E" w:rsidRPr="00960C7B" w:rsidRDefault="00AC746E" w:rsidP="00AC746E">
      <w:pPr>
        <w:spacing w:line="360" w:lineRule="auto"/>
        <w:ind w:firstLine="709"/>
        <w:jc w:val="both"/>
      </w:pPr>
      <w:r w:rsidRPr="00960C7B">
        <w:t>Бескозырка белая. Музыка В. Шаинского, слова З. Александровой.</w:t>
      </w:r>
    </w:p>
    <w:p w:rsidR="00AC746E" w:rsidRPr="00960C7B" w:rsidRDefault="00AC746E" w:rsidP="008C3370">
      <w:pPr>
        <w:spacing w:line="360" w:lineRule="auto"/>
        <w:ind w:firstLine="709"/>
        <w:jc w:val="both"/>
      </w:pPr>
      <w:r w:rsidRPr="00960C7B">
        <w:t>Белые кораблики. Музыка</w:t>
      </w:r>
      <w:r w:rsidR="008C3370" w:rsidRPr="00960C7B">
        <w:t xml:space="preserve"> В. Шаинского, слова Л. Яхнина.</w:t>
      </w:r>
    </w:p>
    <w:p w:rsidR="00AC746E" w:rsidRPr="00960C7B" w:rsidRDefault="008C3370" w:rsidP="00AC746E">
      <w:pPr>
        <w:spacing w:line="360" w:lineRule="auto"/>
        <w:ind w:firstLine="709"/>
        <w:jc w:val="both"/>
        <w:rPr>
          <w:b/>
        </w:rPr>
      </w:pPr>
      <w:r w:rsidRPr="00960C7B">
        <w:rPr>
          <w:b/>
        </w:rPr>
        <w:t>Личностные и предметные результаты изучения учебного предмета</w:t>
      </w:r>
    </w:p>
    <w:p w:rsidR="00AC746E" w:rsidRPr="00960C7B" w:rsidRDefault="00AC746E" w:rsidP="00AC746E">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AC746E" w:rsidRPr="00960C7B" w:rsidRDefault="00AC746E" w:rsidP="00AC746E">
      <w:pPr>
        <w:spacing w:line="360" w:lineRule="auto"/>
        <w:ind w:firstLine="709"/>
        <w:jc w:val="both"/>
        <w:rPr>
          <w:b/>
          <w:i/>
        </w:rPr>
      </w:pPr>
      <w:r w:rsidRPr="00960C7B">
        <w:rPr>
          <w:b/>
          <w:i/>
        </w:rPr>
        <w:t>Личностные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формирование эстетических ценностей и потребностей;</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эстетических чувств и художественного вкуса;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потребностей опыта творческой деятельности в вокальном виде искусства;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бережное заинтересованное отношение к культурным традициям и искусству родного края, нации, этнической общности.</w:t>
      </w:r>
    </w:p>
    <w:p w:rsidR="00AC746E" w:rsidRPr="00960C7B" w:rsidRDefault="00AC746E" w:rsidP="00AC746E">
      <w:pPr>
        <w:spacing w:line="360" w:lineRule="auto"/>
        <w:ind w:firstLine="709"/>
        <w:jc w:val="both"/>
        <w:rPr>
          <w:b/>
          <w:i/>
        </w:rPr>
      </w:pPr>
      <w:r w:rsidRPr="00960C7B">
        <w:rPr>
          <w:b/>
          <w:i/>
        </w:rPr>
        <w:t>Предметные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практическими умениями и навыками вокального творчества;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основами музыкальной культуры на материале искусства родного края.</w:t>
      </w:r>
    </w:p>
    <w:p w:rsidR="00AC746E" w:rsidRPr="00960C7B" w:rsidRDefault="00AC746E" w:rsidP="00AC746E">
      <w:pPr>
        <w:spacing w:line="360" w:lineRule="auto"/>
        <w:ind w:firstLine="709"/>
        <w:jc w:val="center"/>
        <w:rPr>
          <w:b/>
        </w:rPr>
      </w:pPr>
      <w:r w:rsidRPr="00960C7B">
        <w:rPr>
          <w:b/>
        </w:rPr>
        <w:t>УЧЕБНО-ТЕМАТИЧЕСКОЕ ПЛАНИРОВАНИЕ</w:t>
      </w:r>
    </w:p>
    <w:p w:rsidR="00AC746E" w:rsidRPr="00960C7B" w:rsidRDefault="00AC746E" w:rsidP="00AC746E">
      <w:pPr>
        <w:spacing w:line="360" w:lineRule="auto"/>
        <w:ind w:firstLine="709"/>
        <w:jc w:val="center"/>
        <w:rPr>
          <w:b/>
        </w:rPr>
      </w:pPr>
      <w:r w:rsidRPr="00960C7B">
        <w:rPr>
          <w:b/>
        </w:rPr>
        <w:t>Количество часов: всего  33 ч (в неделю 1 ч)</w:t>
      </w:r>
    </w:p>
    <w:p w:rsidR="00AC746E" w:rsidRPr="00960C7B" w:rsidRDefault="00AC746E" w:rsidP="00AC746E">
      <w:pPr>
        <w:spacing w:line="360" w:lineRule="auto"/>
        <w:ind w:firstLine="709"/>
        <w:jc w:val="center"/>
        <w:rPr>
          <w:b/>
        </w:rPr>
      </w:pPr>
      <w:r w:rsidRPr="00960C7B">
        <w:rPr>
          <w:b/>
        </w:rPr>
        <w:t>1 четверть</w:t>
      </w:r>
    </w:p>
    <w:p w:rsidR="00AC746E" w:rsidRPr="00960C7B" w:rsidRDefault="00AC746E" w:rsidP="00AC746E">
      <w:pPr>
        <w:spacing w:line="360" w:lineRule="auto"/>
        <w:ind w:firstLine="709"/>
        <w:jc w:val="center"/>
        <w:rPr>
          <w:b/>
        </w:rPr>
      </w:pPr>
      <w:r w:rsidRPr="00960C7B">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960C7B" w:rsidRPr="00960C7B" w:rsidTr="00AC746E">
        <w:trPr>
          <w:trHeight w:val="167"/>
        </w:trPr>
        <w:tc>
          <w:tcPr>
            <w:tcW w:w="9039" w:type="dxa"/>
            <w:gridSpan w:val="4"/>
            <w:shd w:val="clear" w:color="auto" w:fill="auto"/>
          </w:tcPr>
          <w:p w:rsidR="00AC746E" w:rsidRPr="00960C7B" w:rsidRDefault="00AC746E" w:rsidP="00AC746E">
            <w:pPr>
              <w:spacing w:line="360" w:lineRule="auto"/>
              <w:ind w:firstLine="709"/>
              <w:jc w:val="center"/>
              <w:rPr>
                <w:rFonts w:eastAsia="Batang"/>
                <w:b/>
              </w:rPr>
            </w:pPr>
            <w:r w:rsidRPr="00960C7B">
              <w:rPr>
                <w:rFonts w:eastAsia="Batang"/>
                <w:b/>
              </w:rPr>
              <w:t>Музыка вокруг нас</w:t>
            </w:r>
          </w:p>
        </w:tc>
      </w:tr>
      <w:tr w:rsidR="00960C7B" w:rsidRPr="00960C7B" w:rsidTr="00AC746E">
        <w:trPr>
          <w:trHeight w:val="506"/>
        </w:trPr>
        <w:tc>
          <w:tcPr>
            <w:tcW w:w="1242" w:type="dxa"/>
            <w:shd w:val="clear" w:color="auto" w:fill="auto"/>
          </w:tcPr>
          <w:p w:rsidR="00AC746E" w:rsidRPr="00960C7B" w:rsidRDefault="00AC746E" w:rsidP="00AC746E">
            <w:pPr>
              <w:spacing w:line="360" w:lineRule="auto"/>
              <w:jc w:val="both"/>
              <w:rPr>
                <w:b/>
              </w:rPr>
            </w:pPr>
            <w:r w:rsidRPr="00960C7B">
              <w:rPr>
                <w:b/>
              </w:rPr>
              <w:t>№ урока п/п</w:t>
            </w:r>
          </w:p>
        </w:tc>
        <w:tc>
          <w:tcPr>
            <w:tcW w:w="6096" w:type="dxa"/>
            <w:shd w:val="clear" w:color="auto" w:fill="auto"/>
          </w:tcPr>
          <w:p w:rsidR="00AC746E" w:rsidRPr="00960C7B" w:rsidRDefault="00AC746E" w:rsidP="00AC746E">
            <w:pPr>
              <w:spacing w:line="360" w:lineRule="auto"/>
              <w:ind w:firstLine="709"/>
              <w:jc w:val="center"/>
              <w:rPr>
                <w:b/>
              </w:rPr>
            </w:pPr>
            <w:r w:rsidRPr="00960C7B">
              <w:rPr>
                <w:b/>
              </w:rPr>
              <w:t>Тема урока</w:t>
            </w:r>
          </w:p>
          <w:p w:rsidR="00AC746E" w:rsidRPr="00960C7B" w:rsidRDefault="00AC746E" w:rsidP="00AC746E">
            <w:pPr>
              <w:spacing w:line="360" w:lineRule="auto"/>
              <w:ind w:firstLine="709"/>
              <w:jc w:val="center"/>
              <w:rPr>
                <w:b/>
              </w:rPr>
            </w:pPr>
            <w:r w:rsidRPr="00960C7B">
              <w:rPr>
                <w:b/>
              </w:rPr>
              <w:t>Основное содержание</w:t>
            </w:r>
          </w:p>
        </w:tc>
        <w:tc>
          <w:tcPr>
            <w:tcW w:w="1701" w:type="dxa"/>
            <w:gridSpan w:val="2"/>
            <w:shd w:val="clear" w:color="auto" w:fill="auto"/>
          </w:tcPr>
          <w:p w:rsidR="00AC746E" w:rsidRPr="00960C7B" w:rsidRDefault="00AC746E" w:rsidP="00AC746E">
            <w:pPr>
              <w:spacing w:line="360" w:lineRule="auto"/>
              <w:jc w:val="both"/>
              <w:rPr>
                <w:b/>
              </w:rPr>
            </w:pPr>
            <w:r w:rsidRPr="00960C7B">
              <w:rPr>
                <w:b/>
              </w:rPr>
              <w:t>Количество часов</w:t>
            </w:r>
          </w:p>
        </w:tc>
      </w:tr>
      <w:tr w:rsidR="00960C7B" w:rsidRPr="00960C7B" w:rsidTr="00AC746E">
        <w:trPr>
          <w:trHeight w:val="918"/>
        </w:trPr>
        <w:tc>
          <w:tcPr>
            <w:tcW w:w="1242" w:type="dxa"/>
            <w:shd w:val="clear" w:color="auto" w:fill="auto"/>
          </w:tcPr>
          <w:p w:rsidR="00AC746E" w:rsidRPr="00960C7B" w:rsidRDefault="00AC746E" w:rsidP="00AC746E">
            <w:pPr>
              <w:spacing w:line="360" w:lineRule="auto"/>
              <w:jc w:val="both"/>
            </w:pPr>
            <w:r w:rsidRPr="00960C7B">
              <w:t>1</w:t>
            </w:r>
          </w:p>
        </w:tc>
        <w:tc>
          <w:tcPr>
            <w:tcW w:w="6096" w:type="dxa"/>
            <w:shd w:val="clear" w:color="auto" w:fill="auto"/>
          </w:tcPr>
          <w:p w:rsidR="00AC746E" w:rsidRPr="00960C7B" w:rsidRDefault="00AC746E" w:rsidP="00AC746E">
            <w:pPr>
              <w:spacing w:line="360" w:lineRule="auto"/>
              <w:jc w:val="both"/>
            </w:pPr>
            <w:r w:rsidRPr="00960C7B">
              <w:t>Урожай собирай.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521"/>
        </w:trPr>
        <w:tc>
          <w:tcPr>
            <w:tcW w:w="1242" w:type="dxa"/>
            <w:shd w:val="clear" w:color="auto" w:fill="auto"/>
          </w:tcPr>
          <w:p w:rsidR="00AC746E" w:rsidRPr="00960C7B" w:rsidRDefault="00AC746E" w:rsidP="00AC746E">
            <w:pPr>
              <w:spacing w:line="360" w:lineRule="auto"/>
              <w:jc w:val="both"/>
            </w:pPr>
            <w:r w:rsidRPr="00960C7B">
              <w:t>2</w:t>
            </w:r>
          </w:p>
        </w:tc>
        <w:tc>
          <w:tcPr>
            <w:tcW w:w="6096" w:type="dxa"/>
            <w:shd w:val="clear" w:color="auto" w:fill="auto"/>
          </w:tcPr>
          <w:p w:rsidR="00AC746E" w:rsidRPr="00960C7B" w:rsidRDefault="00AC746E" w:rsidP="00AC746E">
            <w:pPr>
              <w:spacing w:line="360" w:lineRule="auto"/>
              <w:jc w:val="both"/>
            </w:pPr>
            <w:r w:rsidRPr="00960C7B">
              <w:t>Во поле береза стояла. 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414"/>
        </w:trPr>
        <w:tc>
          <w:tcPr>
            <w:tcW w:w="1242" w:type="dxa"/>
            <w:shd w:val="clear" w:color="auto" w:fill="auto"/>
          </w:tcPr>
          <w:p w:rsidR="00AC746E" w:rsidRPr="00960C7B" w:rsidRDefault="00AC746E" w:rsidP="00AC746E">
            <w:pPr>
              <w:spacing w:line="360" w:lineRule="auto"/>
              <w:jc w:val="both"/>
            </w:pPr>
            <w:r w:rsidRPr="00960C7B">
              <w:t>3</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51"/>
        </w:trPr>
        <w:tc>
          <w:tcPr>
            <w:tcW w:w="1242" w:type="dxa"/>
            <w:shd w:val="clear" w:color="auto" w:fill="auto"/>
          </w:tcPr>
          <w:p w:rsidR="00AC746E" w:rsidRPr="00960C7B" w:rsidRDefault="00AC746E" w:rsidP="00AC746E">
            <w:pPr>
              <w:spacing w:line="360" w:lineRule="auto"/>
              <w:jc w:val="both"/>
            </w:pPr>
            <w:r w:rsidRPr="00960C7B">
              <w:t>4</w:t>
            </w:r>
          </w:p>
        </w:tc>
        <w:tc>
          <w:tcPr>
            <w:tcW w:w="6096" w:type="dxa"/>
            <w:shd w:val="clear" w:color="auto" w:fill="auto"/>
          </w:tcPr>
          <w:p w:rsidR="00AC746E" w:rsidRPr="00960C7B" w:rsidRDefault="00AC746E" w:rsidP="00AC746E">
            <w:pPr>
              <w:spacing w:line="360" w:lineRule="auto"/>
              <w:jc w:val="both"/>
            </w:pPr>
            <w:r w:rsidRPr="00960C7B">
              <w:t>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5</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lastRenderedPageBreak/>
              <w:t>6</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p w:rsidR="00AC746E" w:rsidRPr="00960C7B" w:rsidRDefault="00AC746E" w:rsidP="00AC746E">
            <w:pPr>
              <w:spacing w:line="360" w:lineRule="auto"/>
              <w:ind w:firstLine="709"/>
              <w:jc w:val="both"/>
            </w:pPr>
          </w:p>
        </w:tc>
      </w:tr>
      <w:tr w:rsidR="00960C7B" w:rsidRPr="00960C7B" w:rsidTr="00AC746E">
        <w:trPr>
          <w:trHeight w:val="882"/>
        </w:trPr>
        <w:tc>
          <w:tcPr>
            <w:tcW w:w="1242" w:type="dxa"/>
            <w:shd w:val="clear" w:color="auto" w:fill="auto"/>
          </w:tcPr>
          <w:p w:rsidR="00AC746E" w:rsidRPr="00960C7B" w:rsidRDefault="00AC746E" w:rsidP="00AC746E">
            <w:pPr>
              <w:spacing w:line="360" w:lineRule="auto"/>
              <w:jc w:val="both"/>
            </w:pPr>
            <w:r w:rsidRPr="00960C7B">
              <w:t>7</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8</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11"/>
        </w:trPr>
        <w:tc>
          <w:tcPr>
            <w:tcW w:w="1242" w:type="dxa"/>
            <w:shd w:val="clear" w:color="auto" w:fill="auto"/>
          </w:tcPr>
          <w:p w:rsidR="00AC746E" w:rsidRPr="00960C7B" w:rsidRDefault="00AC746E" w:rsidP="00AC746E">
            <w:pPr>
              <w:spacing w:line="360" w:lineRule="auto"/>
              <w:jc w:val="both"/>
            </w:pPr>
            <w:r w:rsidRPr="00960C7B">
              <w:t>9</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90"/>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2 четверть</w:t>
            </w:r>
          </w:p>
          <w:p w:rsidR="00AC746E" w:rsidRPr="00960C7B" w:rsidRDefault="00AC746E" w:rsidP="00AC746E">
            <w:pPr>
              <w:spacing w:line="360" w:lineRule="auto"/>
              <w:ind w:firstLine="709"/>
              <w:jc w:val="center"/>
            </w:pPr>
            <w:r w:rsidRPr="00960C7B">
              <w:rPr>
                <w:b/>
              </w:rPr>
              <w:t>7 недель, 7 уроков</w:t>
            </w:r>
          </w:p>
        </w:tc>
      </w:tr>
      <w:tr w:rsidR="00960C7B" w:rsidRPr="00960C7B" w:rsidTr="00AC746E">
        <w:trPr>
          <w:trHeight w:val="984"/>
        </w:trPr>
        <w:tc>
          <w:tcPr>
            <w:tcW w:w="1242" w:type="dxa"/>
            <w:shd w:val="clear" w:color="auto" w:fill="auto"/>
          </w:tcPr>
          <w:p w:rsidR="00AC746E" w:rsidRPr="00960C7B" w:rsidRDefault="00AC746E" w:rsidP="00AC746E">
            <w:pPr>
              <w:spacing w:line="360" w:lineRule="auto"/>
              <w:jc w:val="both"/>
            </w:pPr>
            <w:r w:rsidRPr="00960C7B">
              <w:t>10</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Частушки-топотушки. Музыка Л. Маковской, слова И. Черницкой.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11</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К нам гости пришли. Музыка А. Александрова, слова М. Ивенсен.</w:t>
            </w:r>
          </w:p>
        </w:tc>
        <w:tc>
          <w:tcPr>
            <w:tcW w:w="1701" w:type="dxa"/>
            <w:gridSpan w:val="2"/>
            <w:shd w:val="clear" w:color="auto" w:fill="auto"/>
          </w:tcPr>
          <w:p w:rsidR="00AC746E" w:rsidRPr="00960C7B" w:rsidRDefault="00AC746E" w:rsidP="00AC746E">
            <w:pPr>
              <w:tabs>
                <w:tab w:val="left" w:pos="540"/>
                <w:tab w:val="center" w:pos="1207"/>
              </w:tabs>
              <w:spacing w:line="360" w:lineRule="auto"/>
              <w:ind w:firstLine="709"/>
              <w:jc w:val="both"/>
            </w:pPr>
            <w:r w:rsidRPr="00960C7B">
              <w:t>1</w:t>
            </w:r>
          </w:p>
        </w:tc>
      </w:tr>
      <w:tr w:rsidR="00960C7B" w:rsidRPr="00960C7B" w:rsidTr="00AC746E">
        <w:trPr>
          <w:trHeight w:val="655"/>
        </w:trPr>
        <w:tc>
          <w:tcPr>
            <w:tcW w:w="1242" w:type="dxa"/>
            <w:shd w:val="clear" w:color="auto" w:fill="auto"/>
          </w:tcPr>
          <w:p w:rsidR="00AC746E" w:rsidRPr="00960C7B" w:rsidRDefault="00AC746E" w:rsidP="00AC746E">
            <w:pPr>
              <w:spacing w:line="360" w:lineRule="auto"/>
              <w:jc w:val="both"/>
            </w:pPr>
            <w:r w:rsidRPr="00960C7B">
              <w:t>12</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Что за дерево такое? Музыка М. Старокадомского, слова Л. Некрасовой.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191"/>
        </w:trPr>
        <w:tc>
          <w:tcPr>
            <w:tcW w:w="1242" w:type="dxa"/>
            <w:shd w:val="clear" w:color="auto" w:fill="auto"/>
          </w:tcPr>
          <w:p w:rsidR="00AC746E" w:rsidRPr="00960C7B" w:rsidRDefault="00AC746E" w:rsidP="00AC746E">
            <w:pPr>
              <w:spacing w:line="360" w:lineRule="auto"/>
              <w:jc w:val="both"/>
            </w:pPr>
            <w:r w:rsidRPr="00960C7B">
              <w:t>13</w:t>
            </w:r>
          </w:p>
        </w:tc>
        <w:tc>
          <w:tcPr>
            <w:tcW w:w="6096" w:type="dxa"/>
            <w:shd w:val="clear" w:color="auto" w:fill="auto"/>
          </w:tcPr>
          <w:p w:rsidR="00AC746E" w:rsidRPr="00960C7B" w:rsidRDefault="00AC746E" w:rsidP="00AC746E">
            <w:pPr>
              <w:shd w:val="clear" w:color="auto" w:fill="FFFFFF"/>
              <w:spacing w:line="360" w:lineRule="auto"/>
              <w:jc w:val="both"/>
              <w:rPr>
                <w:spacing w:val="-4"/>
              </w:rPr>
            </w:pPr>
            <w:r w:rsidRPr="00960C7B">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14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Е. Крылатов — Ю. Энтин. Песенка о лете. Из мультфильма «Дед Мороз и лето».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15</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Д. Кабалевский. Клоуны.</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16</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61"/>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3 четверть</w:t>
            </w:r>
          </w:p>
          <w:p w:rsidR="00AC746E" w:rsidRPr="00960C7B" w:rsidRDefault="00AC746E" w:rsidP="00AC746E">
            <w:pPr>
              <w:spacing w:line="360" w:lineRule="auto"/>
              <w:ind w:firstLine="709"/>
              <w:jc w:val="center"/>
              <w:rPr>
                <w:b/>
              </w:rPr>
            </w:pPr>
            <w:r w:rsidRPr="00960C7B">
              <w:rPr>
                <w:b/>
              </w:rPr>
              <w:t>10 недель, 9 уроков</w:t>
            </w:r>
          </w:p>
        </w:tc>
      </w:tr>
      <w:tr w:rsidR="00960C7B" w:rsidRPr="00960C7B" w:rsidTr="00AC746E">
        <w:trPr>
          <w:trHeight w:val="503"/>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Музыка и ты</w:t>
            </w:r>
          </w:p>
        </w:tc>
      </w:tr>
      <w:tr w:rsidR="00960C7B" w:rsidRPr="00960C7B" w:rsidTr="00AC746E">
        <w:trPr>
          <w:trHeight w:val="153"/>
        </w:trPr>
        <w:tc>
          <w:tcPr>
            <w:tcW w:w="1242" w:type="dxa"/>
            <w:shd w:val="clear" w:color="auto" w:fill="auto"/>
          </w:tcPr>
          <w:p w:rsidR="00AC746E" w:rsidRPr="00960C7B" w:rsidRDefault="00AC746E" w:rsidP="00AC746E">
            <w:pPr>
              <w:spacing w:line="360" w:lineRule="auto"/>
              <w:jc w:val="both"/>
            </w:pPr>
            <w:r w:rsidRPr="00960C7B">
              <w:t>17</w:t>
            </w:r>
          </w:p>
        </w:tc>
        <w:tc>
          <w:tcPr>
            <w:tcW w:w="6096" w:type="dxa"/>
            <w:shd w:val="clear" w:color="auto" w:fill="auto"/>
          </w:tcPr>
          <w:p w:rsidR="00AC746E" w:rsidRPr="00960C7B" w:rsidRDefault="00AC746E" w:rsidP="00AC746E">
            <w:pPr>
              <w:spacing w:line="360" w:lineRule="auto"/>
              <w:jc w:val="both"/>
            </w:pPr>
            <w:r w:rsidRPr="00960C7B">
              <w:t>Ракеты.Музыка Ю. Чичкова, слова Я. Серпина.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865"/>
        </w:trPr>
        <w:tc>
          <w:tcPr>
            <w:tcW w:w="1242" w:type="dxa"/>
            <w:shd w:val="clear" w:color="auto" w:fill="auto"/>
          </w:tcPr>
          <w:p w:rsidR="00AC746E" w:rsidRPr="00960C7B" w:rsidRDefault="00AC746E" w:rsidP="00AC746E">
            <w:pPr>
              <w:spacing w:line="360" w:lineRule="auto"/>
              <w:jc w:val="both"/>
            </w:pPr>
            <w:r w:rsidRPr="00960C7B">
              <w:t>18</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6"/>
              </w:rPr>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19</w:t>
            </w:r>
          </w:p>
        </w:tc>
        <w:tc>
          <w:tcPr>
            <w:tcW w:w="6096" w:type="dxa"/>
            <w:shd w:val="clear" w:color="auto" w:fill="auto"/>
          </w:tcPr>
          <w:p w:rsidR="00AC746E" w:rsidRPr="00960C7B" w:rsidRDefault="00AC746E" w:rsidP="00AC746E">
            <w:pPr>
              <w:spacing w:line="360" w:lineRule="auto"/>
              <w:jc w:val="both"/>
              <w:rPr>
                <w:spacing w:val="-3"/>
                <w:w w:val="101"/>
              </w:rPr>
            </w:pPr>
            <w:r w:rsidRPr="00960C7B">
              <w:t>Все мы делим пополам. Музыка В. Шаинского, слова М. Пляцковского.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20</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 xml:space="preserve">М. Мусоргский. Гопак. Из оперы «Сорочинская </w:t>
            </w:r>
            <w:r w:rsidRPr="00960C7B">
              <w:lastRenderedPageBreak/>
              <w:t>ярмарка».</w:t>
            </w:r>
          </w:p>
        </w:tc>
        <w:tc>
          <w:tcPr>
            <w:tcW w:w="1701" w:type="dxa"/>
            <w:gridSpan w:val="2"/>
            <w:shd w:val="clear" w:color="auto" w:fill="auto"/>
          </w:tcPr>
          <w:p w:rsidR="00AC746E" w:rsidRPr="00960C7B" w:rsidRDefault="00AC746E" w:rsidP="00AC746E">
            <w:pPr>
              <w:spacing w:line="360" w:lineRule="auto"/>
              <w:ind w:firstLine="709"/>
              <w:jc w:val="both"/>
            </w:pPr>
            <w:r w:rsidRPr="00960C7B">
              <w:lastRenderedPageBreak/>
              <w:t xml:space="preserve">1 </w:t>
            </w:r>
          </w:p>
        </w:tc>
      </w:tr>
      <w:tr w:rsidR="00960C7B" w:rsidRPr="00960C7B" w:rsidTr="00AC746E">
        <w:trPr>
          <w:trHeight w:val="953"/>
        </w:trPr>
        <w:tc>
          <w:tcPr>
            <w:tcW w:w="1242" w:type="dxa"/>
            <w:shd w:val="clear" w:color="auto" w:fill="auto"/>
          </w:tcPr>
          <w:p w:rsidR="00AC746E" w:rsidRPr="00960C7B" w:rsidRDefault="00AC746E" w:rsidP="00AC746E">
            <w:pPr>
              <w:spacing w:line="360" w:lineRule="auto"/>
              <w:jc w:val="both"/>
            </w:pPr>
            <w:r w:rsidRPr="00960C7B">
              <w:lastRenderedPageBreak/>
              <w:t>21</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И. Бах. Шутка. Из сюиты 2, 1067.</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22</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М. Глинка. Полька.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65"/>
        </w:trPr>
        <w:tc>
          <w:tcPr>
            <w:tcW w:w="1242" w:type="dxa"/>
            <w:shd w:val="clear" w:color="auto" w:fill="auto"/>
          </w:tcPr>
          <w:p w:rsidR="00AC746E" w:rsidRPr="00960C7B" w:rsidRDefault="00AC746E" w:rsidP="00AC746E">
            <w:pPr>
              <w:spacing w:line="360" w:lineRule="auto"/>
              <w:jc w:val="both"/>
            </w:pPr>
            <w:r w:rsidRPr="00960C7B">
              <w:t>23</w:t>
            </w:r>
          </w:p>
        </w:tc>
        <w:tc>
          <w:tcPr>
            <w:tcW w:w="6096" w:type="dxa"/>
            <w:shd w:val="clear" w:color="auto" w:fill="auto"/>
          </w:tcPr>
          <w:p w:rsidR="00AC746E" w:rsidRPr="00960C7B" w:rsidRDefault="00AC746E" w:rsidP="00AC746E">
            <w:pPr>
              <w:spacing w:line="360" w:lineRule="auto"/>
              <w:jc w:val="both"/>
            </w:pPr>
            <w:r w:rsidRPr="00960C7B">
              <w:t>П. Чайковский. Танец маленьких лебедей. Из балета «Лебединое озеро».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А. Вивальди. Аллегро. Из концерта для скрипки с оркестром. Ля минор.</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25</w:t>
            </w:r>
          </w:p>
        </w:tc>
        <w:tc>
          <w:tcPr>
            <w:tcW w:w="6096" w:type="dxa"/>
            <w:shd w:val="clear" w:color="auto" w:fill="auto"/>
          </w:tcPr>
          <w:p w:rsidR="00AC746E" w:rsidRPr="00960C7B" w:rsidRDefault="00AC746E" w:rsidP="00AC746E">
            <w:pPr>
              <w:spacing w:line="360" w:lineRule="auto"/>
              <w:jc w:val="both"/>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4 четверть</w:t>
            </w:r>
          </w:p>
          <w:p w:rsidR="00AC746E" w:rsidRPr="00960C7B" w:rsidRDefault="00AC746E" w:rsidP="00AC746E">
            <w:pPr>
              <w:spacing w:line="360" w:lineRule="auto"/>
              <w:ind w:firstLine="709"/>
              <w:jc w:val="center"/>
            </w:pPr>
            <w:r w:rsidRPr="00960C7B">
              <w:rPr>
                <w:b/>
              </w:rPr>
              <w:t>8 недель, 8 уроков</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26</w:t>
            </w:r>
          </w:p>
        </w:tc>
        <w:tc>
          <w:tcPr>
            <w:tcW w:w="6096" w:type="dxa"/>
            <w:shd w:val="clear" w:color="auto" w:fill="auto"/>
          </w:tcPr>
          <w:p w:rsidR="00AC746E" w:rsidRPr="00960C7B" w:rsidRDefault="00AC746E" w:rsidP="00AC746E">
            <w:pPr>
              <w:spacing w:line="360" w:lineRule="auto"/>
              <w:jc w:val="both"/>
              <w:rPr>
                <w:spacing w:val="-4"/>
                <w:w w:val="101"/>
              </w:rPr>
            </w:pPr>
            <w:r w:rsidRPr="00960C7B">
              <w:t>Все мы делим пополам. Музыка В. Шаинского, слова М. Пляцковского.</w:t>
            </w:r>
            <w:r w:rsidRPr="00960C7B">
              <w:rPr>
                <w:spacing w:val="-10"/>
                <w:w w:val="101"/>
              </w:rPr>
              <w:t xml:space="preserve">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27</w:t>
            </w:r>
          </w:p>
        </w:tc>
        <w:tc>
          <w:tcPr>
            <w:tcW w:w="6096" w:type="dxa"/>
            <w:shd w:val="clear" w:color="auto" w:fill="auto"/>
          </w:tcPr>
          <w:p w:rsidR="00AC746E" w:rsidRPr="00960C7B" w:rsidRDefault="00AC746E" w:rsidP="00AC746E">
            <w:pPr>
              <w:shd w:val="clear" w:color="auto" w:fill="FFFFFF"/>
              <w:spacing w:line="360" w:lineRule="auto"/>
              <w:jc w:val="both"/>
              <w:rPr>
                <w:spacing w:val="-1"/>
                <w:w w:val="101"/>
              </w:rPr>
            </w:pPr>
            <w:r w:rsidRPr="00960C7B">
              <w:t>По малину в сад пойдем.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28</w:t>
            </w:r>
          </w:p>
        </w:tc>
        <w:tc>
          <w:tcPr>
            <w:tcW w:w="6103" w:type="dxa"/>
            <w:gridSpan w:val="2"/>
            <w:shd w:val="clear" w:color="auto" w:fill="auto"/>
          </w:tcPr>
          <w:p w:rsidR="00AC746E" w:rsidRPr="00960C7B" w:rsidRDefault="00AC746E" w:rsidP="00AC746E">
            <w:pPr>
              <w:shd w:val="clear" w:color="auto" w:fill="FFFFFF"/>
              <w:spacing w:line="360" w:lineRule="auto"/>
              <w:jc w:val="both"/>
              <w:rPr>
                <w:spacing w:val="-2"/>
                <w:w w:val="101"/>
              </w:rPr>
            </w:pPr>
            <w:r w:rsidRPr="00960C7B">
              <w:t>Трудимся с охотой. Музыка Е. Тиличеевой, слова Ю. Ермолаева и В. Коркина.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79"/>
        </w:trPr>
        <w:tc>
          <w:tcPr>
            <w:tcW w:w="1242" w:type="dxa"/>
            <w:shd w:val="clear" w:color="auto" w:fill="auto"/>
          </w:tcPr>
          <w:p w:rsidR="00AC746E" w:rsidRPr="00960C7B" w:rsidRDefault="00AC746E" w:rsidP="00AC746E">
            <w:pPr>
              <w:spacing w:line="360" w:lineRule="auto"/>
              <w:jc w:val="both"/>
            </w:pPr>
            <w:r w:rsidRPr="00960C7B">
              <w:t>29</w:t>
            </w:r>
          </w:p>
        </w:tc>
        <w:tc>
          <w:tcPr>
            <w:tcW w:w="6103" w:type="dxa"/>
            <w:gridSpan w:val="2"/>
            <w:shd w:val="clear" w:color="auto" w:fill="auto"/>
          </w:tcPr>
          <w:p w:rsidR="00AC746E" w:rsidRPr="00960C7B" w:rsidRDefault="00AC746E" w:rsidP="00AC746E">
            <w:pPr>
              <w:shd w:val="clear" w:color="auto" w:fill="FFFFFF"/>
              <w:spacing w:line="360" w:lineRule="auto"/>
              <w:ind w:firstLine="709"/>
              <w:jc w:val="both"/>
              <w:rPr>
                <w:spacing w:val="-7"/>
                <w:w w:val="101"/>
              </w:rPr>
            </w:pPr>
            <w:r w:rsidRPr="00960C7B">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77"/>
        </w:trPr>
        <w:tc>
          <w:tcPr>
            <w:tcW w:w="1242" w:type="dxa"/>
            <w:shd w:val="clear" w:color="auto" w:fill="auto"/>
          </w:tcPr>
          <w:p w:rsidR="00AC746E" w:rsidRPr="00960C7B" w:rsidRDefault="00AC746E" w:rsidP="00AC746E">
            <w:pPr>
              <w:spacing w:line="360" w:lineRule="auto"/>
              <w:jc w:val="both"/>
            </w:pPr>
            <w:r w:rsidRPr="00960C7B">
              <w:t>30</w:t>
            </w:r>
          </w:p>
        </w:tc>
        <w:tc>
          <w:tcPr>
            <w:tcW w:w="6103" w:type="dxa"/>
            <w:gridSpan w:val="2"/>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Неприятность эту мы переживем. Из мультфильма «Лето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31</w:t>
            </w:r>
          </w:p>
        </w:tc>
        <w:tc>
          <w:tcPr>
            <w:tcW w:w="6103" w:type="dxa"/>
            <w:gridSpan w:val="2"/>
            <w:shd w:val="clear" w:color="auto" w:fill="auto"/>
          </w:tcPr>
          <w:p w:rsidR="00AC746E" w:rsidRPr="00960C7B" w:rsidRDefault="00AC746E" w:rsidP="00AC746E">
            <w:pPr>
              <w:shd w:val="clear" w:color="auto" w:fill="FFFFFF"/>
              <w:spacing w:line="360" w:lineRule="auto"/>
              <w:jc w:val="both"/>
            </w:pPr>
            <w:r w:rsidRPr="00960C7B">
              <w:t>Если добрый ты. Из мультфильма «День рождения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32</w:t>
            </w:r>
          </w:p>
        </w:tc>
        <w:tc>
          <w:tcPr>
            <w:tcW w:w="6103" w:type="dxa"/>
            <w:gridSpan w:val="2"/>
            <w:shd w:val="clear" w:color="auto" w:fill="auto"/>
          </w:tcPr>
          <w:p w:rsidR="00AC746E" w:rsidRPr="00960C7B" w:rsidRDefault="00AC746E" w:rsidP="00AC746E">
            <w:pPr>
              <w:spacing w:line="360" w:lineRule="auto"/>
              <w:jc w:val="both"/>
            </w:pPr>
            <w:r w:rsidRPr="00960C7B">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437"/>
        </w:trPr>
        <w:tc>
          <w:tcPr>
            <w:tcW w:w="1242" w:type="dxa"/>
            <w:shd w:val="clear" w:color="auto" w:fill="auto"/>
          </w:tcPr>
          <w:p w:rsidR="00AC746E" w:rsidRPr="00960C7B" w:rsidRDefault="00AC746E" w:rsidP="00AC746E">
            <w:pPr>
              <w:spacing w:line="360" w:lineRule="auto"/>
              <w:jc w:val="both"/>
            </w:pPr>
            <w:r w:rsidRPr="00960C7B">
              <w:t>33</w:t>
            </w:r>
          </w:p>
        </w:tc>
        <w:tc>
          <w:tcPr>
            <w:tcW w:w="6103" w:type="dxa"/>
            <w:gridSpan w:val="2"/>
            <w:shd w:val="clear" w:color="auto" w:fill="auto"/>
          </w:tcPr>
          <w:p w:rsidR="00AC746E" w:rsidRPr="00960C7B" w:rsidRDefault="00AC746E" w:rsidP="00AC746E">
            <w:pPr>
              <w:spacing w:line="360" w:lineRule="auto"/>
              <w:jc w:val="both"/>
            </w:pPr>
            <w:r w:rsidRPr="00960C7B">
              <w:t>Бескозырка белая. Музыка В. Шаинского, слова З. Александровой.</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bl>
    <w:p w:rsidR="00AC746E" w:rsidRPr="00960C7B" w:rsidRDefault="00AC746E" w:rsidP="00AC746E">
      <w:pPr>
        <w:spacing w:line="360" w:lineRule="auto"/>
        <w:ind w:firstLine="709"/>
        <w:jc w:val="both"/>
      </w:pPr>
    </w:p>
    <w:p w:rsidR="00AC746E" w:rsidRPr="00960C7B" w:rsidRDefault="00AC746E" w:rsidP="00AC746E">
      <w:pPr>
        <w:pStyle w:val="af3"/>
        <w:spacing w:after="0" w:line="360" w:lineRule="auto"/>
        <w:ind w:left="851" w:hanging="851"/>
        <w:contextualSpacing/>
        <w:rPr>
          <w:rFonts w:ascii="Times New Roman" w:hAnsi="Times New Roman"/>
          <w:color w:val="auto"/>
          <w:sz w:val="24"/>
          <w:szCs w:val="24"/>
        </w:rPr>
      </w:pPr>
    </w:p>
    <w:p w:rsidR="00AC746E" w:rsidRPr="00960C7B" w:rsidRDefault="008554D9" w:rsidP="00AC746E">
      <w:pPr>
        <w:pStyle w:val="af3"/>
        <w:spacing w:after="0" w:line="360" w:lineRule="auto"/>
        <w:ind w:left="851" w:hanging="851"/>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AC746E" w:rsidRPr="00960C7B" w:rsidRDefault="008554D9" w:rsidP="00AC746E">
      <w:pPr>
        <w:pStyle w:val="af3"/>
        <w:spacing w:after="0" w:line="360" w:lineRule="auto"/>
        <w:ind w:left="851" w:hanging="851"/>
        <w:contextualSpacing/>
        <w:rPr>
          <w:rFonts w:ascii="Times New Roman" w:hAnsi="Times New Roman"/>
          <w:b w:val="0"/>
          <w:color w:val="auto"/>
          <w:sz w:val="24"/>
          <w:szCs w:val="24"/>
        </w:rPr>
      </w:pPr>
      <w:r w:rsidRPr="00960C7B">
        <w:rPr>
          <w:rFonts w:ascii="Times New Roman" w:hAnsi="Times New Roman"/>
          <w:color w:val="auto"/>
          <w:sz w:val="24"/>
          <w:szCs w:val="24"/>
        </w:rPr>
        <w:lastRenderedPageBreak/>
        <w:t>МАТЕРИАЛЬНО-ТЕХНИЧЕСКОМУ ОБЕСПЕЧЕНИЮ</w:t>
      </w:r>
    </w:p>
    <w:p w:rsidR="00AC746E" w:rsidRPr="00960C7B" w:rsidRDefault="00AC746E" w:rsidP="008554D9">
      <w:pPr>
        <w:spacing w:line="360" w:lineRule="auto"/>
        <w:ind w:left="142"/>
        <w:jc w:val="both"/>
      </w:pPr>
      <w:r w:rsidRPr="00960C7B">
        <w:rPr>
          <w:b/>
          <w:bCs/>
        </w:rPr>
        <w:t xml:space="preserve">В процессе обучения музыке необходимо соблюдать ряд общих требований </w:t>
      </w:r>
      <w:r w:rsidRPr="00960C7B">
        <w:rPr>
          <w:bCs/>
        </w:rPr>
        <w:t>к обучению детей с нарушением зрения</w:t>
      </w:r>
      <w:r w:rsidRPr="00960C7B">
        <w:rPr>
          <w:b/>
          <w:bCs/>
        </w:rPr>
        <w:t xml:space="preserve">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AC746E" w:rsidRPr="00960C7B" w:rsidRDefault="00AC746E" w:rsidP="008554D9">
      <w:pPr>
        <w:spacing w:line="360" w:lineRule="auto"/>
        <w:ind w:left="142"/>
        <w:jc w:val="both"/>
      </w:pPr>
      <w:r w:rsidRPr="00960C7B">
        <w:t>Класс, в котором проводятся уроки музыки и пения, оборудуется:</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AC746E" w:rsidRPr="00960C7B" w:rsidRDefault="00AC746E" w:rsidP="008554D9">
      <w:pPr>
        <w:spacing w:line="360" w:lineRule="auto"/>
        <w:ind w:left="567"/>
        <w:rPr>
          <w:b/>
        </w:rPr>
      </w:pPr>
      <w:r w:rsidRPr="00960C7B">
        <w:rPr>
          <w:b/>
        </w:rPr>
        <w:t>Дидактический материал и учебное оборудование</w:t>
      </w:r>
    </w:p>
    <w:p w:rsidR="00AC746E" w:rsidRPr="00960C7B" w:rsidRDefault="00AC746E" w:rsidP="008F203B">
      <w:pPr>
        <w:numPr>
          <w:ilvl w:val="0"/>
          <w:numId w:val="42"/>
        </w:numPr>
        <w:spacing w:line="360" w:lineRule="auto"/>
        <w:ind w:left="284" w:firstLine="283"/>
      </w:pPr>
      <w:r w:rsidRPr="00960C7B">
        <w:t>подставки для учебников</w:t>
      </w:r>
    </w:p>
    <w:p w:rsidR="00AC746E" w:rsidRPr="00960C7B" w:rsidRDefault="00AC746E" w:rsidP="008F203B">
      <w:pPr>
        <w:numPr>
          <w:ilvl w:val="0"/>
          <w:numId w:val="42"/>
        </w:numPr>
        <w:spacing w:line="360" w:lineRule="auto"/>
        <w:ind w:left="284" w:firstLine="283"/>
      </w:pPr>
      <w:r w:rsidRPr="00960C7B">
        <w:t>подставки для ног</w:t>
      </w:r>
    </w:p>
    <w:p w:rsidR="00AC746E" w:rsidRPr="00960C7B" w:rsidRDefault="00AC746E" w:rsidP="008F203B">
      <w:pPr>
        <w:numPr>
          <w:ilvl w:val="0"/>
          <w:numId w:val="42"/>
        </w:numPr>
        <w:spacing w:line="360" w:lineRule="auto"/>
        <w:ind w:left="284" w:firstLine="283"/>
      </w:pPr>
      <w:r w:rsidRPr="00960C7B">
        <w:t>тетради в крупную  клетку с четкими линиями</w:t>
      </w:r>
    </w:p>
    <w:p w:rsidR="00AC746E" w:rsidRPr="00960C7B" w:rsidRDefault="00AC746E" w:rsidP="008F203B">
      <w:pPr>
        <w:numPr>
          <w:ilvl w:val="0"/>
          <w:numId w:val="42"/>
        </w:numPr>
        <w:spacing w:line="360" w:lineRule="auto"/>
        <w:ind w:left="284" w:firstLine="283"/>
      </w:pPr>
      <w:r w:rsidRPr="00960C7B">
        <w:t>черная гелевая ручка</w:t>
      </w:r>
    </w:p>
    <w:p w:rsidR="00AC746E" w:rsidRPr="00960C7B" w:rsidRDefault="00AC746E" w:rsidP="008F203B">
      <w:pPr>
        <w:numPr>
          <w:ilvl w:val="0"/>
          <w:numId w:val="42"/>
        </w:numPr>
        <w:spacing w:line="360" w:lineRule="auto"/>
        <w:ind w:left="284" w:firstLine="283"/>
      </w:pPr>
      <w:r w:rsidRPr="00960C7B">
        <w:t>зеленая гелевая ручка</w:t>
      </w:r>
    </w:p>
    <w:p w:rsidR="00AC746E" w:rsidRPr="00960C7B" w:rsidRDefault="00AC746E" w:rsidP="008F203B">
      <w:pPr>
        <w:numPr>
          <w:ilvl w:val="0"/>
          <w:numId w:val="42"/>
        </w:numPr>
        <w:spacing w:line="360" w:lineRule="auto"/>
        <w:ind w:left="284" w:firstLine="283"/>
      </w:pPr>
      <w:r w:rsidRPr="00960C7B">
        <w:t>фланелеграф (с горизонтальным делением на 2 ряда)</w:t>
      </w:r>
    </w:p>
    <w:p w:rsidR="00AC746E" w:rsidRPr="00960C7B" w:rsidRDefault="00AC746E" w:rsidP="008F203B">
      <w:pPr>
        <w:numPr>
          <w:ilvl w:val="0"/>
          <w:numId w:val="42"/>
        </w:numPr>
        <w:spacing w:line="360" w:lineRule="auto"/>
        <w:ind w:left="284" w:firstLine="283"/>
      </w:pPr>
      <w:r w:rsidRPr="00960C7B">
        <w:t>касса цифр (для фронтальной и индивидуальной работы)</w:t>
      </w:r>
    </w:p>
    <w:p w:rsidR="00AC746E" w:rsidRPr="00960C7B" w:rsidRDefault="00AC746E" w:rsidP="008F203B">
      <w:pPr>
        <w:numPr>
          <w:ilvl w:val="0"/>
          <w:numId w:val="42"/>
        </w:numPr>
        <w:spacing w:line="360" w:lineRule="auto"/>
        <w:ind w:left="284" w:firstLine="283"/>
        <w:jc w:val="both"/>
      </w:pPr>
      <w:r w:rsidRPr="00960C7B">
        <w:t>индивидуальный счетный материал (счетные палочки, геометрические фигуры)</w:t>
      </w:r>
    </w:p>
    <w:p w:rsidR="00AC746E" w:rsidRPr="00960C7B" w:rsidRDefault="00AC746E" w:rsidP="008F203B">
      <w:pPr>
        <w:numPr>
          <w:ilvl w:val="0"/>
          <w:numId w:val="42"/>
        </w:numPr>
        <w:spacing w:line="360" w:lineRule="auto"/>
        <w:ind w:left="284" w:firstLine="283"/>
        <w:jc w:val="both"/>
      </w:pPr>
      <w:r w:rsidRPr="00960C7B">
        <w:t>счетный материал для фронтальной работы</w:t>
      </w:r>
    </w:p>
    <w:p w:rsidR="00AC746E" w:rsidRPr="00960C7B" w:rsidRDefault="00AC746E" w:rsidP="008F203B">
      <w:pPr>
        <w:numPr>
          <w:ilvl w:val="0"/>
          <w:numId w:val="42"/>
        </w:numPr>
        <w:spacing w:line="360" w:lineRule="auto"/>
        <w:ind w:left="284" w:firstLine="283"/>
      </w:pPr>
      <w:r w:rsidRPr="00960C7B">
        <w:t>набор геометрических тел</w:t>
      </w:r>
    </w:p>
    <w:p w:rsidR="00AC746E" w:rsidRPr="00960C7B" w:rsidRDefault="00AC746E" w:rsidP="008F203B">
      <w:pPr>
        <w:numPr>
          <w:ilvl w:val="0"/>
          <w:numId w:val="42"/>
        </w:numPr>
        <w:spacing w:line="360" w:lineRule="auto"/>
        <w:ind w:left="284" w:firstLine="283"/>
        <w:jc w:val="both"/>
      </w:pPr>
      <w:r w:rsidRPr="00960C7B">
        <w:t>индивидуальные карточки с изображением геометрических фигур, их расположения в пространстве и т.д. к каждому уроку</w:t>
      </w:r>
    </w:p>
    <w:p w:rsidR="00AC746E" w:rsidRPr="00960C7B" w:rsidRDefault="00AC746E" w:rsidP="008F203B">
      <w:pPr>
        <w:numPr>
          <w:ilvl w:val="0"/>
          <w:numId w:val="42"/>
        </w:numPr>
        <w:spacing w:line="360" w:lineRule="auto"/>
        <w:ind w:left="284" w:firstLine="283"/>
        <w:jc w:val="both"/>
      </w:pPr>
      <w:r w:rsidRPr="00960C7B">
        <w:t>индивидуальные оптические средства коррекции (лупы, увеличители и т.д.)</w:t>
      </w:r>
    </w:p>
    <w:p w:rsidR="00AC746E" w:rsidRPr="00960C7B" w:rsidRDefault="00AC746E" w:rsidP="008F203B">
      <w:pPr>
        <w:numPr>
          <w:ilvl w:val="0"/>
          <w:numId w:val="42"/>
        </w:numPr>
        <w:spacing w:line="360" w:lineRule="auto"/>
        <w:ind w:left="284" w:firstLine="283"/>
        <w:jc w:val="both"/>
      </w:pPr>
      <w:r w:rsidRPr="00960C7B">
        <w:lastRenderedPageBreak/>
        <w:t>дополнительный источник света (по необходимости)</w:t>
      </w:r>
    </w:p>
    <w:p w:rsidR="00AC746E" w:rsidRPr="00960C7B" w:rsidRDefault="00AC746E" w:rsidP="008F203B">
      <w:pPr>
        <w:numPr>
          <w:ilvl w:val="0"/>
          <w:numId w:val="42"/>
        </w:numPr>
        <w:spacing w:line="360" w:lineRule="auto"/>
        <w:ind w:left="284" w:firstLine="283"/>
        <w:jc w:val="both"/>
      </w:pPr>
      <w:r w:rsidRPr="00960C7B">
        <w:t>фоны для рассматривания иллюстраций черный, желтый, синий, -белый, зеленый.</w:t>
      </w:r>
    </w:p>
    <w:p w:rsidR="00AC746E" w:rsidRPr="00960C7B" w:rsidRDefault="00AC746E" w:rsidP="008554D9">
      <w:pPr>
        <w:spacing w:line="360" w:lineRule="auto"/>
        <w:ind w:left="284" w:firstLine="283"/>
        <w:jc w:val="both"/>
        <w:rPr>
          <w:b/>
        </w:rPr>
      </w:pPr>
      <w:r w:rsidRPr="00960C7B">
        <w:rPr>
          <w:b/>
        </w:rPr>
        <w:t>Дидактический материал и учебное оборудование</w:t>
      </w:r>
    </w:p>
    <w:p w:rsidR="00AC746E" w:rsidRPr="00960C7B" w:rsidRDefault="00AC746E" w:rsidP="008F203B">
      <w:pPr>
        <w:numPr>
          <w:ilvl w:val="0"/>
          <w:numId w:val="106"/>
        </w:numPr>
        <w:spacing w:line="360" w:lineRule="auto"/>
        <w:ind w:left="284" w:firstLine="283"/>
        <w:jc w:val="both"/>
      </w:pPr>
      <w:r w:rsidRPr="00960C7B">
        <w:t>портреты композиторов</w:t>
      </w:r>
    </w:p>
    <w:p w:rsidR="00AC746E" w:rsidRPr="00960C7B" w:rsidRDefault="00AC746E" w:rsidP="008F203B">
      <w:pPr>
        <w:numPr>
          <w:ilvl w:val="0"/>
          <w:numId w:val="106"/>
        </w:numPr>
        <w:spacing w:line="360" w:lineRule="auto"/>
        <w:ind w:left="284" w:firstLine="283"/>
        <w:jc w:val="both"/>
      </w:pPr>
      <w:r w:rsidRPr="00960C7B">
        <w:t>ТСО (проектор, музыкальный центр, электронная доска)</w:t>
      </w:r>
    </w:p>
    <w:p w:rsidR="00AC746E" w:rsidRPr="00960C7B" w:rsidRDefault="00AC746E" w:rsidP="008F203B">
      <w:pPr>
        <w:numPr>
          <w:ilvl w:val="0"/>
          <w:numId w:val="106"/>
        </w:numPr>
        <w:spacing w:line="360" w:lineRule="auto"/>
        <w:ind w:left="284" w:firstLine="283"/>
        <w:jc w:val="both"/>
      </w:pPr>
      <w:r w:rsidRPr="00960C7B">
        <w:t>музыкальные инструменты (труба, баян, гитара, ложки, бубны, трещетки, маракасы);</w:t>
      </w:r>
    </w:p>
    <w:p w:rsidR="00AC746E" w:rsidRPr="00960C7B" w:rsidRDefault="00AC746E" w:rsidP="008F203B">
      <w:pPr>
        <w:numPr>
          <w:ilvl w:val="0"/>
          <w:numId w:val="106"/>
        </w:numPr>
        <w:spacing w:line="360" w:lineRule="auto"/>
        <w:ind w:left="284" w:firstLine="283"/>
        <w:jc w:val="both"/>
      </w:pPr>
      <w:r w:rsidRPr="00960C7B">
        <w:t xml:space="preserve">аудиозаписи. </w:t>
      </w:r>
    </w:p>
    <w:p w:rsidR="00AC746E" w:rsidRPr="00960C7B" w:rsidRDefault="008C3370" w:rsidP="008C3370">
      <w:pPr>
        <w:spacing w:line="360" w:lineRule="auto"/>
        <w:ind w:firstLine="709"/>
        <w:rPr>
          <w:b/>
        </w:rPr>
      </w:pPr>
      <w:r w:rsidRPr="00960C7B">
        <w:rPr>
          <w:b/>
        </w:rPr>
        <w:t>Учебно-методическое обеспечение</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Алпарова Н.Н. Музыкально-игровой материал для школьников. – М.: Гуманит. изд. центр «ВЛАДОС», 2002.</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Style w:val="af0"/>
          <w:rFonts w:cs="Times New Roman"/>
          <w:szCs w:val="24"/>
        </w:rPr>
        <w:t xml:space="preserve">Кабалевский Д. Б. </w:t>
      </w:r>
      <w:r w:rsidRPr="00960C7B">
        <w:rPr>
          <w:rFonts w:cs="Times New Roman"/>
          <w:szCs w:val="24"/>
        </w:rPr>
        <w:t>Как рассказывать детям о музыке? — М., 2005.</w:t>
      </w:r>
    </w:p>
    <w:p w:rsidR="00AC746E" w:rsidRPr="00960C7B" w:rsidRDefault="00AC746E" w:rsidP="008F203B">
      <w:pPr>
        <w:pStyle w:val="aa"/>
        <w:widowControl/>
        <w:numPr>
          <w:ilvl w:val="0"/>
          <w:numId w:val="154"/>
        </w:numPr>
        <w:shd w:val="clear" w:color="auto" w:fill="FFFFFF"/>
        <w:suppressAutoHyphens w:val="0"/>
        <w:spacing w:line="360" w:lineRule="auto"/>
        <w:ind w:left="0" w:firstLine="709"/>
        <w:jc w:val="both"/>
        <w:rPr>
          <w:rFonts w:cs="Times New Roman"/>
          <w:szCs w:val="24"/>
        </w:rPr>
      </w:pPr>
      <w:r w:rsidRPr="00960C7B">
        <w:rPr>
          <w:rStyle w:val="af0"/>
          <w:rFonts w:cs="Times New Roman"/>
          <w:szCs w:val="24"/>
        </w:rPr>
        <w:t>Критская Е. Д.,</w:t>
      </w:r>
      <w:r w:rsidRPr="00960C7B">
        <w:rPr>
          <w:rFonts w:cs="Times New Roman"/>
          <w:szCs w:val="24"/>
        </w:rPr>
        <w:t xml:space="preserve"> Сергеева Г.П., Шмагина Т.С.</w:t>
      </w:r>
      <w:r w:rsidRPr="00960C7B">
        <w:rPr>
          <w:rStyle w:val="af0"/>
          <w:rFonts w:cs="Times New Roman"/>
          <w:szCs w:val="24"/>
        </w:rPr>
        <w:t xml:space="preserve"> </w:t>
      </w:r>
      <w:r w:rsidRPr="00960C7B">
        <w:rPr>
          <w:rFonts w:cs="Times New Roman"/>
          <w:szCs w:val="24"/>
        </w:rPr>
        <w:t>Музыка: 1—4 классы: Методическое пособие. — М., 2004.</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 xml:space="preserve"> </w:t>
      </w:r>
      <w:r w:rsidR="000729A8"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960C7B" w:rsidRDefault="000729A8" w:rsidP="008F203B">
      <w:pPr>
        <w:pStyle w:val="aa"/>
        <w:numPr>
          <w:ilvl w:val="0"/>
          <w:numId w:val="154"/>
        </w:numPr>
        <w:suppressAutoHyphens w:val="0"/>
        <w:spacing w:line="360" w:lineRule="auto"/>
        <w:ind w:left="0" w:firstLine="709"/>
      </w:pPr>
      <w:r w:rsidRPr="00960C7B">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960C7B" w:rsidRDefault="00AC746E" w:rsidP="000729A8">
      <w:pPr>
        <w:pStyle w:val="aa"/>
        <w:widowControl/>
        <w:suppressAutoHyphens w:val="0"/>
        <w:spacing w:line="360" w:lineRule="auto"/>
        <w:ind w:left="709"/>
        <w:jc w:val="both"/>
        <w:rPr>
          <w:rFonts w:cs="Times New Roman"/>
          <w:szCs w:val="24"/>
        </w:rPr>
      </w:pPr>
    </w:p>
    <w:p w:rsidR="00AC746E" w:rsidRPr="00960C7B" w:rsidRDefault="00AC746E" w:rsidP="00AC746E">
      <w:pPr>
        <w:spacing w:line="360" w:lineRule="auto"/>
        <w:ind w:firstLine="709"/>
        <w:jc w:val="both"/>
      </w:pPr>
    </w:p>
    <w:p w:rsidR="00AC746E" w:rsidRPr="00960C7B" w:rsidRDefault="008C3370" w:rsidP="00AC746E">
      <w:pPr>
        <w:spacing w:line="360" w:lineRule="auto"/>
        <w:ind w:firstLine="709"/>
        <w:jc w:val="center"/>
        <w:rPr>
          <w:b/>
        </w:rPr>
      </w:pPr>
      <w:r w:rsidRPr="00960C7B">
        <w:rPr>
          <w:b/>
        </w:rPr>
        <w:t>ПЛАНИРУЕМЫЕ РЕЗУЛЬТАТЫ ИЗУЧЕНИЯ УЧЕБНОГО ПРЕДМЕТА</w:t>
      </w:r>
    </w:p>
    <w:p w:rsidR="00AC746E" w:rsidRPr="00960C7B" w:rsidRDefault="00AC746E" w:rsidP="00AC746E">
      <w:pPr>
        <w:spacing w:line="360" w:lineRule="auto"/>
        <w:ind w:firstLine="709"/>
        <w:contextualSpacing/>
        <w:jc w:val="both"/>
      </w:pPr>
      <w:r w:rsidRPr="00960C7B">
        <w:t>Слабовидящий обучающийся с легкой умственной отсталостью в результате обучения в 1 классе получит возможность научиться:</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характер музыкальных произведений;</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называть музыкальные инструменты и узнавать их звучание (труба, баян, гитара);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петь с инструментальным сопровождением и без него (с помощью педагога);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выразительно и достаточно эмоционально исполнять выученные песни с простейшими элементами динамических оттенков;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середине слов;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lastRenderedPageBreak/>
        <w:t>различать вступление, запев, припев, проигрыш, окончание в песне различать песню, танец, марш;</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передавать ритмический рисунок подпевок (хлопками, на металлофоне, голосом);</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определять характер музыкальных произведений (веселые, грустные и спокойные).</w:t>
      </w:r>
    </w:p>
    <w:p w:rsidR="00245AD4" w:rsidRPr="00960C7B" w:rsidRDefault="00245AD4" w:rsidP="00D4465C">
      <w:pPr>
        <w:spacing w:line="360" w:lineRule="auto"/>
        <w:rPr>
          <w:b/>
        </w:rPr>
      </w:pPr>
      <w:r w:rsidRPr="00960C7B">
        <w:rPr>
          <w:b/>
        </w:rPr>
        <w:br w:type="page"/>
      </w:r>
    </w:p>
    <w:p w:rsidR="00245AD4" w:rsidRPr="00960C7B" w:rsidRDefault="00245AD4" w:rsidP="00E127F1">
      <w:pPr>
        <w:pStyle w:val="3"/>
        <w:spacing w:before="0" w:line="360" w:lineRule="auto"/>
        <w:rPr>
          <w:rFonts w:ascii="Times New Roman" w:hAnsi="Times New Roman" w:cs="Times New Roman"/>
          <w:color w:val="auto"/>
        </w:rPr>
        <w:sectPr w:rsidR="00245AD4" w:rsidRPr="00960C7B" w:rsidSect="004164E7">
          <w:pgSz w:w="11906" w:h="16838"/>
          <w:pgMar w:top="567" w:right="1134" w:bottom="1701" w:left="1134"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7" w:name="_Toc466893003"/>
      <w:bookmarkStart w:id="28" w:name="_Toc482797168"/>
      <w:r w:rsidRPr="00960C7B">
        <w:rPr>
          <w:rFonts w:ascii="Times New Roman" w:hAnsi="Times New Roman" w:cs="Times New Roman"/>
          <w:color w:val="auto"/>
        </w:rPr>
        <w:lastRenderedPageBreak/>
        <w:t>РИСОВАНИЕ. 1 КЛАСС</w:t>
      </w:r>
      <w:bookmarkEnd w:id="27"/>
      <w:bookmarkEnd w:id="28"/>
    </w:p>
    <w:p w:rsidR="00245AD4" w:rsidRPr="00960C7B" w:rsidRDefault="00245AD4" w:rsidP="00E127F1">
      <w:pPr>
        <w:spacing w:line="360" w:lineRule="auto"/>
        <w:jc w:val="center"/>
        <w:rPr>
          <w:b/>
          <w:bCs/>
          <w:caps/>
          <w:spacing w:val="-2"/>
        </w:rPr>
      </w:pPr>
      <w:r w:rsidRPr="00960C7B">
        <w:rPr>
          <w:b/>
          <w:bCs/>
          <w:caps/>
          <w:spacing w:val="-2"/>
        </w:rPr>
        <w:t>ПОЯСНИТЕЛЬНАЯ ЗАПИСКА</w:t>
      </w:r>
    </w:p>
    <w:p w:rsidR="00245AD4" w:rsidRPr="00960C7B" w:rsidRDefault="00245AD4" w:rsidP="00E127F1">
      <w:pPr>
        <w:spacing w:line="360" w:lineRule="auto"/>
        <w:jc w:val="center"/>
      </w:pPr>
    </w:p>
    <w:p w:rsidR="00631AF1" w:rsidRPr="00960C7B" w:rsidRDefault="00631AF1" w:rsidP="00631AF1">
      <w:pPr>
        <w:spacing w:line="360" w:lineRule="auto"/>
        <w:ind w:firstLine="709"/>
        <w:jc w:val="both"/>
      </w:pPr>
      <w:r w:rsidRPr="00960C7B">
        <w:t xml:space="preserve">Примерная рабочая программа </w:t>
      </w:r>
      <w:r w:rsidR="008348BB" w:rsidRPr="00960C7B">
        <w:t>учебного предмета</w:t>
      </w:r>
      <w:r w:rsidRPr="00960C7B">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(нарушением интеллекта) разработана на основе</w:t>
      </w:r>
      <w:r w:rsidRPr="00960C7B">
        <w:t xml:space="preserve"> ФГОС НОО обучающихся с ОВЗ, </w:t>
      </w:r>
      <w:r w:rsidR="008348BB" w:rsidRPr="00960C7B">
        <w:t xml:space="preserve">Примерной </w:t>
      </w:r>
      <w:r w:rsidRPr="00960C7B">
        <w:t>АООП НОО для слабовидящих  обучающихся (вариант 4.3).</w:t>
      </w:r>
    </w:p>
    <w:p w:rsidR="00631AF1" w:rsidRPr="00960C7B" w:rsidRDefault="00631AF1" w:rsidP="00631AF1">
      <w:pPr>
        <w:spacing w:line="360" w:lineRule="auto"/>
        <w:ind w:firstLine="709"/>
        <w:jc w:val="both"/>
      </w:pPr>
      <w:r w:rsidRPr="00960C7B">
        <w:rPr>
          <w:b/>
        </w:rPr>
        <w:t>Цели изучения учебного предмета «Рисование» (</w:t>
      </w:r>
      <w:r w:rsidRPr="00960C7B">
        <w:t xml:space="preserve">входящего в предметную область «Искусство»)  </w:t>
      </w:r>
      <w:r w:rsidRPr="00960C7B">
        <w:rPr>
          <w:b/>
        </w:rPr>
        <w:t>слабовидящими учащимися с легкой умственной отсталостью</w:t>
      </w:r>
      <w:r w:rsidR="008348BB" w:rsidRPr="00960C7B">
        <w:rPr>
          <w:b/>
        </w:rPr>
        <w:t xml:space="preserve"> (интеллектуальными нарушениями)</w:t>
      </w:r>
      <w:r w:rsidRPr="00960C7B">
        <w:rPr>
          <w:b/>
        </w:rPr>
        <w:t xml:space="preserve"> в 1-5 классах - ф</w:t>
      </w:r>
      <w:r w:rsidRPr="00960C7B">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960C7B" w:rsidRDefault="00631AF1" w:rsidP="00631AF1">
      <w:pPr>
        <w:spacing w:line="360" w:lineRule="auto"/>
        <w:ind w:firstLine="709"/>
        <w:jc w:val="both"/>
      </w:pPr>
      <w:r w:rsidRPr="00960C7B">
        <w:rPr>
          <w:b/>
        </w:rPr>
        <w:t xml:space="preserve">Задачи </w:t>
      </w:r>
      <w:r w:rsidRPr="00960C7B">
        <w:t>реализации цели программы:</w:t>
      </w:r>
    </w:p>
    <w:p w:rsidR="00631AF1" w:rsidRPr="00960C7B" w:rsidRDefault="00631AF1" w:rsidP="008F203B">
      <w:pPr>
        <w:pStyle w:val="aa"/>
        <w:widowControl/>
        <w:numPr>
          <w:ilvl w:val="0"/>
          <w:numId w:val="142"/>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умение рисовать по трафаретам (внутренним);</w:t>
      </w:r>
    </w:p>
    <w:p w:rsidR="00631AF1" w:rsidRPr="00960C7B" w:rsidRDefault="00631AF1" w:rsidP="008F203B">
      <w:pPr>
        <w:pStyle w:val="aa"/>
        <w:widowControl/>
        <w:numPr>
          <w:ilvl w:val="0"/>
          <w:numId w:val="139"/>
        </w:numPr>
        <w:suppressAutoHyphens w:val="0"/>
        <w:spacing w:line="360" w:lineRule="auto"/>
        <w:ind w:left="0" w:firstLine="709"/>
        <w:jc w:val="both"/>
        <w:rPr>
          <w:rFonts w:cs="Times New Roman"/>
          <w:b/>
          <w:szCs w:val="24"/>
        </w:rPr>
      </w:pPr>
      <w:r w:rsidRPr="00960C7B">
        <w:rPr>
          <w:rFonts w:cs="Times New Roman"/>
          <w:szCs w:val="24"/>
        </w:rPr>
        <w:t>совершенствовать навыки рассматривания путём зрительного и зрительно-осязательного восприятия.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формировать приемы познания предметов и явлений действительности с целью их изображения;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высшие психические функции – память, воображение, внимание;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 xml:space="preserve">развивать эмоционально-ценностное восприятие произведений, окружающего мира; </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lastRenderedPageBreak/>
        <w:t>развивать творческие способности учащихся;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речь слабовидящих младших школьников с нарушением интеллекта, обогащать их словарный запас.</w:t>
      </w:r>
    </w:p>
    <w:p w:rsidR="00631AF1" w:rsidRPr="00960C7B" w:rsidRDefault="00583931" w:rsidP="00583931">
      <w:pPr>
        <w:spacing w:line="360" w:lineRule="auto"/>
        <w:rPr>
          <w:b/>
        </w:rPr>
      </w:pPr>
      <w:r w:rsidRPr="00960C7B">
        <w:rPr>
          <w:b/>
        </w:rPr>
        <w:t>Общая характеристика учебного предмета</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960C7B" w:rsidRDefault="00631AF1" w:rsidP="00631AF1">
      <w:pPr>
        <w:spacing w:line="360" w:lineRule="auto"/>
        <w:ind w:firstLine="709"/>
        <w:jc w:val="both"/>
        <w:rPr>
          <w:shd w:val="clear" w:color="auto" w:fill="FFFFFF"/>
        </w:rPr>
      </w:pPr>
      <w:r w:rsidRPr="00960C7B">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960C7B" w:rsidRDefault="00631AF1" w:rsidP="00631AF1">
      <w:pPr>
        <w:spacing w:line="360" w:lineRule="auto"/>
        <w:ind w:firstLine="709"/>
        <w:jc w:val="both"/>
        <w:rPr>
          <w:shd w:val="clear" w:color="auto" w:fill="FFFFFF"/>
        </w:rPr>
      </w:pPr>
      <w:r w:rsidRPr="00960C7B">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rPr>
      </w:pPr>
      <w:r w:rsidRPr="00960C7B">
        <w:rPr>
          <w:rFonts w:cs="Times New Roman"/>
          <w:szCs w:val="24"/>
        </w:rPr>
        <w:t>Восприятие искусства и виды художественной деятельности.</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Азбука искусства. Как говорит искусство?</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Значимые темы искусства. О чём говорит искусство?</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lastRenderedPageBreak/>
        <w:t xml:space="preserve">проявлять интерес к рисованию и рисункам;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называть материалы для рисунка: карандаш, кисть, ручка, фломастер, мелки и др.;</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организовывать свое рабочее место, правильно держать карандаш и кисточку;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изображать деревья, птиц, животных: общие и характерные черты;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называть и смешивать основные и дополнительные цвета. Тёплые и холодные цвета;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выделять характерные признаки предмета, сходства и различия с другими предметами, цвет, фактуру;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соотносить предмет с сенсорными эталонами формы;</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изображать с натуры по памяти и/или воображению (натюрморт, пейзаж, человек, животные, растения);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элементарным навыкам лепки и бумагопластики;</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работать с использованием нетрадиционных изобразительных техник.</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960C7B" w:rsidRDefault="00631AF1" w:rsidP="00631AF1">
      <w:pPr>
        <w:pStyle w:val="aa"/>
        <w:spacing w:line="360" w:lineRule="auto"/>
        <w:ind w:left="0" w:firstLine="709"/>
        <w:jc w:val="both"/>
        <w:rPr>
          <w:rFonts w:cs="Times New Roman"/>
          <w:szCs w:val="24"/>
        </w:rPr>
      </w:pPr>
      <w:r w:rsidRPr="00960C7B">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ведущие художественные музеи России (Эрмитаж, Русский музей и др.).</w:t>
      </w:r>
    </w:p>
    <w:p w:rsidR="00631AF1" w:rsidRPr="00960C7B" w:rsidRDefault="00631AF1" w:rsidP="00631AF1">
      <w:pPr>
        <w:spacing w:line="360" w:lineRule="auto"/>
        <w:ind w:firstLine="709"/>
        <w:jc w:val="both"/>
        <w:rPr>
          <w:b/>
        </w:rPr>
      </w:pPr>
    </w:p>
    <w:p w:rsidR="00631AF1" w:rsidRPr="00960C7B" w:rsidRDefault="00631AF1" w:rsidP="00631AF1">
      <w:pPr>
        <w:spacing w:line="360" w:lineRule="auto"/>
        <w:ind w:firstLine="709"/>
        <w:jc w:val="both"/>
      </w:pPr>
      <w:r w:rsidRPr="00960C7B">
        <w:rPr>
          <w:b/>
        </w:rPr>
        <w:lastRenderedPageBreak/>
        <w:t xml:space="preserve">Основной формой </w:t>
      </w:r>
      <w:r w:rsidRPr="00960C7B">
        <w:t>обучения рисованию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960C7B" w:rsidRDefault="00631AF1" w:rsidP="00631AF1">
      <w:pPr>
        <w:spacing w:line="360" w:lineRule="auto"/>
        <w:ind w:firstLine="709"/>
        <w:jc w:val="both"/>
        <w:rPr>
          <w:b/>
        </w:rPr>
      </w:pPr>
      <w:r w:rsidRPr="00960C7B">
        <w:rPr>
          <w:b/>
        </w:rPr>
        <w:t xml:space="preserve">Формы проведения занятий: </w:t>
      </w:r>
    </w:p>
    <w:p w:rsidR="00631AF1" w:rsidRPr="00960C7B" w:rsidRDefault="00631AF1" w:rsidP="00631AF1">
      <w:pPr>
        <w:spacing w:line="360" w:lineRule="auto"/>
        <w:ind w:firstLine="709"/>
        <w:jc w:val="both"/>
      </w:pPr>
      <w:r w:rsidRPr="00960C7B">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960C7B" w:rsidRDefault="00631AF1" w:rsidP="00631A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960C7B" w:rsidRDefault="00631AF1" w:rsidP="00631AF1">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960C7B" w:rsidRDefault="00631AF1" w:rsidP="00631AF1">
      <w:pPr>
        <w:spacing w:line="360" w:lineRule="auto"/>
        <w:ind w:firstLine="709"/>
        <w:jc w:val="both"/>
        <w:rPr>
          <w:b/>
        </w:rPr>
      </w:pPr>
      <w:r w:rsidRPr="00960C7B">
        <w:rPr>
          <w:b/>
        </w:rPr>
        <w:t>Направления работы:</w:t>
      </w:r>
    </w:p>
    <w:p w:rsidR="00631AF1" w:rsidRPr="00960C7B" w:rsidRDefault="00631AF1" w:rsidP="00631AF1">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960C7B" w:rsidRDefault="00631AF1" w:rsidP="00631AF1">
      <w:pPr>
        <w:spacing w:line="360" w:lineRule="auto"/>
        <w:ind w:firstLine="709"/>
        <w:jc w:val="both"/>
      </w:pPr>
      <w:r w:rsidRPr="00960C7B">
        <w:rPr>
          <w:b/>
        </w:rPr>
        <w:t>Организация учебной деятельности.</w:t>
      </w:r>
      <w:r w:rsidRPr="00960C7B">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960C7B" w:rsidRDefault="00631AF1" w:rsidP="00631AF1">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631AF1" w:rsidRPr="00960C7B" w:rsidRDefault="00631AF1" w:rsidP="00631A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631AF1" w:rsidRPr="00960C7B" w:rsidRDefault="00631AF1" w:rsidP="00583931">
      <w:pPr>
        <w:spacing w:line="360" w:lineRule="auto"/>
        <w:ind w:firstLine="709"/>
        <w:jc w:val="both"/>
      </w:pPr>
      <w:r w:rsidRPr="00960C7B">
        <w:t xml:space="preserve">По </w:t>
      </w:r>
      <w:r w:rsidRPr="00960C7B">
        <w:rPr>
          <w:b/>
        </w:rPr>
        <w:t>учебному плану</w:t>
      </w:r>
      <w:r w:rsidRPr="00960C7B">
        <w:t xml:space="preserve"> на предмет «Рисование» в 1 классе выделяется 1 час в неделю, что составляет 33 часа в год. </w:t>
      </w:r>
    </w:p>
    <w:p w:rsidR="00631AF1" w:rsidRPr="00960C7B" w:rsidRDefault="00583931" w:rsidP="00631AF1">
      <w:pPr>
        <w:spacing w:line="360" w:lineRule="auto"/>
        <w:ind w:firstLine="709"/>
        <w:jc w:val="both"/>
        <w:rPr>
          <w:b/>
        </w:rPr>
      </w:pPr>
      <w:r w:rsidRPr="00960C7B">
        <w:rPr>
          <w:b/>
        </w:rPr>
        <w:t xml:space="preserve">Личностные, предметные результаты освоения учебного предмета </w:t>
      </w:r>
    </w:p>
    <w:p w:rsidR="008D6F41" w:rsidRPr="00960C7B" w:rsidRDefault="00631AF1" w:rsidP="008D6F41">
      <w:pPr>
        <w:spacing w:line="360" w:lineRule="auto"/>
        <w:contextualSpacing/>
        <w:jc w:val="both"/>
      </w:pPr>
      <w:r w:rsidRPr="00960C7B">
        <w:rPr>
          <w:b/>
          <w:i/>
        </w:rPr>
        <w:t>Личностные результаты</w:t>
      </w:r>
      <w:r w:rsidRPr="00960C7B">
        <w:t xml:space="preserve"> </w:t>
      </w:r>
      <w:r w:rsidR="008D6F41" w:rsidRPr="00960C7B">
        <w:t xml:space="preserve">отражают: </w:t>
      </w:r>
    </w:p>
    <w:p w:rsidR="008D6F41" w:rsidRPr="00960C7B" w:rsidRDefault="008D6F41" w:rsidP="008F203B">
      <w:pPr>
        <w:pStyle w:val="aa"/>
        <w:numPr>
          <w:ilvl w:val="0"/>
          <w:numId w:val="165"/>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8D6F41" w:rsidRPr="00960C7B" w:rsidRDefault="008D6F41" w:rsidP="008F203B">
      <w:pPr>
        <w:pStyle w:val="aa"/>
        <w:numPr>
          <w:ilvl w:val="0"/>
          <w:numId w:val="165"/>
        </w:numPr>
        <w:spacing w:line="360" w:lineRule="auto"/>
        <w:jc w:val="both"/>
      </w:pPr>
      <w:r w:rsidRPr="00960C7B">
        <w:lastRenderedPageBreak/>
        <w:t>развитие любви к своей стране и городу;</w:t>
      </w:r>
    </w:p>
    <w:p w:rsidR="008D6F41" w:rsidRPr="00960C7B" w:rsidRDefault="008D6F41" w:rsidP="008F203B">
      <w:pPr>
        <w:pStyle w:val="aa"/>
        <w:numPr>
          <w:ilvl w:val="0"/>
          <w:numId w:val="165"/>
        </w:numPr>
        <w:spacing w:line="360" w:lineRule="auto"/>
        <w:jc w:val="both"/>
      </w:pPr>
      <w:r w:rsidRPr="00960C7B">
        <w:t>развитие способности к пониманию и сопереживанию чувствам других людей;</w:t>
      </w:r>
    </w:p>
    <w:p w:rsidR="008D6F41" w:rsidRPr="00960C7B" w:rsidRDefault="008D6F41" w:rsidP="008F203B">
      <w:pPr>
        <w:pStyle w:val="aa"/>
        <w:numPr>
          <w:ilvl w:val="0"/>
          <w:numId w:val="165"/>
        </w:numPr>
        <w:spacing w:line="360" w:lineRule="auto"/>
        <w:jc w:val="both"/>
      </w:pPr>
      <w:r w:rsidRPr="00960C7B">
        <w:t>владение навыками коммуникации и нормами социального взаимодействия;</w:t>
      </w:r>
    </w:p>
    <w:p w:rsidR="008D6F41" w:rsidRPr="00960C7B" w:rsidRDefault="008D6F41" w:rsidP="008F203B">
      <w:pPr>
        <w:pStyle w:val="aa"/>
        <w:numPr>
          <w:ilvl w:val="0"/>
          <w:numId w:val="165"/>
        </w:numPr>
        <w:spacing w:line="360" w:lineRule="auto"/>
        <w:jc w:val="both"/>
      </w:pPr>
      <w:r w:rsidRPr="00960C7B">
        <w:t>развитие эстетических чувств;</w:t>
      </w:r>
    </w:p>
    <w:p w:rsidR="008D6F41" w:rsidRPr="00960C7B" w:rsidRDefault="008D6F41" w:rsidP="008F203B">
      <w:pPr>
        <w:pStyle w:val="aa"/>
        <w:numPr>
          <w:ilvl w:val="0"/>
          <w:numId w:val="165"/>
        </w:numPr>
        <w:spacing w:line="360" w:lineRule="auto"/>
        <w:jc w:val="both"/>
      </w:pPr>
      <w:r w:rsidRPr="00960C7B">
        <w:t>формирование интереса к предметно-практической деятельности и трудовым действиям.</w:t>
      </w:r>
    </w:p>
    <w:p w:rsidR="00C16CB0" w:rsidRPr="00960C7B" w:rsidRDefault="00631AF1" w:rsidP="00C16CB0">
      <w:pPr>
        <w:spacing w:line="360" w:lineRule="auto"/>
        <w:contextualSpacing/>
        <w:jc w:val="both"/>
      </w:pPr>
      <w:r w:rsidRPr="00960C7B">
        <w:rPr>
          <w:rFonts w:eastAsiaTheme="minorHAnsi"/>
          <w:b/>
          <w:i/>
          <w:shd w:val="clear" w:color="auto" w:fill="FFFFFF"/>
          <w:lang w:eastAsia="en-US"/>
        </w:rPr>
        <w:t>Предметные результаты</w:t>
      </w:r>
      <w:r w:rsidRPr="00960C7B">
        <w:rPr>
          <w:rFonts w:eastAsiaTheme="minorHAnsi"/>
          <w:shd w:val="clear" w:color="auto" w:fill="FFFFFF"/>
          <w:lang w:eastAsia="en-US"/>
        </w:rPr>
        <w:t xml:space="preserve"> освоения предмета</w:t>
      </w:r>
      <w:r w:rsidR="00C16CB0" w:rsidRPr="00960C7B">
        <w:rPr>
          <w:sz w:val="28"/>
          <w:szCs w:val="28"/>
        </w:rPr>
        <w:t xml:space="preserve"> </w:t>
      </w:r>
      <w:r w:rsidR="00C16CB0" w:rsidRPr="00960C7B">
        <w:t xml:space="preserve">отражают овладение обучающимися конкретными учебными предметами: </w:t>
      </w:r>
    </w:p>
    <w:p w:rsidR="00C16CB0" w:rsidRPr="00960C7B" w:rsidRDefault="00C16CB0" w:rsidP="008F203B">
      <w:pPr>
        <w:pStyle w:val="aa"/>
        <w:numPr>
          <w:ilvl w:val="0"/>
          <w:numId w:val="166"/>
        </w:numPr>
        <w:spacing w:line="360" w:lineRule="auto"/>
        <w:jc w:val="both"/>
      </w:pPr>
      <w:r w:rsidRPr="00960C7B">
        <w:t>формирование эстетических чувств, развитие умения отличать «красивое» от «некрасивого»;</w:t>
      </w:r>
    </w:p>
    <w:p w:rsidR="00C16CB0" w:rsidRPr="00960C7B" w:rsidRDefault="00C16CB0" w:rsidP="008F203B">
      <w:pPr>
        <w:pStyle w:val="aa"/>
        <w:numPr>
          <w:ilvl w:val="0"/>
          <w:numId w:val="166"/>
        </w:numPr>
        <w:spacing w:line="360" w:lineRule="auto"/>
        <w:jc w:val="both"/>
      </w:pPr>
      <w:r w:rsidRPr="00960C7B">
        <w:t xml:space="preserve">умение высказывать мнения  о произведениях искусства («нравится» – «не нравится»); </w:t>
      </w:r>
    </w:p>
    <w:p w:rsidR="00C16CB0" w:rsidRPr="00960C7B" w:rsidRDefault="00C16CB0" w:rsidP="008F203B">
      <w:pPr>
        <w:pStyle w:val="aa"/>
        <w:numPr>
          <w:ilvl w:val="0"/>
          <w:numId w:val="166"/>
        </w:numPr>
        <w:spacing w:line="360" w:lineRule="auto"/>
        <w:jc w:val="both"/>
      </w:pPr>
      <w:r w:rsidRPr="00960C7B">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960C7B" w:rsidRDefault="00C16CB0" w:rsidP="008F203B">
      <w:pPr>
        <w:pStyle w:val="aa"/>
        <w:numPr>
          <w:ilvl w:val="0"/>
          <w:numId w:val="166"/>
        </w:numPr>
        <w:spacing w:line="360" w:lineRule="auto"/>
        <w:jc w:val="both"/>
      </w:pPr>
      <w:r w:rsidRPr="00960C7B">
        <w:t>использовать различные художественные материалы для воплощения замысла;</w:t>
      </w:r>
    </w:p>
    <w:p w:rsidR="00C16CB0" w:rsidRPr="00960C7B" w:rsidRDefault="00C16CB0" w:rsidP="008F203B">
      <w:pPr>
        <w:pStyle w:val="aa"/>
        <w:numPr>
          <w:ilvl w:val="0"/>
          <w:numId w:val="166"/>
        </w:numPr>
        <w:spacing w:line="360" w:lineRule="auto"/>
        <w:jc w:val="both"/>
      </w:pPr>
      <w:r w:rsidRPr="00960C7B">
        <w:t>различать основные и дополнительные, тёплые и холодные цвета; использовать их в собственной учебно­творческой деятельности;</w:t>
      </w:r>
    </w:p>
    <w:p w:rsidR="00C16CB0" w:rsidRPr="00960C7B" w:rsidRDefault="00C16CB0" w:rsidP="008F203B">
      <w:pPr>
        <w:pStyle w:val="aa"/>
        <w:numPr>
          <w:ilvl w:val="0"/>
          <w:numId w:val="166"/>
        </w:numPr>
        <w:spacing w:line="360" w:lineRule="auto"/>
        <w:jc w:val="both"/>
      </w:pPr>
      <w:r w:rsidRPr="00960C7B">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960C7B" w:rsidRDefault="00C16CB0" w:rsidP="008F203B">
      <w:pPr>
        <w:pStyle w:val="aa"/>
        <w:numPr>
          <w:ilvl w:val="0"/>
          <w:numId w:val="166"/>
        </w:numPr>
        <w:spacing w:line="360" w:lineRule="auto"/>
        <w:jc w:val="both"/>
      </w:pPr>
      <w:r w:rsidRPr="00960C7B">
        <w:t>уметь читать рисунок и соотносить его с натурой;</w:t>
      </w:r>
    </w:p>
    <w:p w:rsidR="00631AF1" w:rsidRPr="00960C7B" w:rsidRDefault="00C16CB0" w:rsidP="008F203B">
      <w:pPr>
        <w:pStyle w:val="aa"/>
        <w:numPr>
          <w:ilvl w:val="0"/>
          <w:numId w:val="166"/>
        </w:numPr>
        <w:spacing w:line="360" w:lineRule="auto"/>
        <w:jc w:val="both"/>
        <w:rPr>
          <w:rFonts w:eastAsia="Times New Roman" w:cs="Times New Roman"/>
          <w:lang w:eastAsia="ru-RU"/>
        </w:rPr>
      </w:pPr>
      <w:r w:rsidRPr="00960C7B">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960C7B" w:rsidRDefault="00631AF1" w:rsidP="00631AF1">
      <w:pPr>
        <w:pStyle w:val="aa"/>
        <w:spacing w:line="360" w:lineRule="auto"/>
        <w:ind w:left="709"/>
        <w:jc w:val="both"/>
        <w:rPr>
          <w:rFonts w:cs="Times New Roman"/>
          <w:b/>
          <w:szCs w:val="24"/>
        </w:rPr>
      </w:pPr>
    </w:p>
    <w:p w:rsidR="00631AF1" w:rsidRPr="00960C7B" w:rsidRDefault="0027794F" w:rsidP="0027794F">
      <w:pPr>
        <w:pStyle w:val="aa"/>
        <w:widowControl/>
        <w:suppressAutoHyphens w:val="0"/>
        <w:spacing w:line="360" w:lineRule="auto"/>
        <w:ind w:left="709"/>
        <w:jc w:val="center"/>
        <w:rPr>
          <w:rFonts w:cs="Times New Roman"/>
          <w:b/>
          <w:szCs w:val="24"/>
        </w:rPr>
      </w:pPr>
      <w:r w:rsidRPr="00960C7B">
        <w:rPr>
          <w:rFonts w:cs="Times New Roman"/>
          <w:b/>
          <w:szCs w:val="24"/>
        </w:rPr>
        <w:t>ОСНОВНОЕ СОДЕРЖАНИЕ УЧЕБНОГО ПРЕДМЕТА</w:t>
      </w:r>
      <w:r w:rsidRPr="00960C7B">
        <w:rPr>
          <w:rFonts w:cs="Times New Roman"/>
          <w:b/>
          <w:szCs w:val="24"/>
        </w:rPr>
        <w:tab/>
      </w:r>
    </w:p>
    <w:p w:rsidR="00631AF1" w:rsidRPr="00960C7B" w:rsidRDefault="00631AF1" w:rsidP="00631AF1">
      <w:pPr>
        <w:pStyle w:val="aa"/>
        <w:spacing w:line="360" w:lineRule="auto"/>
        <w:ind w:left="709"/>
        <w:jc w:val="center"/>
        <w:rPr>
          <w:rFonts w:cs="Times New Roman"/>
          <w:b/>
          <w:szCs w:val="24"/>
        </w:rPr>
      </w:pPr>
      <w:r w:rsidRPr="00960C7B">
        <w:rPr>
          <w:rFonts w:cs="Times New Roman"/>
          <w:b/>
          <w:szCs w:val="24"/>
        </w:rPr>
        <w:t>1 класс</w:t>
      </w:r>
    </w:p>
    <w:p w:rsidR="006D4722" w:rsidRPr="00960C7B" w:rsidRDefault="006D4722" w:rsidP="006D4722">
      <w:pPr>
        <w:spacing w:line="360" w:lineRule="auto"/>
        <w:contextualSpacing/>
        <w:jc w:val="both"/>
        <w:rPr>
          <w:b/>
          <w:i/>
        </w:rPr>
      </w:pPr>
      <w:r w:rsidRPr="00960C7B">
        <w:rPr>
          <w:b/>
          <w:i/>
        </w:rPr>
        <w:t xml:space="preserve">Подготовительный период обучения </w:t>
      </w:r>
    </w:p>
    <w:p w:rsidR="006D4722" w:rsidRPr="00960C7B" w:rsidRDefault="006D4722" w:rsidP="006D4722">
      <w:pPr>
        <w:spacing w:line="360" w:lineRule="auto"/>
        <w:ind w:firstLine="709"/>
        <w:contextualSpacing/>
        <w:jc w:val="both"/>
      </w:pPr>
      <w:r w:rsidRPr="00960C7B">
        <w:rPr>
          <w:b/>
          <w:i/>
        </w:rPr>
        <w:t>Различение формы предметов</w:t>
      </w:r>
      <w:r w:rsidRPr="00960C7B">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960C7B" w:rsidRDefault="006D4722" w:rsidP="006D4722">
      <w:pPr>
        <w:spacing w:line="360" w:lineRule="auto"/>
        <w:ind w:firstLine="709"/>
        <w:contextualSpacing/>
        <w:jc w:val="both"/>
      </w:pPr>
      <w:r w:rsidRPr="00960C7B">
        <w:rPr>
          <w:b/>
          <w:i/>
        </w:rPr>
        <w:t>Ориентировка на плоскости</w:t>
      </w:r>
      <w:r w:rsidRPr="00960C7B">
        <w:t xml:space="preserve"> листа бумаги: нахождение середины, верхнего, нижнего, правого, левого края; </w:t>
      </w:r>
    </w:p>
    <w:p w:rsidR="006D4722" w:rsidRPr="00960C7B" w:rsidRDefault="006D4722" w:rsidP="006D4722">
      <w:pPr>
        <w:spacing w:line="360" w:lineRule="auto"/>
        <w:ind w:firstLine="709"/>
        <w:contextualSpacing/>
        <w:jc w:val="both"/>
      </w:pPr>
      <w:r w:rsidRPr="00960C7B">
        <w:rPr>
          <w:b/>
          <w:i/>
        </w:rPr>
        <w:lastRenderedPageBreak/>
        <w:t>Формирование графических представлений</w:t>
      </w:r>
      <w:r w:rsidRPr="00960C7B">
        <w:t xml:space="preserve"> формы (круг, квадрат, прямоугольник, треугольник), различение круга и овала.</w:t>
      </w:r>
    </w:p>
    <w:p w:rsidR="006D4722" w:rsidRPr="00960C7B" w:rsidRDefault="006D4722" w:rsidP="006D4722">
      <w:pPr>
        <w:spacing w:line="360" w:lineRule="auto"/>
        <w:ind w:firstLine="709"/>
        <w:contextualSpacing/>
        <w:jc w:val="both"/>
      </w:pPr>
      <w:r w:rsidRPr="00960C7B">
        <w:rPr>
          <w:b/>
          <w:i/>
        </w:rPr>
        <w:t>Воспитание интереса</w:t>
      </w:r>
      <w:r w:rsidRPr="00960C7B">
        <w:t xml:space="preserve"> к рисованию и рисункам; </w:t>
      </w:r>
    </w:p>
    <w:p w:rsidR="006D4722" w:rsidRPr="00960C7B" w:rsidRDefault="006D4722" w:rsidP="006D4722">
      <w:pPr>
        <w:spacing w:line="360" w:lineRule="auto"/>
        <w:ind w:firstLine="709"/>
        <w:contextualSpacing/>
        <w:jc w:val="both"/>
      </w:pPr>
      <w:r w:rsidRPr="00960C7B">
        <w:rPr>
          <w:b/>
          <w:i/>
        </w:rPr>
        <w:t>Развитие мелкой моторики руки</w:t>
      </w:r>
      <w:r w:rsidRPr="00960C7B">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960C7B" w:rsidRDefault="006D4722" w:rsidP="006D4722">
      <w:pPr>
        <w:spacing w:line="360" w:lineRule="auto"/>
        <w:ind w:firstLine="709"/>
        <w:contextualSpacing/>
        <w:jc w:val="both"/>
      </w:pPr>
      <w:r w:rsidRPr="00960C7B">
        <w:rPr>
          <w:b/>
          <w:i/>
        </w:rPr>
        <w:t>Восприятие произведений искусства</w:t>
      </w:r>
      <w:r w:rsidRPr="00960C7B">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960C7B" w:rsidRDefault="006D4722" w:rsidP="006D4722">
      <w:pPr>
        <w:spacing w:line="360" w:lineRule="auto"/>
        <w:contextualSpacing/>
        <w:jc w:val="both"/>
        <w:rPr>
          <w:b/>
          <w:i/>
        </w:rPr>
      </w:pPr>
      <w:r w:rsidRPr="00960C7B">
        <w:rPr>
          <w:b/>
          <w:i/>
        </w:rPr>
        <w:t xml:space="preserve">Виды художественной деятельности </w:t>
      </w:r>
    </w:p>
    <w:p w:rsidR="006D4722" w:rsidRPr="00960C7B" w:rsidRDefault="006D4722" w:rsidP="006D4722">
      <w:pPr>
        <w:spacing w:line="360" w:lineRule="auto"/>
        <w:ind w:firstLine="709"/>
        <w:contextualSpacing/>
        <w:jc w:val="both"/>
      </w:pPr>
      <w:r w:rsidRPr="00960C7B">
        <w:rPr>
          <w:b/>
          <w:i/>
        </w:rPr>
        <w:t>Рисунок</w:t>
      </w:r>
      <w:r w:rsidRPr="00960C7B">
        <w:rPr>
          <w:b/>
        </w:rPr>
        <w:t>.</w:t>
      </w:r>
      <w:r w:rsidRPr="00960C7B">
        <w:t xml:space="preserve"> Материалы для рисунка: карандаш, ручка, фломастер, мелки и</w:t>
      </w:r>
      <w:r w:rsidRPr="00960C7B">
        <w:t> </w:t>
      </w:r>
      <w:r w:rsidRPr="00960C7B">
        <w:t>т.</w:t>
      </w:r>
      <w:r w:rsidRPr="00960C7B">
        <w:t> </w:t>
      </w:r>
      <w:r w:rsidRPr="00960C7B">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960C7B" w:rsidRDefault="006D4722" w:rsidP="006D4722">
      <w:pPr>
        <w:spacing w:line="360" w:lineRule="auto"/>
        <w:ind w:firstLine="709"/>
        <w:contextualSpacing/>
        <w:jc w:val="both"/>
      </w:pPr>
      <w:r w:rsidRPr="00960C7B">
        <w:rPr>
          <w:b/>
          <w:i/>
        </w:rPr>
        <w:t>Живопись.</w:t>
      </w:r>
      <w:r w:rsidRPr="00960C7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960C7B" w:rsidRDefault="006D4722" w:rsidP="006D4722">
      <w:pPr>
        <w:spacing w:line="360" w:lineRule="auto"/>
        <w:ind w:firstLine="709"/>
        <w:contextualSpacing/>
        <w:jc w:val="both"/>
      </w:pPr>
      <w:r w:rsidRPr="00960C7B">
        <w:rPr>
          <w:b/>
          <w:i/>
        </w:rPr>
        <w:t>Скульптура</w:t>
      </w:r>
      <w:r w:rsidRPr="00960C7B">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960C7B" w:rsidRDefault="006D4722" w:rsidP="006D4722">
      <w:pPr>
        <w:spacing w:line="360" w:lineRule="auto"/>
        <w:ind w:firstLine="709"/>
        <w:contextualSpacing/>
        <w:jc w:val="both"/>
      </w:pPr>
      <w:r w:rsidRPr="00960C7B">
        <w:rPr>
          <w:b/>
          <w:i/>
        </w:rPr>
        <w:t>Художественное конструирование и дизайн</w:t>
      </w:r>
      <w:r w:rsidRPr="00960C7B">
        <w:t>. Разнообразие материалов для художественного конструирования и моделирования (пластилин, бумага, картон и</w:t>
      </w:r>
      <w:r w:rsidRPr="00960C7B">
        <w:t> </w:t>
      </w:r>
      <w:r w:rsidRPr="00960C7B">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960C7B" w:rsidRDefault="006D4722" w:rsidP="006D4722">
      <w:pPr>
        <w:spacing w:line="360" w:lineRule="auto"/>
        <w:ind w:firstLine="709"/>
        <w:contextualSpacing/>
        <w:jc w:val="both"/>
        <w:rPr>
          <w:b/>
          <w:i/>
        </w:rPr>
      </w:pPr>
      <w:r w:rsidRPr="00960C7B">
        <w:rPr>
          <w:b/>
          <w:i/>
        </w:rPr>
        <w:t>Декоративно­прикладноеискусство.</w:t>
      </w:r>
    </w:p>
    <w:p w:rsidR="006D4722" w:rsidRPr="00960C7B" w:rsidRDefault="006D4722" w:rsidP="006D4722">
      <w:pPr>
        <w:spacing w:line="360" w:lineRule="auto"/>
        <w:ind w:firstLine="709"/>
        <w:contextualSpacing/>
        <w:jc w:val="both"/>
      </w:pPr>
      <w:r w:rsidRPr="00960C7B">
        <w:t xml:space="preserve">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w:t>
      </w:r>
      <w:r w:rsidRPr="00960C7B">
        <w:lastRenderedPageBreak/>
        <w:t>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60C7B">
        <w:t> </w:t>
      </w:r>
      <w:r w:rsidRPr="00960C7B">
        <w:t>т.</w:t>
      </w:r>
      <w:r w:rsidRPr="00960C7B">
        <w:t> </w:t>
      </w:r>
      <w:r w:rsidRPr="00960C7B">
        <w:t xml:space="preserve">д.). Ознакомление с произведениями народных художественных промыслов в России (с учётом местных условий). </w:t>
      </w:r>
    </w:p>
    <w:p w:rsidR="006D4722" w:rsidRPr="00960C7B" w:rsidRDefault="006D4722" w:rsidP="006D4722">
      <w:pPr>
        <w:spacing w:line="360" w:lineRule="auto"/>
        <w:ind w:firstLine="709"/>
        <w:contextualSpacing/>
        <w:jc w:val="both"/>
      </w:pPr>
      <w:r w:rsidRPr="00960C7B">
        <w:rPr>
          <w:b/>
          <w:i/>
        </w:rPr>
        <w:t>Беседы об изобразительном искусстве.</w:t>
      </w:r>
      <w:r w:rsidRPr="00960C7B">
        <w:t xml:space="preserve"> Беседы на темы: «Как и о чем создаются картины», «Как и о чем, создаются скульптуры». </w:t>
      </w:r>
    </w:p>
    <w:p w:rsidR="006D4722" w:rsidRPr="00960C7B" w:rsidRDefault="006D4722" w:rsidP="006D4722">
      <w:pPr>
        <w:spacing w:line="360" w:lineRule="auto"/>
        <w:contextualSpacing/>
        <w:jc w:val="both"/>
      </w:pPr>
      <w:r w:rsidRPr="00960C7B">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960C7B" w:rsidRDefault="006D4722" w:rsidP="006D4722">
      <w:pPr>
        <w:spacing w:line="360" w:lineRule="auto"/>
        <w:ind w:firstLine="709"/>
        <w:contextualSpacing/>
        <w:jc w:val="both"/>
        <w:rPr>
          <w:b/>
          <w:i/>
        </w:rPr>
      </w:pPr>
      <w:r w:rsidRPr="00960C7B">
        <w:rPr>
          <w:b/>
          <w:i/>
        </w:rPr>
        <w:t>Обучение композиционной деятельности</w:t>
      </w:r>
    </w:p>
    <w:p w:rsidR="006D4722" w:rsidRPr="00960C7B" w:rsidRDefault="006D4722" w:rsidP="006D4722">
      <w:pPr>
        <w:spacing w:line="360" w:lineRule="auto"/>
        <w:ind w:firstLine="709"/>
        <w:contextualSpacing/>
        <w:jc w:val="both"/>
      </w:pPr>
      <w:r w:rsidRPr="00960C7B">
        <w:rPr>
          <w:b/>
          <w:i/>
        </w:rPr>
        <w:t>Композиция.</w:t>
      </w:r>
      <w:r w:rsidRPr="00960C7B">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960C7B">
        <w:t> </w:t>
      </w:r>
      <w:r w:rsidRPr="00960C7B">
        <w:t>т.</w:t>
      </w:r>
      <w:r w:rsidRPr="00960C7B">
        <w:t> </w:t>
      </w:r>
      <w:r w:rsidRPr="00960C7B">
        <w:t>д. Композиционный центр (зрительный центр композиции). Главное и второстепенное в композиции. Симметрия и асимметрия.</w:t>
      </w:r>
    </w:p>
    <w:p w:rsidR="006D4722" w:rsidRPr="00960C7B" w:rsidRDefault="006D4722" w:rsidP="006D4722">
      <w:pPr>
        <w:spacing w:line="360" w:lineRule="auto"/>
        <w:ind w:firstLine="709"/>
        <w:contextualSpacing/>
        <w:jc w:val="both"/>
      </w:pPr>
      <w:r w:rsidRPr="00960C7B">
        <w:rPr>
          <w:b/>
          <w:i/>
        </w:rPr>
        <w:t>Цве</w:t>
      </w:r>
      <w:r w:rsidRPr="00960C7B">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960C7B" w:rsidRDefault="006D4722" w:rsidP="006D4722">
      <w:pPr>
        <w:spacing w:line="360" w:lineRule="auto"/>
        <w:ind w:firstLine="709"/>
        <w:contextualSpacing/>
        <w:jc w:val="both"/>
      </w:pPr>
      <w:r w:rsidRPr="00960C7B">
        <w:rPr>
          <w:b/>
          <w:i/>
        </w:rPr>
        <w:t>Линия.</w:t>
      </w:r>
      <w:r w:rsidRPr="00960C7B">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960C7B" w:rsidRDefault="006D4722" w:rsidP="006D4722">
      <w:pPr>
        <w:spacing w:line="360" w:lineRule="auto"/>
        <w:ind w:firstLine="709"/>
        <w:contextualSpacing/>
        <w:jc w:val="both"/>
      </w:pPr>
      <w:r w:rsidRPr="00960C7B">
        <w:rPr>
          <w:b/>
          <w:i/>
        </w:rPr>
        <w:t>Форма.</w:t>
      </w:r>
      <w:r w:rsidRPr="00960C7B">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960C7B" w:rsidRDefault="006D4722" w:rsidP="006D4722">
      <w:pPr>
        <w:spacing w:line="360" w:lineRule="auto"/>
        <w:contextualSpacing/>
        <w:jc w:val="both"/>
        <w:rPr>
          <w:b/>
          <w:i/>
        </w:rPr>
      </w:pPr>
      <w:r w:rsidRPr="00960C7B">
        <w:rPr>
          <w:b/>
          <w:i/>
        </w:rPr>
        <w:t>Опыт художественно­творческой деятельности</w:t>
      </w:r>
    </w:p>
    <w:p w:rsidR="006D4722" w:rsidRPr="00960C7B" w:rsidRDefault="006D4722" w:rsidP="006D4722">
      <w:pPr>
        <w:spacing w:line="360" w:lineRule="auto"/>
        <w:ind w:firstLine="709"/>
        <w:contextualSpacing/>
        <w:jc w:val="both"/>
      </w:pPr>
      <w:r w:rsidRPr="00960C7B">
        <w:t>Участие в различных видах изобразительной, декоративно­прикладной и художественно­конструкторской деятельности.</w:t>
      </w:r>
    </w:p>
    <w:p w:rsidR="006D4722" w:rsidRPr="00960C7B" w:rsidRDefault="006D4722" w:rsidP="006D4722">
      <w:pPr>
        <w:spacing w:line="360" w:lineRule="auto"/>
        <w:ind w:firstLine="709"/>
        <w:contextualSpacing/>
        <w:jc w:val="both"/>
      </w:pPr>
      <w:r w:rsidRPr="00960C7B">
        <w:t>Овладение навыками работы отдельными графическими инструментами, приемами работы с некоторыми изобразительными материалами.</w:t>
      </w:r>
    </w:p>
    <w:p w:rsidR="006D4722" w:rsidRPr="00960C7B" w:rsidRDefault="006D4722" w:rsidP="006D4722">
      <w:pPr>
        <w:spacing w:line="360" w:lineRule="auto"/>
        <w:ind w:firstLine="709"/>
        <w:contextualSpacing/>
        <w:jc w:val="both"/>
      </w:pPr>
      <w:r w:rsidRPr="00960C7B">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960C7B" w:rsidRDefault="006D4722" w:rsidP="006D4722">
      <w:pPr>
        <w:spacing w:line="360" w:lineRule="auto"/>
        <w:ind w:firstLine="709"/>
        <w:contextualSpacing/>
        <w:jc w:val="both"/>
      </w:pPr>
      <w:r w:rsidRPr="00960C7B">
        <w:lastRenderedPageBreak/>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960C7B" w:rsidRDefault="006D4722" w:rsidP="006D4722">
      <w:pPr>
        <w:spacing w:line="360" w:lineRule="auto"/>
        <w:ind w:firstLine="709"/>
        <w:contextualSpacing/>
        <w:jc w:val="both"/>
      </w:pPr>
      <w:r w:rsidRPr="00960C7B">
        <w:t xml:space="preserve">Овладение элементарными основами художественной грамоты: композицией, формой, ритмом, линией, цветом, объёмом, фактурой. </w:t>
      </w:r>
    </w:p>
    <w:p w:rsidR="006D4722" w:rsidRPr="00960C7B" w:rsidRDefault="006D4722" w:rsidP="006D4722">
      <w:pPr>
        <w:spacing w:line="360" w:lineRule="auto"/>
        <w:ind w:firstLine="709"/>
        <w:contextualSpacing/>
        <w:jc w:val="both"/>
      </w:pPr>
      <w:r w:rsidRPr="00960C7B">
        <w:t>Создание моделей предметов бытового окружения человека. Овладение элементарными навыками лепки и бумагопластики.</w:t>
      </w:r>
    </w:p>
    <w:p w:rsidR="006D4722" w:rsidRPr="00960C7B" w:rsidRDefault="006D4722" w:rsidP="006D4722">
      <w:pPr>
        <w:spacing w:line="360" w:lineRule="auto"/>
        <w:ind w:firstLine="709"/>
        <w:contextualSpacing/>
        <w:jc w:val="both"/>
      </w:pPr>
      <w:r w:rsidRPr="00960C7B">
        <w:t>Выбор и применение выразительных средств для реализации собственного замысла в рисунке, аппликации, скульптуре.</w:t>
      </w:r>
    </w:p>
    <w:p w:rsidR="006D4722" w:rsidRPr="00960C7B" w:rsidRDefault="006D4722" w:rsidP="006D4722">
      <w:pPr>
        <w:spacing w:line="360" w:lineRule="auto"/>
        <w:ind w:firstLine="709"/>
        <w:contextualSpacing/>
        <w:jc w:val="both"/>
      </w:pPr>
      <w:r w:rsidRPr="00960C7B">
        <w:t>Передача настроения в творческой работе с помощью цвета, тона, композиции, пространства, линии, штриха, пятна, фактуры материала.</w:t>
      </w:r>
    </w:p>
    <w:p w:rsidR="006D4722" w:rsidRPr="00960C7B" w:rsidRDefault="006D4722" w:rsidP="006D4722">
      <w:pPr>
        <w:spacing w:line="360" w:lineRule="auto"/>
        <w:ind w:firstLine="709"/>
        <w:contextualSpacing/>
        <w:jc w:val="both"/>
      </w:pPr>
      <w:r w:rsidRPr="00960C7B">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960C7B" w:rsidRDefault="00631AF1" w:rsidP="00E127F1">
      <w:pPr>
        <w:spacing w:line="360" w:lineRule="auto"/>
        <w:jc w:val="center"/>
        <w:rPr>
          <w:b/>
        </w:rPr>
        <w:sectPr w:rsidR="00631AF1"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lastRenderedPageBreak/>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37" w:type="pct"/>
        <w:jc w:val="center"/>
        <w:tblLayout w:type="fixed"/>
        <w:tblLook w:val="01E0" w:firstRow="1" w:lastRow="1" w:firstColumn="1" w:lastColumn="1" w:noHBand="0" w:noVBand="0"/>
      </w:tblPr>
      <w:tblGrid>
        <w:gridCol w:w="955"/>
        <w:gridCol w:w="4114"/>
        <w:gridCol w:w="1416"/>
        <w:gridCol w:w="8115"/>
      </w:tblGrid>
      <w:tr w:rsidR="00960C7B" w:rsidRPr="00960C7B" w:rsidTr="00245AD4">
        <w:trPr>
          <w:trHeight w:val="883"/>
          <w:jc w:val="center"/>
        </w:trPr>
        <w:tc>
          <w:tcPr>
            <w:tcW w:w="327" w:type="pct"/>
          </w:tcPr>
          <w:p w:rsidR="00245AD4" w:rsidRPr="00960C7B" w:rsidRDefault="00245AD4" w:rsidP="00E127F1">
            <w:pPr>
              <w:tabs>
                <w:tab w:val="left" w:pos="4500"/>
              </w:tabs>
              <w:spacing w:line="360" w:lineRule="auto"/>
              <w:rPr>
                <w:b/>
              </w:rPr>
            </w:pPr>
            <w:r w:rsidRPr="00960C7B">
              <w:rPr>
                <w:b/>
              </w:rPr>
              <w:t>№</w:t>
            </w:r>
          </w:p>
        </w:tc>
        <w:tc>
          <w:tcPr>
            <w:tcW w:w="1409"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5" w:type="pct"/>
          </w:tcPr>
          <w:p w:rsidR="00245AD4" w:rsidRPr="00960C7B" w:rsidRDefault="00245AD4" w:rsidP="00E127F1">
            <w:pPr>
              <w:tabs>
                <w:tab w:val="left" w:pos="4500"/>
              </w:tabs>
              <w:spacing w:line="360" w:lineRule="auto"/>
              <w:rPr>
                <w:b/>
              </w:rPr>
            </w:pPr>
            <w:r w:rsidRPr="00960C7B">
              <w:rPr>
                <w:b/>
              </w:rPr>
              <w:t>Кол-во час.</w:t>
            </w:r>
          </w:p>
        </w:tc>
        <w:tc>
          <w:tcPr>
            <w:tcW w:w="2778"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52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Познакомиться с предметом «изобразительное искусство»;</w:t>
            </w:r>
          </w:p>
          <w:p w:rsidR="00245AD4" w:rsidRPr="00960C7B" w:rsidRDefault="00245AD4" w:rsidP="00E127F1">
            <w:pPr>
              <w:tabs>
                <w:tab w:val="left" w:pos="4500"/>
              </w:tabs>
              <w:spacing w:line="360" w:lineRule="auto"/>
            </w:pPr>
            <w:r w:rsidRPr="00960C7B">
              <w:t>познакомиться с альбомом для рисования;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учить ориентироваться на листе ― находить и называть правый (левый) верхний (нижний) угол</w:t>
            </w:r>
          </w:p>
        </w:tc>
      </w:tr>
      <w:tr w:rsidR="00960C7B" w:rsidRPr="00960C7B" w:rsidTr="00245AD4">
        <w:trPr>
          <w:trHeight w:val="983"/>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Изображение рамки в приборе для рисования «Школьник»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Учиться вставлять лист в прибор, закреплять лист в приборе для рисования;</w:t>
            </w:r>
          </w:p>
          <w:p w:rsidR="00245AD4" w:rsidRPr="00960C7B" w:rsidRDefault="00245AD4" w:rsidP="00E127F1">
            <w:pPr>
              <w:tabs>
                <w:tab w:val="left" w:pos="4500"/>
              </w:tabs>
              <w:spacing w:line="360" w:lineRule="auto"/>
            </w:pPr>
            <w:r w:rsidRPr="00960C7B">
              <w:t>формировать понятия «верх», «низ», «право», «лево», «центр»;</w:t>
            </w:r>
          </w:p>
          <w:p w:rsidR="00245AD4" w:rsidRPr="00960C7B" w:rsidRDefault="00245AD4" w:rsidP="00E127F1">
            <w:pPr>
              <w:tabs>
                <w:tab w:val="left" w:pos="4500"/>
              </w:tabs>
              <w:spacing w:line="360" w:lineRule="auto"/>
            </w:pPr>
            <w:r w:rsidRPr="00960C7B">
              <w:t xml:space="preserve">учить ориентироваться в приборе ― находить и называть правый (левый) верхний (нижний) угол; </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учиться проводить линию по контуру ― изображать рамку</w:t>
            </w:r>
          </w:p>
        </w:tc>
      </w:tr>
      <w:tr w:rsidR="00960C7B" w:rsidRPr="00960C7B" w:rsidTr="00245AD4">
        <w:trPr>
          <w:trHeight w:val="416"/>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Линии</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 с понятием «линия»;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рассматривать образцы линий;</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lastRenderedPageBreak/>
              <w:t xml:space="preserve">учить ориентироваться на листе ― находить и называть правый (левый) верхний (нижний) угол, центр листа; </w:t>
            </w:r>
          </w:p>
          <w:p w:rsidR="00245AD4" w:rsidRPr="00960C7B" w:rsidRDefault="00245AD4" w:rsidP="00E127F1">
            <w:pPr>
              <w:tabs>
                <w:tab w:val="left" w:pos="4500"/>
              </w:tabs>
              <w:spacing w:line="360" w:lineRule="auto"/>
            </w:pPr>
            <w:r w:rsidRPr="00960C7B">
              <w:t>учить изображать вертикальные, горизонтальные и наклонные линии</w:t>
            </w:r>
          </w:p>
        </w:tc>
      </w:tr>
      <w:tr w:rsidR="00960C7B"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Квадрат</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квадратной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квадрат, используя трафарет</w:t>
            </w:r>
          </w:p>
        </w:tc>
      </w:tr>
      <w:tr w:rsidR="00960C7B" w:rsidRPr="00960C7B" w:rsidTr="00245AD4">
        <w:trPr>
          <w:trHeight w:val="245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Круг</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круглой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круг, используя трафарет;</w:t>
            </w:r>
          </w:p>
          <w:p w:rsidR="00245AD4" w:rsidRPr="00960C7B" w:rsidRDefault="00245AD4" w:rsidP="00E127F1">
            <w:pPr>
              <w:tabs>
                <w:tab w:val="left" w:pos="4500"/>
              </w:tabs>
              <w:spacing w:line="360" w:lineRule="auto"/>
            </w:pPr>
            <w:r w:rsidRPr="00960C7B">
              <w:t>познакомиться с полукругом ― делить круг на две равные части</w:t>
            </w:r>
          </w:p>
        </w:tc>
      </w:tr>
      <w:tr w:rsidR="00960C7B" w:rsidRPr="00960C7B" w:rsidTr="00245AD4">
        <w:trPr>
          <w:trHeight w:val="29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59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Прямоугольник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прямоугольной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прямоугольник, используя трафарет</w:t>
            </w:r>
          </w:p>
        </w:tc>
      </w:tr>
      <w:tr w:rsidR="00960C7B" w:rsidRPr="00960C7B" w:rsidTr="00245AD4">
        <w:trPr>
          <w:trHeight w:val="2465"/>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Треугольник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треугольной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треугольник, используя трафарет</w:t>
            </w:r>
          </w:p>
        </w:tc>
      </w:tr>
      <w:tr w:rsidR="00245AD4"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Домик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составлять домик из геометрических фигур;</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bl>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r w:rsidRPr="00960C7B">
        <w:rPr>
          <w:b/>
        </w:rPr>
        <w:t>2 четверть</w:t>
      </w:r>
    </w:p>
    <w:p w:rsidR="00245AD4" w:rsidRPr="00960C7B" w:rsidRDefault="00245AD4" w:rsidP="00E127F1">
      <w:pPr>
        <w:spacing w:line="360" w:lineRule="auto"/>
        <w:ind w:firstLine="709"/>
        <w:jc w:val="center"/>
        <w:rPr>
          <w:b/>
        </w:rPr>
      </w:pPr>
      <w:r w:rsidRPr="00960C7B">
        <w:rPr>
          <w:b/>
        </w:rPr>
        <w:t>7 недель, 7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63"/>
        </w:trPr>
        <w:tc>
          <w:tcPr>
            <w:tcW w:w="335" w:type="pct"/>
          </w:tcPr>
          <w:p w:rsidR="00245AD4" w:rsidRPr="00960C7B" w:rsidRDefault="00245AD4" w:rsidP="00E127F1">
            <w:pPr>
              <w:tabs>
                <w:tab w:val="left" w:pos="4500"/>
              </w:tabs>
              <w:spacing w:line="360" w:lineRule="auto"/>
              <w:rPr>
                <w:b/>
              </w:rPr>
            </w:pPr>
            <w:r w:rsidRPr="00960C7B">
              <w:rPr>
                <w:b/>
              </w:rPr>
              <w:lastRenderedPageBreak/>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300"/>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предметов разной величины. Неваляшка</w:t>
            </w:r>
          </w:p>
          <w:p w:rsidR="00245AD4" w:rsidRPr="00960C7B" w:rsidRDefault="00245AD4" w:rsidP="00E127F1">
            <w:pPr>
              <w:tabs>
                <w:tab w:val="left" w:pos="4500"/>
                <w:tab w:val="left" w:pos="5472"/>
              </w:tabs>
              <w:spacing w:line="360" w:lineRule="auto"/>
            </w:pP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упражняться в различении геометрических фигур по величине;</w:t>
            </w:r>
          </w:p>
          <w:p w:rsidR="00245AD4" w:rsidRPr="00960C7B" w:rsidRDefault="00245AD4" w:rsidP="00E127F1">
            <w:pPr>
              <w:tabs>
                <w:tab w:val="left" w:pos="4500"/>
              </w:tabs>
              <w:spacing w:line="360" w:lineRule="auto"/>
            </w:pPr>
            <w:r w:rsidRPr="00960C7B">
              <w:t>определять разницу по величине между геометрическими фигурами одной и той же формы (большой, маленький, средний);</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r w:rsidR="00960C7B" w:rsidRPr="00960C7B" w:rsidTr="00245AD4">
        <w:trPr>
          <w:trHeight w:val="3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Организовывать своё рабочее место; </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117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Фрукты. Яблоко и груша.</w:t>
            </w:r>
          </w:p>
          <w:p w:rsidR="00245AD4" w:rsidRPr="00960C7B" w:rsidRDefault="00245AD4" w:rsidP="00E127F1">
            <w:pPr>
              <w:tabs>
                <w:tab w:val="left" w:pos="4500"/>
                <w:tab w:val="left" w:pos="5472"/>
              </w:tabs>
              <w:spacing w:line="360" w:lineRule="auto"/>
            </w:pPr>
            <w:r w:rsidRPr="00960C7B">
              <w:t>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фруктах (яблоко, груша);</w:t>
            </w:r>
          </w:p>
          <w:p w:rsidR="00245AD4" w:rsidRPr="00960C7B" w:rsidRDefault="00245AD4" w:rsidP="00E127F1">
            <w:pPr>
              <w:tabs>
                <w:tab w:val="left" w:pos="4500"/>
              </w:tabs>
              <w:spacing w:line="360" w:lineRule="auto"/>
            </w:pPr>
            <w:r w:rsidRPr="00960C7B">
              <w:t>называть форму яблока и груши;</w:t>
            </w:r>
          </w:p>
          <w:p w:rsidR="00245AD4" w:rsidRPr="00960C7B" w:rsidRDefault="00245AD4" w:rsidP="00E127F1">
            <w:pPr>
              <w:tabs>
                <w:tab w:val="left" w:pos="4500"/>
              </w:tabs>
              <w:spacing w:line="360" w:lineRule="auto"/>
            </w:pPr>
            <w:r w:rsidRPr="00960C7B">
              <w:t>формировать полимодальный образ яблока и груши;</w:t>
            </w:r>
          </w:p>
          <w:p w:rsidR="00245AD4" w:rsidRPr="00960C7B" w:rsidRDefault="00245AD4" w:rsidP="00E127F1">
            <w:pPr>
              <w:tabs>
                <w:tab w:val="left" w:pos="4500"/>
              </w:tabs>
              <w:spacing w:line="360" w:lineRule="auto"/>
            </w:pPr>
            <w:r w:rsidRPr="00960C7B">
              <w:t>учить обследовать яблоко и грушу, выделять их характерные признаки</w:t>
            </w:r>
          </w:p>
        </w:tc>
      </w:tr>
      <w:tr w:rsidR="00960C7B" w:rsidRPr="00960C7B" w:rsidTr="00245AD4">
        <w:trPr>
          <w:trHeight w:val="169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Яблоко</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яблоке;</w:t>
            </w:r>
          </w:p>
          <w:p w:rsidR="00245AD4" w:rsidRPr="00960C7B" w:rsidRDefault="00245AD4" w:rsidP="00E127F1">
            <w:pPr>
              <w:tabs>
                <w:tab w:val="left" w:pos="4500"/>
              </w:tabs>
              <w:spacing w:line="360" w:lineRule="auto"/>
            </w:pPr>
            <w:r w:rsidRPr="00960C7B">
              <w:t xml:space="preserve">называть характерные признаки яблока, его форму; </w:t>
            </w:r>
          </w:p>
          <w:p w:rsidR="00245AD4" w:rsidRPr="00960C7B" w:rsidRDefault="00245AD4" w:rsidP="00E127F1">
            <w:pPr>
              <w:tabs>
                <w:tab w:val="left" w:pos="4500"/>
              </w:tabs>
              <w:spacing w:line="360" w:lineRule="auto"/>
            </w:pPr>
            <w:r w:rsidRPr="00960C7B">
              <w:t>рисовать яблоко;</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яблоко, ориентируясь на контур</w:t>
            </w:r>
          </w:p>
        </w:tc>
      </w:tr>
      <w:tr w:rsidR="00960C7B" w:rsidRPr="00960C7B" w:rsidTr="00245AD4">
        <w:trPr>
          <w:trHeight w:val="25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Груша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груше;</w:t>
            </w:r>
          </w:p>
          <w:p w:rsidR="00245AD4" w:rsidRPr="00960C7B" w:rsidRDefault="00245AD4" w:rsidP="00E127F1">
            <w:pPr>
              <w:tabs>
                <w:tab w:val="left" w:pos="4500"/>
              </w:tabs>
              <w:spacing w:line="360" w:lineRule="auto"/>
            </w:pPr>
            <w:r w:rsidRPr="00960C7B">
              <w:t xml:space="preserve">называть характерные признаки груши; </w:t>
            </w:r>
          </w:p>
          <w:p w:rsidR="00245AD4" w:rsidRPr="00960C7B" w:rsidRDefault="00245AD4" w:rsidP="00E127F1">
            <w:pPr>
              <w:tabs>
                <w:tab w:val="left" w:pos="4500"/>
              </w:tabs>
              <w:spacing w:line="360" w:lineRule="auto"/>
            </w:pPr>
            <w:r w:rsidRPr="00960C7B">
              <w:t>рисовать грушу;</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грушу, ориентируясь на контур</w:t>
            </w:r>
          </w:p>
        </w:tc>
      </w:tr>
      <w:tr w:rsidR="00960C7B" w:rsidRPr="00960C7B" w:rsidTr="00245AD4">
        <w:trPr>
          <w:trHeight w:val="16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ёлочной игрушки ― шара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внешнем виде ёлочной игрушки ― шара;</w:t>
            </w:r>
          </w:p>
          <w:p w:rsidR="00245AD4" w:rsidRPr="00960C7B" w:rsidRDefault="00245AD4" w:rsidP="00E127F1">
            <w:pPr>
              <w:tabs>
                <w:tab w:val="left" w:pos="4500"/>
              </w:tabs>
              <w:spacing w:line="360" w:lineRule="auto"/>
            </w:pPr>
            <w:r w:rsidRPr="00960C7B">
              <w:t xml:space="preserve">формировать полимодальный образ; </w:t>
            </w:r>
          </w:p>
          <w:p w:rsidR="00245AD4" w:rsidRPr="00960C7B" w:rsidRDefault="00245AD4" w:rsidP="00E127F1">
            <w:pPr>
              <w:tabs>
                <w:tab w:val="left" w:pos="4500"/>
              </w:tabs>
              <w:spacing w:line="360" w:lineRule="auto"/>
            </w:pPr>
            <w:r w:rsidRPr="00960C7B">
              <w:t>рисовать круг;</w:t>
            </w:r>
          </w:p>
          <w:p w:rsidR="00245AD4" w:rsidRPr="00960C7B" w:rsidRDefault="00245AD4" w:rsidP="00E127F1">
            <w:pPr>
              <w:tabs>
                <w:tab w:val="left" w:pos="4500"/>
              </w:tabs>
              <w:spacing w:line="360" w:lineRule="auto"/>
            </w:pPr>
            <w:r w:rsidRPr="00960C7B">
              <w:t>упражнять в проведении прямых вертикальных и наклонных линий;</w:t>
            </w:r>
          </w:p>
          <w:p w:rsidR="00245AD4" w:rsidRPr="00960C7B" w:rsidRDefault="00245AD4" w:rsidP="00E127F1">
            <w:pPr>
              <w:tabs>
                <w:tab w:val="left" w:pos="4500"/>
              </w:tabs>
              <w:spacing w:line="360" w:lineRule="auto"/>
            </w:pPr>
            <w:r w:rsidRPr="00960C7B">
              <w:t>рисовать рисунок по образцу</w:t>
            </w:r>
          </w:p>
        </w:tc>
      </w:tr>
      <w:tr w:rsidR="00960C7B" w:rsidRPr="00960C7B" w:rsidTr="00245AD4">
        <w:trPr>
          <w:trHeight w:val="269"/>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на тему «Новогодняя ёлка»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ёлочные украшения;</w:t>
            </w:r>
          </w:p>
          <w:p w:rsidR="00245AD4" w:rsidRPr="00960C7B" w:rsidRDefault="00245AD4" w:rsidP="00E127F1">
            <w:pPr>
              <w:tabs>
                <w:tab w:val="left" w:pos="4500"/>
              </w:tabs>
              <w:spacing w:line="360" w:lineRule="auto"/>
            </w:pPr>
            <w:r w:rsidRPr="00960C7B">
              <w:t>проводить прямые и наклонные линии;</w:t>
            </w:r>
          </w:p>
          <w:p w:rsidR="00245AD4" w:rsidRPr="00960C7B" w:rsidRDefault="00245AD4" w:rsidP="00E127F1">
            <w:pPr>
              <w:tabs>
                <w:tab w:val="left" w:pos="4500"/>
              </w:tabs>
              <w:spacing w:line="360" w:lineRule="auto"/>
            </w:pPr>
            <w:r w:rsidRPr="00960C7B">
              <w:t>рисовать с помощью трафарета;</w:t>
            </w:r>
          </w:p>
          <w:p w:rsidR="00245AD4" w:rsidRPr="00960C7B" w:rsidRDefault="00245AD4" w:rsidP="00E127F1">
            <w:pPr>
              <w:tabs>
                <w:tab w:val="left" w:pos="4500"/>
              </w:tabs>
              <w:spacing w:line="360" w:lineRule="auto"/>
            </w:pPr>
            <w:r w:rsidRPr="00960C7B">
              <w:lastRenderedPageBreak/>
              <w:t>учиться раскрашивать изображение, ориентируясь на контур;</w:t>
            </w:r>
          </w:p>
          <w:p w:rsidR="00245AD4" w:rsidRPr="00960C7B" w:rsidRDefault="00245AD4" w:rsidP="00E127F1">
            <w:pPr>
              <w:tabs>
                <w:tab w:val="left" w:pos="4500"/>
              </w:tabs>
              <w:spacing w:line="360" w:lineRule="auto"/>
            </w:pPr>
            <w:r w:rsidRPr="00960C7B">
              <w:t>рисовать еловую ветку с игрушками</w:t>
            </w:r>
          </w:p>
        </w:tc>
      </w:tr>
    </w:tbl>
    <w:p w:rsidR="00245AD4" w:rsidRPr="00960C7B" w:rsidRDefault="00245AD4" w:rsidP="00E127F1">
      <w:pPr>
        <w:spacing w:line="360" w:lineRule="auto"/>
        <w:jc w:val="center"/>
        <w:rPr>
          <w:b/>
        </w:rPr>
      </w:pPr>
      <w:r w:rsidRPr="00960C7B">
        <w:rPr>
          <w:b/>
        </w:rPr>
        <w:lastRenderedPageBreak/>
        <w:t>3 четверть</w:t>
      </w:r>
    </w:p>
    <w:p w:rsidR="00245AD4" w:rsidRPr="00960C7B" w:rsidRDefault="00245AD4" w:rsidP="00E127F1">
      <w:pPr>
        <w:spacing w:line="360" w:lineRule="auto"/>
        <w:jc w:val="center"/>
        <w:rPr>
          <w:b/>
        </w:rPr>
      </w:pPr>
      <w:r w:rsidRPr="00960C7B">
        <w:rPr>
          <w:b/>
        </w:rPr>
        <w:t>9 недель, 9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156"/>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112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Шарф</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учить передавать основную форму шарфа, располагать его на листе бумаги;</w:t>
            </w:r>
          </w:p>
          <w:p w:rsidR="00245AD4" w:rsidRPr="00960C7B" w:rsidRDefault="00245AD4" w:rsidP="00E127F1">
            <w:pPr>
              <w:tabs>
                <w:tab w:val="left" w:pos="4500"/>
              </w:tabs>
              <w:spacing w:line="360" w:lineRule="auto"/>
            </w:pPr>
            <w:r w:rsidRPr="00960C7B">
              <w:t>украшать шарф узором из геометрических фигур;</w:t>
            </w:r>
          </w:p>
          <w:p w:rsidR="00245AD4" w:rsidRPr="00960C7B" w:rsidRDefault="00245AD4" w:rsidP="00E127F1">
            <w:pPr>
              <w:tabs>
                <w:tab w:val="left" w:pos="4500"/>
              </w:tabs>
              <w:spacing w:line="360" w:lineRule="auto"/>
            </w:pPr>
            <w:r w:rsidRPr="00960C7B">
              <w:t>проводить вертикальные и горизонтальные линии</w:t>
            </w:r>
          </w:p>
        </w:tc>
      </w:tr>
      <w:tr w:rsidR="00960C7B" w:rsidRPr="00960C7B" w:rsidTr="00245AD4">
        <w:trPr>
          <w:trHeight w:val="8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Шапка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проводить вертикальные и горизонтальные линии;</w:t>
            </w:r>
          </w:p>
          <w:p w:rsidR="00245AD4" w:rsidRPr="00960C7B" w:rsidRDefault="00245AD4" w:rsidP="00E127F1">
            <w:pPr>
              <w:tabs>
                <w:tab w:val="left" w:pos="4500"/>
              </w:tabs>
              <w:spacing w:line="360" w:lineRule="auto"/>
            </w:pPr>
            <w:r w:rsidRPr="00960C7B">
              <w:t>тренироваться рисовать полукруг, круг</w:t>
            </w:r>
          </w:p>
        </w:tc>
      </w:tr>
      <w:tr w:rsidR="00960C7B" w:rsidRPr="00960C7B" w:rsidTr="00631AF1">
        <w:trPr>
          <w:trHeight w:val="41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светофора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ПДД;</w:t>
            </w:r>
          </w:p>
          <w:p w:rsidR="00245AD4" w:rsidRPr="00960C7B" w:rsidRDefault="00245AD4" w:rsidP="00E127F1">
            <w:pPr>
              <w:tabs>
                <w:tab w:val="left" w:pos="4500"/>
              </w:tabs>
              <w:spacing w:line="360" w:lineRule="auto"/>
            </w:pPr>
            <w:r w:rsidRPr="00960C7B">
              <w:t>совершенствовать представление о взаиморасположении сигналов светофора (сверху, снизу, посередине);</w:t>
            </w:r>
          </w:p>
          <w:p w:rsidR="00245AD4" w:rsidRPr="00960C7B" w:rsidRDefault="00245AD4" w:rsidP="00E127F1">
            <w:pPr>
              <w:tabs>
                <w:tab w:val="left" w:pos="4500"/>
              </w:tabs>
              <w:spacing w:line="360" w:lineRule="auto"/>
            </w:pPr>
            <w:r w:rsidRPr="00960C7B">
              <w:t>называть цвета светофора;</w:t>
            </w:r>
          </w:p>
          <w:p w:rsidR="00245AD4" w:rsidRPr="00960C7B" w:rsidRDefault="00245AD4" w:rsidP="00E127F1">
            <w:pPr>
              <w:tabs>
                <w:tab w:val="left" w:pos="4500"/>
              </w:tabs>
              <w:spacing w:line="360" w:lineRule="auto"/>
            </w:pPr>
            <w:r w:rsidRPr="00960C7B">
              <w:t>обследовать симметричный предмет по алгоритму;</w:t>
            </w:r>
          </w:p>
          <w:p w:rsidR="00245AD4" w:rsidRPr="00960C7B" w:rsidRDefault="00245AD4" w:rsidP="00E127F1">
            <w:pPr>
              <w:tabs>
                <w:tab w:val="left" w:pos="4500"/>
              </w:tabs>
              <w:spacing w:line="360" w:lineRule="auto"/>
            </w:pPr>
            <w:r w:rsidRPr="00960C7B">
              <w:t>называть форму светофора (прямоугольник), лампочек (круги);</w:t>
            </w:r>
          </w:p>
          <w:p w:rsidR="00245AD4" w:rsidRPr="00960C7B" w:rsidRDefault="00245AD4" w:rsidP="00E127F1">
            <w:pPr>
              <w:tabs>
                <w:tab w:val="left" w:pos="4500"/>
              </w:tabs>
              <w:spacing w:line="360" w:lineRule="auto"/>
            </w:pPr>
            <w:r w:rsidRPr="00960C7B">
              <w:lastRenderedPageBreak/>
              <w:t>организовывать своё рабочее место;</w:t>
            </w:r>
          </w:p>
          <w:p w:rsidR="00245AD4" w:rsidRPr="00960C7B" w:rsidRDefault="00245AD4" w:rsidP="00E127F1">
            <w:pPr>
              <w:tabs>
                <w:tab w:val="left" w:pos="4500"/>
              </w:tabs>
              <w:spacing w:line="360" w:lineRule="auto"/>
            </w:pPr>
            <w:r w:rsidRPr="00960C7B">
              <w:t>рисовать и раскрашивать сигналы светофора, ориентируясь на контур</w:t>
            </w:r>
          </w:p>
        </w:tc>
      </w:tr>
      <w:tr w:rsidR="00960C7B" w:rsidRPr="00960C7B" w:rsidTr="00245AD4">
        <w:trPr>
          <w:trHeight w:val="130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 для закладки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образец закладки;</w:t>
            </w:r>
          </w:p>
          <w:p w:rsidR="00245AD4" w:rsidRPr="00960C7B" w:rsidRDefault="00245AD4" w:rsidP="00E127F1">
            <w:pPr>
              <w:tabs>
                <w:tab w:val="left" w:pos="4500"/>
              </w:tabs>
              <w:spacing w:line="360" w:lineRule="auto"/>
            </w:pPr>
            <w:r w:rsidRPr="00960C7B">
              <w:t>пользоваться трафаретом;</w:t>
            </w:r>
          </w:p>
          <w:p w:rsidR="00245AD4" w:rsidRPr="00960C7B" w:rsidRDefault="00245AD4" w:rsidP="00E127F1">
            <w:pPr>
              <w:tabs>
                <w:tab w:val="left" w:pos="4500"/>
              </w:tabs>
              <w:spacing w:line="360" w:lineRule="auto"/>
            </w:pPr>
            <w:r w:rsidRPr="00960C7B">
              <w:t>упражняться в проведении прямых линий;</w:t>
            </w:r>
          </w:p>
          <w:p w:rsidR="00245AD4" w:rsidRPr="00960C7B" w:rsidRDefault="00245AD4" w:rsidP="00E127F1">
            <w:pPr>
              <w:tabs>
                <w:tab w:val="left" w:pos="4500"/>
              </w:tabs>
              <w:spacing w:line="360" w:lineRule="auto"/>
            </w:pPr>
            <w:r w:rsidRPr="00960C7B">
              <w:t>раскрашивать, ориентируясь на контур</w:t>
            </w:r>
          </w:p>
        </w:tc>
      </w:tr>
      <w:tr w:rsidR="00960C7B" w:rsidRPr="00960C7B" w:rsidTr="00245AD4">
        <w:trPr>
          <w:trHeight w:val="12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Кораблик.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 xml:space="preserve">выделять главные и второстепенные детали, называть их. </w:t>
            </w:r>
          </w:p>
          <w:p w:rsidR="00245AD4" w:rsidRPr="00960C7B" w:rsidRDefault="00245AD4" w:rsidP="00E127F1">
            <w:pPr>
              <w:tabs>
                <w:tab w:val="left" w:pos="4500"/>
              </w:tabs>
              <w:spacing w:line="360" w:lineRule="auto"/>
            </w:pPr>
            <w:r w:rsidRPr="00960C7B">
              <w:t>сравнивать с геометрическими и плоскостными формами;</w:t>
            </w:r>
          </w:p>
          <w:p w:rsidR="00245AD4" w:rsidRPr="00960C7B" w:rsidRDefault="00245AD4" w:rsidP="00E127F1">
            <w:pPr>
              <w:tabs>
                <w:tab w:val="left" w:pos="4500"/>
              </w:tabs>
              <w:spacing w:line="360" w:lineRule="auto"/>
            </w:pPr>
            <w:r w:rsidRPr="00960C7B">
              <w:t>выкладывать кораблик из геометрических фигур</w:t>
            </w:r>
          </w:p>
        </w:tc>
      </w:tr>
      <w:tr w:rsidR="00960C7B" w:rsidRPr="00960C7B" w:rsidTr="00245AD4">
        <w:trPr>
          <w:trHeight w:val="56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 игрушка ― кораблик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выкладывать кораблик из геометрических фигур, называть их;</w:t>
            </w:r>
          </w:p>
          <w:p w:rsidR="00245AD4" w:rsidRPr="00960C7B" w:rsidRDefault="00245AD4" w:rsidP="00E127F1">
            <w:pPr>
              <w:tabs>
                <w:tab w:val="left" w:pos="4500"/>
              </w:tabs>
              <w:spacing w:line="360" w:lineRule="auto"/>
            </w:pPr>
            <w:r w:rsidRPr="00960C7B">
              <w:t>соблюдать последовательность выполнения работы;</w:t>
            </w:r>
          </w:p>
          <w:p w:rsidR="00245AD4" w:rsidRPr="00960C7B" w:rsidRDefault="00245AD4" w:rsidP="00E127F1">
            <w:pPr>
              <w:tabs>
                <w:tab w:val="left" w:pos="4500"/>
              </w:tabs>
              <w:spacing w:line="360" w:lineRule="auto"/>
            </w:pPr>
            <w:r w:rsidRPr="00960C7B">
              <w:t>рисовать и раскрашивать кораблик, ориентируясь на контур;</w:t>
            </w:r>
          </w:p>
          <w:p w:rsidR="00245AD4" w:rsidRPr="00960C7B" w:rsidRDefault="00245AD4" w:rsidP="00E127F1">
            <w:pPr>
              <w:tabs>
                <w:tab w:val="left" w:pos="4500"/>
              </w:tabs>
              <w:spacing w:line="360" w:lineRule="auto"/>
            </w:pPr>
            <w:r w:rsidRPr="00960C7B">
              <w:t>называть используемые цвета</w:t>
            </w:r>
          </w:p>
        </w:tc>
      </w:tr>
      <w:tr w:rsidR="00960C7B" w:rsidRPr="00960C7B" w:rsidTr="00245AD4">
        <w:trPr>
          <w:trHeight w:val="1553"/>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Рисовать узор для открытки ко дню 8 марта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Рассматривать ветку мимозы по составленному алгоритму;</w:t>
            </w:r>
          </w:p>
          <w:p w:rsidR="00245AD4" w:rsidRPr="00960C7B" w:rsidRDefault="00245AD4" w:rsidP="00E127F1">
            <w:pPr>
              <w:tabs>
                <w:tab w:val="left" w:pos="4500"/>
              </w:tabs>
              <w:spacing w:line="360" w:lineRule="auto"/>
            </w:pPr>
            <w:r w:rsidRPr="00960C7B">
              <w:t xml:space="preserve">познакомить с символами 8 марта - мимоза; </w:t>
            </w:r>
          </w:p>
          <w:p w:rsidR="00245AD4" w:rsidRPr="00960C7B" w:rsidRDefault="00245AD4" w:rsidP="00E127F1">
            <w:pPr>
              <w:tabs>
                <w:tab w:val="left" w:pos="4500"/>
              </w:tabs>
              <w:spacing w:line="360" w:lineRule="auto"/>
            </w:pPr>
            <w:r w:rsidRPr="00960C7B">
              <w:t xml:space="preserve">называть геометрические фигуры (круги), цвет; </w:t>
            </w:r>
          </w:p>
          <w:p w:rsidR="00245AD4" w:rsidRPr="00960C7B" w:rsidRDefault="00245AD4" w:rsidP="00E127F1">
            <w:pPr>
              <w:tabs>
                <w:tab w:val="left" w:pos="4500"/>
              </w:tabs>
              <w:spacing w:line="360" w:lineRule="auto"/>
            </w:pPr>
            <w:r w:rsidRPr="00960C7B">
              <w:t>рисовать мимозу;</w:t>
            </w:r>
          </w:p>
          <w:p w:rsidR="00245AD4" w:rsidRPr="00960C7B" w:rsidRDefault="00245AD4" w:rsidP="00E127F1">
            <w:pPr>
              <w:tabs>
                <w:tab w:val="left" w:pos="4500"/>
              </w:tabs>
              <w:spacing w:line="360" w:lineRule="auto"/>
            </w:pPr>
            <w:r w:rsidRPr="00960C7B">
              <w:t>раскрашивать рисунок, ориентируясь на контур</w:t>
            </w:r>
          </w:p>
        </w:tc>
      </w:tr>
      <w:tr w:rsidR="00960C7B" w:rsidRPr="00960C7B" w:rsidTr="00245AD4">
        <w:trPr>
          <w:trHeight w:val="32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 xml:space="preserve">Рисование с натуры башенки из </w:t>
            </w:r>
            <w:r w:rsidRPr="00960C7B">
              <w:lastRenderedPageBreak/>
              <w:t>элементов строительного материала</w:t>
            </w:r>
          </w:p>
        </w:tc>
        <w:tc>
          <w:tcPr>
            <w:tcW w:w="496" w:type="pct"/>
          </w:tcPr>
          <w:p w:rsidR="00245AD4" w:rsidRPr="00960C7B" w:rsidRDefault="00245AD4" w:rsidP="00E127F1">
            <w:pPr>
              <w:tabs>
                <w:tab w:val="left" w:pos="4500"/>
              </w:tabs>
              <w:spacing w:line="360" w:lineRule="auto"/>
            </w:pPr>
            <w:r w:rsidRPr="00960C7B">
              <w:lastRenderedPageBreak/>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называть геометрические фигуры; составлять предметы из геометрических фигур;</w:t>
            </w:r>
          </w:p>
          <w:p w:rsidR="00245AD4" w:rsidRPr="00960C7B" w:rsidRDefault="00245AD4" w:rsidP="00E127F1">
            <w:pPr>
              <w:tabs>
                <w:tab w:val="left" w:pos="4500"/>
              </w:tabs>
              <w:spacing w:line="360" w:lineRule="auto"/>
            </w:pPr>
            <w:r w:rsidRPr="00960C7B">
              <w:t>передавать в рисунке расположение и цвет в постройке;</w:t>
            </w:r>
          </w:p>
          <w:p w:rsidR="00245AD4" w:rsidRPr="00960C7B" w:rsidRDefault="00245AD4" w:rsidP="00E127F1">
            <w:pPr>
              <w:tabs>
                <w:tab w:val="left" w:pos="4500"/>
              </w:tabs>
              <w:spacing w:line="360" w:lineRule="auto"/>
            </w:pPr>
            <w:r w:rsidRPr="00960C7B">
              <w:t>уметь изображать постройку на листе бумаги;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16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Тематическое рисование: дом, ёлка, забор</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Закрепить знания о геометрических фигурах, их изображении на листе;</w:t>
            </w:r>
          </w:p>
          <w:p w:rsidR="00245AD4" w:rsidRPr="00960C7B" w:rsidRDefault="00245AD4" w:rsidP="00E127F1">
            <w:pPr>
              <w:tabs>
                <w:tab w:val="left" w:pos="4500"/>
              </w:tabs>
              <w:spacing w:line="360" w:lineRule="auto"/>
            </w:pPr>
            <w:r w:rsidRPr="00960C7B">
              <w:t>познакомить с понятием «композиция»;</w:t>
            </w:r>
          </w:p>
          <w:p w:rsidR="00245AD4" w:rsidRPr="00960C7B" w:rsidRDefault="00245AD4" w:rsidP="00E127F1">
            <w:pPr>
              <w:tabs>
                <w:tab w:val="left" w:pos="4500"/>
              </w:tabs>
              <w:spacing w:line="360" w:lineRule="auto"/>
            </w:pPr>
            <w:r w:rsidRPr="00960C7B">
              <w:t>рисовать заданные объекты;</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bl>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80"/>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«Колобок»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обсуждать и анализировать сказку;</w:t>
            </w:r>
          </w:p>
          <w:p w:rsidR="00245AD4" w:rsidRPr="00960C7B" w:rsidRDefault="00245AD4" w:rsidP="00E127F1">
            <w:pPr>
              <w:tabs>
                <w:tab w:val="left" w:pos="4500"/>
              </w:tabs>
              <w:spacing w:line="360" w:lineRule="auto"/>
            </w:pPr>
            <w:r w:rsidRPr="00960C7B">
              <w:t>передавать в рисунке момент из сказки;</w:t>
            </w:r>
          </w:p>
          <w:p w:rsidR="00245AD4" w:rsidRPr="00960C7B" w:rsidRDefault="00245AD4" w:rsidP="00E127F1">
            <w:pPr>
              <w:tabs>
                <w:tab w:val="left" w:pos="4500"/>
              </w:tabs>
              <w:spacing w:line="360" w:lineRule="auto"/>
            </w:pPr>
            <w:r w:rsidRPr="00960C7B">
              <w:t>рисовать дом, колобка;</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29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Декоративное рисование. Узор в круге (круг — готовая форма). Деление круга на равные части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размещать геометрические фигуры в круге;</w:t>
            </w:r>
          </w:p>
          <w:p w:rsidR="00245AD4" w:rsidRPr="00960C7B" w:rsidRDefault="00245AD4" w:rsidP="00E127F1">
            <w:pPr>
              <w:tabs>
                <w:tab w:val="left" w:pos="4500"/>
              </w:tabs>
              <w:spacing w:line="360" w:lineRule="auto"/>
            </w:pPr>
            <w:r w:rsidRPr="00960C7B">
              <w:t>дифференцировать одинаковые геометрические фигуры по величине;</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составлять узор в полосе;</w:t>
            </w:r>
          </w:p>
          <w:p w:rsidR="00245AD4" w:rsidRPr="00960C7B" w:rsidRDefault="00245AD4" w:rsidP="00E127F1">
            <w:pPr>
              <w:tabs>
                <w:tab w:val="left" w:pos="4500"/>
              </w:tabs>
              <w:spacing w:line="360" w:lineRule="auto"/>
            </w:pPr>
            <w:r w:rsidRPr="00960C7B">
              <w:t>пользоваться трафаретом ― меркой;</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«Три медведя». Рисование с натуры посуды разной величины и цвета (чашки)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дифференцировать предметы одинаковой формы по величине (большой, средний, маленький;</w:t>
            </w:r>
          </w:p>
          <w:p w:rsidR="00245AD4" w:rsidRPr="00960C7B" w:rsidRDefault="00245AD4" w:rsidP="00E127F1">
            <w:pPr>
              <w:tabs>
                <w:tab w:val="left" w:pos="4500"/>
              </w:tabs>
              <w:spacing w:line="360" w:lineRule="auto"/>
            </w:pPr>
            <w:r w:rsidRPr="00960C7B">
              <w:t>рисовать полукруг;</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 предмета</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в полосе узора из растительных форм</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Делить полосу меркой на равные части;</w:t>
            </w:r>
          </w:p>
          <w:p w:rsidR="00245AD4" w:rsidRPr="00960C7B" w:rsidRDefault="00245AD4" w:rsidP="00E127F1">
            <w:pPr>
              <w:tabs>
                <w:tab w:val="left" w:pos="4500"/>
              </w:tabs>
              <w:spacing w:line="360" w:lineRule="auto"/>
            </w:pPr>
            <w:r w:rsidRPr="00960C7B">
              <w:t>рисовать в полосе ягоды, цветы;</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Первоцвет.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Познакомить с цветком «первоцвет»;</w:t>
            </w:r>
          </w:p>
          <w:p w:rsidR="00245AD4" w:rsidRPr="00960C7B" w:rsidRDefault="00245AD4" w:rsidP="00E127F1">
            <w:pPr>
              <w:tabs>
                <w:tab w:val="left" w:pos="4500"/>
              </w:tabs>
              <w:spacing w:line="360" w:lineRule="auto"/>
            </w:pPr>
            <w:r w:rsidRPr="00960C7B">
              <w:t>рассматривать объект, по алгоритму;</w:t>
            </w:r>
          </w:p>
          <w:p w:rsidR="00245AD4" w:rsidRPr="00960C7B" w:rsidRDefault="00245AD4" w:rsidP="00E127F1">
            <w:pPr>
              <w:tabs>
                <w:tab w:val="left" w:pos="4500"/>
              </w:tabs>
              <w:spacing w:line="360" w:lineRule="auto"/>
            </w:pPr>
            <w:r w:rsidRPr="00960C7B">
              <w:t>называть геометрические фигуры</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первоцветов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Проговаривать этапы изображения объекта;</w:t>
            </w:r>
          </w:p>
          <w:p w:rsidR="00245AD4" w:rsidRPr="00960C7B" w:rsidRDefault="00245AD4" w:rsidP="00E127F1">
            <w:pPr>
              <w:tabs>
                <w:tab w:val="left" w:pos="4500"/>
              </w:tabs>
              <w:spacing w:line="360" w:lineRule="auto"/>
            </w:pPr>
            <w:r w:rsidRPr="00960C7B">
              <w:t xml:space="preserve">рисовать цветок по трафарету, раскрашивать его, ориентируясь на </w:t>
            </w:r>
            <w:r w:rsidRPr="00960C7B">
              <w:lastRenderedPageBreak/>
              <w:t>контур</w:t>
            </w:r>
          </w:p>
        </w:tc>
      </w:tr>
      <w:tr w:rsidR="00245AD4"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Букет в вазе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Рисовать несколько цветов в вазе, называть цвета, геометрические фигуры;</w:t>
            </w:r>
          </w:p>
          <w:p w:rsidR="00245AD4" w:rsidRPr="00960C7B" w:rsidRDefault="00245AD4" w:rsidP="00E127F1">
            <w:pPr>
              <w:tabs>
                <w:tab w:val="left" w:pos="4500"/>
              </w:tabs>
              <w:spacing w:line="360" w:lineRule="auto"/>
            </w:pPr>
            <w:r w:rsidRPr="00960C7B">
              <w:t>раскрашивать изображение;</w:t>
            </w:r>
          </w:p>
          <w:p w:rsidR="00245AD4" w:rsidRPr="00960C7B" w:rsidRDefault="00245AD4" w:rsidP="00E127F1">
            <w:pPr>
              <w:tabs>
                <w:tab w:val="left" w:pos="4500"/>
              </w:tabs>
              <w:spacing w:line="360" w:lineRule="auto"/>
            </w:pPr>
            <w:r w:rsidRPr="00960C7B">
              <w:t>рисовать узор на вазе</w:t>
            </w:r>
          </w:p>
        </w:tc>
      </w:tr>
    </w:tbl>
    <w:p w:rsidR="00245AD4" w:rsidRPr="00960C7B" w:rsidRDefault="00245AD4" w:rsidP="00E127F1">
      <w:pPr>
        <w:spacing w:line="360" w:lineRule="auto"/>
        <w:ind w:firstLine="709"/>
        <w:jc w:val="both"/>
        <w:rPr>
          <w:b/>
          <w:shd w:val="clear" w:color="auto" w:fill="FFFFFF"/>
        </w:rPr>
      </w:pPr>
    </w:p>
    <w:p w:rsidR="00245AD4" w:rsidRPr="00960C7B" w:rsidRDefault="00245AD4" w:rsidP="00E127F1">
      <w:pPr>
        <w:pStyle w:val="aa"/>
        <w:spacing w:line="360" w:lineRule="auto"/>
        <w:ind w:left="709"/>
        <w:jc w:val="center"/>
        <w:rPr>
          <w:rFonts w:cs="Times New Roman"/>
          <w:b/>
          <w:bCs/>
          <w:caps/>
          <w:szCs w:val="24"/>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a"/>
        <w:spacing w:line="360" w:lineRule="auto"/>
        <w:ind w:left="709"/>
        <w:jc w:val="center"/>
        <w:rPr>
          <w:rFonts w:cs="Times New Roman"/>
          <w:b/>
          <w:bCs/>
          <w:caps/>
          <w:szCs w:val="24"/>
        </w:rPr>
      </w:pPr>
      <w:r w:rsidRPr="00960C7B">
        <w:rPr>
          <w:rFonts w:cs="Times New Roman"/>
          <w:b/>
          <w:bCs/>
          <w:caps/>
          <w:szCs w:val="24"/>
        </w:rPr>
        <w:lastRenderedPageBreak/>
        <w:t xml:space="preserve">РЕКОМЕНДАЦИИ ПО учебно-методическоМУ и </w:t>
      </w:r>
    </w:p>
    <w:p w:rsidR="00245AD4" w:rsidRPr="00960C7B" w:rsidRDefault="00245AD4" w:rsidP="00E127F1">
      <w:pPr>
        <w:pStyle w:val="aa"/>
        <w:spacing w:line="360" w:lineRule="auto"/>
        <w:ind w:left="709"/>
        <w:jc w:val="center"/>
        <w:rPr>
          <w:rFonts w:cs="Times New Roman"/>
          <w:b/>
          <w:szCs w:val="24"/>
          <w:shd w:val="clear" w:color="auto" w:fill="FFFFFF"/>
        </w:rPr>
      </w:pPr>
      <w:r w:rsidRPr="00960C7B">
        <w:rPr>
          <w:rFonts w:cs="Times New Roman"/>
          <w:b/>
          <w:bCs/>
          <w:caps/>
          <w:szCs w:val="24"/>
        </w:rPr>
        <w:t>материально-техническОМУ обеспечениЮ</w:t>
      </w:r>
    </w:p>
    <w:p w:rsidR="00631AF1" w:rsidRPr="00960C7B" w:rsidRDefault="00631AF1" w:rsidP="00BC6BCA">
      <w:pPr>
        <w:spacing w:line="360" w:lineRule="auto"/>
        <w:ind w:left="142"/>
        <w:jc w:val="both"/>
      </w:pPr>
      <w:r w:rsidRPr="00960C7B">
        <w:rPr>
          <w:b/>
          <w:bCs/>
        </w:rPr>
        <w:t xml:space="preserve">В процессе обучения </w:t>
      </w:r>
      <w:r w:rsidR="001748B7">
        <w:rPr>
          <w:b/>
          <w:bCs/>
        </w:rPr>
        <w:t>рисованию</w:t>
      </w:r>
      <w:r w:rsidRPr="00960C7B">
        <w:rPr>
          <w:b/>
          <w:bCs/>
        </w:rPr>
        <w:t xml:space="preserve">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w:t>
      </w:r>
      <w:r w:rsidRPr="00960C7B">
        <w:t>), которые сформулированы в пояснительной записке к комплекту программ для обучения слабовидящих школь</w:t>
      </w:r>
      <w:r w:rsidR="008A0B53" w:rsidRPr="00960C7B">
        <w:t>ников по варианту 4.3, в который</w:t>
      </w:r>
      <w:r w:rsidRPr="00960C7B">
        <w:t xml:space="preserve"> входит и данная программа.</w:t>
      </w:r>
    </w:p>
    <w:p w:rsidR="00631AF1" w:rsidRPr="00960C7B" w:rsidRDefault="00631AF1" w:rsidP="00BC6BCA">
      <w:pPr>
        <w:spacing w:line="360" w:lineRule="auto"/>
        <w:rPr>
          <w:b/>
        </w:rPr>
      </w:pPr>
      <w:r w:rsidRPr="00960C7B">
        <w:rPr>
          <w:b/>
        </w:rPr>
        <w:t xml:space="preserve">Дидактические пособия и учебное оборудование. </w:t>
      </w:r>
    </w:p>
    <w:p w:rsidR="00631AF1" w:rsidRPr="00960C7B" w:rsidRDefault="00631AF1" w:rsidP="008F203B">
      <w:pPr>
        <w:numPr>
          <w:ilvl w:val="0"/>
          <w:numId w:val="35"/>
        </w:numPr>
        <w:spacing w:line="360" w:lineRule="auto"/>
        <w:ind w:left="0" w:firstLine="709"/>
        <w:jc w:val="both"/>
      </w:pPr>
      <w:r w:rsidRPr="00960C7B">
        <w:t>подставки для учебника;</w:t>
      </w:r>
    </w:p>
    <w:p w:rsidR="00631AF1" w:rsidRPr="00960C7B" w:rsidRDefault="00631AF1" w:rsidP="008F203B">
      <w:pPr>
        <w:numPr>
          <w:ilvl w:val="0"/>
          <w:numId w:val="35"/>
        </w:numPr>
        <w:spacing w:line="360" w:lineRule="auto"/>
        <w:ind w:left="0" w:firstLine="709"/>
        <w:jc w:val="both"/>
      </w:pPr>
      <w:r w:rsidRPr="00960C7B">
        <w:t>дополнительные источники освещения (по необходимости);</w:t>
      </w:r>
    </w:p>
    <w:p w:rsidR="00631AF1" w:rsidRPr="00960C7B" w:rsidRDefault="00631AF1" w:rsidP="008F203B">
      <w:pPr>
        <w:numPr>
          <w:ilvl w:val="0"/>
          <w:numId w:val="33"/>
        </w:numPr>
        <w:spacing w:line="360" w:lineRule="auto"/>
        <w:ind w:left="0" w:firstLine="709"/>
        <w:jc w:val="both"/>
      </w:pPr>
      <w:r w:rsidRPr="00960C7B">
        <w:t>тифлосредс</w:t>
      </w:r>
      <w:r w:rsidR="008A0B53" w:rsidRPr="00960C7B">
        <w:t>т</w:t>
      </w:r>
      <w:r w:rsidRPr="00960C7B">
        <w:t>ва для слабовидящих;</w:t>
      </w:r>
    </w:p>
    <w:p w:rsidR="00631AF1" w:rsidRPr="00960C7B" w:rsidRDefault="00631AF1"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631AF1" w:rsidRPr="00960C7B" w:rsidRDefault="00631AF1"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631AF1" w:rsidRPr="00960C7B" w:rsidRDefault="00631AF1" w:rsidP="008F203B">
      <w:pPr>
        <w:numPr>
          <w:ilvl w:val="0"/>
          <w:numId w:val="33"/>
        </w:numPr>
        <w:spacing w:line="360" w:lineRule="auto"/>
        <w:ind w:left="0" w:firstLine="709"/>
        <w:jc w:val="both"/>
      </w:pPr>
      <w:r w:rsidRPr="00960C7B">
        <w:t>касса букв для фронтальной и индивидуальной работы;</w:t>
      </w:r>
    </w:p>
    <w:p w:rsidR="00631AF1" w:rsidRPr="00960C7B" w:rsidRDefault="00631AF1" w:rsidP="008F203B">
      <w:pPr>
        <w:numPr>
          <w:ilvl w:val="0"/>
          <w:numId w:val="33"/>
        </w:numPr>
        <w:spacing w:line="360" w:lineRule="auto"/>
        <w:ind w:left="0" w:firstLine="709"/>
        <w:jc w:val="both"/>
      </w:pPr>
      <w:r w:rsidRPr="00960C7B">
        <w:t>указки для чтения;</w:t>
      </w:r>
    </w:p>
    <w:p w:rsidR="00631AF1" w:rsidRPr="00960C7B" w:rsidRDefault="00631AF1"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631AF1" w:rsidRPr="00960C7B" w:rsidRDefault="00631AF1"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631AF1" w:rsidRPr="00960C7B" w:rsidRDefault="00631AF1" w:rsidP="008F203B">
      <w:pPr>
        <w:numPr>
          <w:ilvl w:val="2"/>
          <w:numId w:val="34"/>
        </w:numPr>
        <w:spacing w:line="360" w:lineRule="auto"/>
        <w:ind w:left="0" w:firstLine="709"/>
        <w:jc w:val="both"/>
      </w:pPr>
      <w:r w:rsidRPr="00960C7B">
        <w:t>ТСО.</w:t>
      </w:r>
    </w:p>
    <w:p w:rsidR="00631AF1" w:rsidRPr="00960C7B" w:rsidRDefault="00631AF1" w:rsidP="00631AF1">
      <w:pPr>
        <w:pStyle w:val="aa"/>
        <w:spacing w:line="360" w:lineRule="auto"/>
        <w:ind w:left="0" w:firstLine="709"/>
        <w:jc w:val="both"/>
        <w:rPr>
          <w:rFonts w:cs="Times New Roman"/>
          <w:szCs w:val="24"/>
        </w:rPr>
      </w:pP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При работе с иллюстрациями, макетами и натуральными объектами следует:</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содержал небольшое количество деталей;</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b/>
          <w:szCs w:val="24"/>
        </w:rPr>
      </w:pPr>
      <w:r w:rsidRPr="00960C7B">
        <w:rPr>
          <w:rFonts w:cs="Times New Roman"/>
          <w:szCs w:val="24"/>
        </w:rPr>
        <w:t>на контрастном фоне: на черном, белом, зеленом, желтом синем (в зависимости от предъявляемого материала).</w:t>
      </w: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Простые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Восковые мелки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lastRenderedPageBreak/>
        <w:t>Заготовки природного материала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Индивидуальный фланелеграф</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Увеличительные приспособления (лупы)</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Не прозрачные линейки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Альбомы для рисования</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Индивидуальные лампы.</w:t>
      </w:r>
    </w:p>
    <w:p w:rsidR="00631AF1" w:rsidRPr="00960C7B" w:rsidRDefault="00631AF1" w:rsidP="00631AF1">
      <w:pPr>
        <w:spacing w:line="360" w:lineRule="auto"/>
        <w:ind w:firstLine="709"/>
        <w:jc w:val="both"/>
      </w:pPr>
    </w:p>
    <w:p w:rsidR="00631AF1" w:rsidRPr="00960C7B" w:rsidRDefault="00631AF1" w:rsidP="00631AF1">
      <w:pPr>
        <w:spacing w:line="360" w:lineRule="auto"/>
        <w:ind w:firstLine="709"/>
        <w:jc w:val="both"/>
        <w:rPr>
          <w:b/>
        </w:rPr>
      </w:pPr>
      <w:r w:rsidRPr="00960C7B">
        <w:rPr>
          <w:b/>
        </w:rPr>
        <w:t>Перечень учебно-методического обеспечения</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Изобразительное искусство: учебник для учащ.1 кл./ Т.Я. Шпикалова, Л.В. Ершова. - М.: Просвещение, 2011.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Горяева Н.А. Первые шаги в мир искусства. – М.: Просвещение. 2001.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Поурочные разработки по изобразительному искусству: 1 кл. - М.: Просвещение 2009</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631AF1" w:rsidRPr="00960C7B" w:rsidRDefault="00631AF1" w:rsidP="00631AF1">
      <w:pPr>
        <w:pStyle w:val="aa"/>
        <w:spacing w:line="360" w:lineRule="auto"/>
        <w:ind w:left="709"/>
        <w:jc w:val="both"/>
        <w:rPr>
          <w:rFonts w:cs="Times New Roman"/>
          <w:b/>
          <w:szCs w:val="24"/>
        </w:rPr>
      </w:pPr>
    </w:p>
    <w:p w:rsidR="00631AF1" w:rsidRPr="00960C7B" w:rsidRDefault="00631AF1" w:rsidP="00631AF1">
      <w:pPr>
        <w:spacing w:line="360" w:lineRule="auto"/>
        <w:jc w:val="center"/>
        <w:rPr>
          <w:b/>
        </w:rPr>
      </w:pPr>
      <w:r w:rsidRPr="00960C7B">
        <w:rPr>
          <w:b/>
        </w:rPr>
        <w:t>ПЛАНИРУЕМЫЕ РЕЗУЛЬТАТЫ ИЗУЧЕНИЯ УЧЕБНОГО ПРЕДМЕТА</w:t>
      </w:r>
    </w:p>
    <w:p w:rsidR="00631AF1" w:rsidRPr="00960C7B" w:rsidRDefault="00631AF1" w:rsidP="00631AF1">
      <w:pPr>
        <w:spacing w:line="360" w:lineRule="auto"/>
        <w:ind w:firstLine="709"/>
        <w:jc w:val="both"/>
      </w:pPr>
      <w:r w:rsidRPr="00960C7B">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lastRenderedPageBreak/>
        <w:t>организовывать рабочее место к урокам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держать карандаш и располагать лист бумаги;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основные цвета;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называть материалы для выполнения рисунка: карандаш, ручка, фломастеры, мелки;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пользоваться инструментами и материалами на в процессе изобразительной деятельности;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проводить прямые (горизонтальные, вертикальные, наклонные) линии;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штриховать изображение, регулировать силу нажима;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Раскрашивать изображение;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рисунок с помощью шаблона;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простейшие узоры в полосе, круге;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передавать в рисунке простейшую форму, общее пространственное положение, основной цвет объекта;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применять элементы декоративного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рассматривать изображение по алгоритму;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рисовать объект с натуры с помощью учителя.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изображать основные формы предметов (круг, квадрат, прямоугольник, треугольник);</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способы художественной деятельности (изобразительная, декоративная);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называть пространственное положение объектов на рисунке.</w:t>
      </w:r>
    </w:p>
    <w:p w:rsidR="00245AD4" w:rsidRPr="00960C7B" w:rsidRDefault="00245AD4" w:rsidP="00E127F1">
      <w:pPr>
        <w:spacing w:line="360" w:lineRule="auto"/>
      </w:pPr>
      <w:r w:rsidRPr="00960C7B">
        <w:br w:type="page"/>
      </w:r>
    </w:p>
    <w:p w:rsidR="00245AD4" w:rsidRPr="00960C7B" w:rsidRDefault="00245AD4" w:rsidP="00E127F1">
      <w:pPr>
        <w:spacing w:line="360" w:lineRule="auto"/>
        <w:jc w:val="both"/>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9" w:name="_Toc466893004"/>
      <w:bookmarkStart w:id="30" w:name="_Toc482797169"/>
      <w:r w:rsidRPr="00960C7B">
        <w:rPr>
          <w:rFonts w:ascii="Times New Roman" w:hAnsi="Times New Roman" w:cs="Times New Roman"/>
          <w:color w:val="auto"/>
        </w:rPr>
        <w:lastRenderedPageBreak/>
        <w:t>РУЧНОЙ ТРУД. 1 КЛАСС</w:t>
      </w:r>
      <w:bookmarkEnd w:id="29"/>
      <w:bookmarkEnd w:id="30"/>
    </w:p>
    <w:p w:rsidR="00304BAF" w:rsidRPr="00960C7B" w:rsidRDefault="00304BAF" w:rsidP="00304BAF"/>
    <w:p w:rsidR="00245AD4" w:rsidRPr="00960C7B" w:rsidRDefault="00245AD4" w:rsidP="00E127F1">
      <w:pPr>
        <w:spacing w:line="360" w:lineRule="auto"/>
        <w:jc w:val="center"/>
        <w:rPr>
          <w:b/>
          <w:bCs/>
          <w:caps/>
        </w:rPr>
      </w:pPr>
      <w:r w:rsidRPr="00960C7B">
        <w:rPr>
          <w:b/>
          <w:bCs/>
          <w:caps/>
        </w:rPr>
        <w:t>ПОЯСНИТЕЛЬНАЯ ЗАПИСКА</w:t>
      </w:r>
    </w:p>
    <w:p w:rsidR="00E347B2" w:rsidRPr="00960C7B" w:rsidRDefault="00E347B2" w:rsidP="00E347B2">
      <w:pPr>
        <w:spacing w:line="360" w:lineRule="auto"/>
        <w:ind w:firstLine="709"/>
        <w:jc w:val="both"/>
      </w:pPr>
      <w:r w:rsidRPr="00960C7B">
        <w:t xml:space="preserve">Примерная рабочая программа </w:t>
      </w:r>
      <w:r w:rsidR="00B87BD8" w:rsidRPr="00960C7B">
        <w:t>учебного предмета</w:t>
      </w:r>
      <w:r w:rsidRPr="00960C7B">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w:t>
      </w:r>
      <w:r w:rsidR="00554E03" w:rsidRPr="00960C7B">
        <w:rPr>
          <w:rFonts w:eastAsia="Arial Unicode MS"/>
        </w:rPr>
        <w:t>интеллектуальными нарушениями</w:t>
      </w:r>
      <w:r w:rsidRPr="00960C7B">
        <w:rPr>
          <w:rFonts w:eastAsia="Arial Unicode MS"/>
        </w:rPr>
        <w:t>) разработана на основе</w:t>
      </w:r>
      <w:r w:rsidRPr="00960C7B">
        <w:t xml:space="preserve"> ФГОС НОО обучающихся с ОВЗ, АООП НОО для слабовидящих  обучающихся (вариант 4.3).</w:t>
      </w:r>
    </w:p>
    <w:p w:rsidR="00E347B2" w:rsidRPr="00960C7B" w:rsidRDefault="00E347B2" w:rsidP="00E347B2">
      <w:pPr>
        <w:spacing w:line="360" w:lineRule="auto"/>
        <w:ind w:firstLine="709"/>
        <w:jc w:val="both"/>
        <w:rPr>
          <w:b/>
        </w:rPr>
      </w:pPr>
      <w:r w:rsidRPr="00960C7B">
        <w:rPr>
          <w:b/>
        </w:rPr>
        <w:t xml:space="preserve">Цели изучения </w:t>
      </w:r>
      <w:r w:rsidR="00B87BD8" w:rsidRPr="00960C7B">
        <w:rPr>
          <w:b/>
        </w:rPr>
        <w:t>предмета</w:t>
      </w:r>
      <w:r w:rsidRPr="00960C7B">
        <w:rPr>
          <w:b/>
        </w:rPr>
        <w:t xml:space="preserve"> «Ручной труд» в начальной школе:</w:t>
      </w:r>
    </w:p>
    <w:p w:rsidR="00E347B2" w:rsidRPr="00960C7B" w:rsidRDefault="00E347B2" w:rsidP="008F203B">
      <w:pPr>
        <w:numPr>
          <w:ilvl w:val="0"/>
          <w:numId w:val="214"/>
        </w:numPr>
        <w:spacing w:line="360" w:lineRule="auto"/>
        <w:ind w:left="0" w:firstLine="709"/>
        <w:contextualSpacing/>
        <w:jc w:val="both"/>
      </w:pPr>
      <w:r w:rsidRPr="00960C7B">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960C7B" w:rsidRDefault="00E347B2" w:rsidP="008F203B">
      <w:pPr>
        <w:numPr>
          <w:ilvl w:val="0"/>
          <w:numId w:val="214"/>
        </w:numPr>
        <w:spacing w:line="360" w:lineRule="auto"/>
        <w:ind w:left="0" w:firstLine="709"/>
        <w:contextualSpacing/>
        <w:jc w:val="both"/>
      </w:pPr>
      <w:r w:rsidRPr="00960C7B">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960C7B" w:rsidRDefault="00E347B2" w:rsidP="00E347B2">
      <w:pPr>
        <w:spacing w:line="360" w:lineRule="auto"/>
        <w:ind w:firstLine="709"/>
        <w:jc w:val="both"/>
      </w:pPr>
      <w:r w:rsidRPr="00960C7B">
        <w:t xml:space="preserve">В процессе реализации  целей, ставятся следующие </w:t>
      </w:r>
      <w:r w:rsidRPr="00960C7B">
        <w:rPr>
          <w:b/>
        </w:rPr>
        <w:t>задачи:</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дать слабовидящим учащимся с легкой умственной отсталостью </w:t>
      </w:r>
      <w:r w:rsidR="00554E03" w:rsidRPr="00960C7B">
        <w:rPr>
          <w:rFonts w:eastAsia="Arial Unicode MS"/>
        </w:rPr>
        <w:t xml:space="preserve">(интеллектуальными нарушениями) </w:t>
      </w:r>
      <w:r w:rsidRPr="00960C7B">
        <w:rPr>
          <w:bCs/>
        </w:rPr>
        <w:t xml:space="preserve">элементарные знания о видах труда; </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формировать  </w:t>
      </w:r>
      <w:r w:rsidRPr="00960C7B">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960C7B" w:rsidRDefault="00E347B2" w:rsidP="008F203B">
      <w:pPr>
        <w:numPr>
          <w:ilvl w:val="0"/>
          <w:numId w:val="143"/>
        </w:numPr>
        <w:spacing w:line="360" w:lineRule="auto"/>
        <w:ind w:left="0" w:firstLine="709"/>
        <w:jc w:val="both"/>
        <w:rPr>
          <w:bCs/>
          <w:lang w:eastAsia="ar-SA"/>
        </w:rPr>
      </w:pPr>
      <w:r w:rsidRPr="00960C7B">
        <w:rPr>
          <w:lang w:eastAsia="ar-SA"/>
        </w:rPr>
        <w:t xml:space="preserve">вырабатывать умение </w:t>
      </w:r>
      <w:r w:rsidRPr="00960C7B">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960C7B" w:rsidRDefault="00E347B2" w:rsidP="008F203B">
      <w:pPr>
        <w:numPr>
          <w:ilvl w:val="0"/>
          <w:numId w:val="143"/>
        </w:numPr>
        <w:spacing w:line="360" w:lineRule="auto"/>
        <w:ind w:left="0" w:firstLine="709"/>
        <w:jc w:val="both"/>
        <w:rPr>
          <w:bCs/>
          <w:lang w:eastAsia="ar-SA"/>
        </w:rPr>
      </w:pPr>
      <w:r w:rsidRPr="00960C7B">
        <w:rPr>
          <w:bCs/>
          <w:lang w:eastAsia="ar-SA"/>
        </w:rPr>
        <w:t>формировать (совершенствовать, овладевать) навыки(ами) безопасной работы с инструментами с помощью учителя.</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бережного отношения к природе;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развивать и расширять кругозор;</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 учащихся интерес к разнообразным видам труда;</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положительных качеств личности (трудолюбие, настойчивость, отзывчивость);</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умение работать в коллективе;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доброжелательное отношение друг к другу, к старшим.</w:t>
      </w:r>
    </w:p>
    <w:p w:rsidR="00E347B2" w:rsidRPr="00960C7B" w:rsidRDefault="00E347B2" w:rsidP="008F203B">
      <w:pPr>
        <w:numPr>
          <w:ilvl w:val="0"/>
          <w:numId w:val="127"/>
        </w:numPr>
        <w:spacing w:line="360" w:lineRule="auto"/>
        <w:ind w:left="0" w:firstLine="709"/>
        <w:contextualSpacing/>
        <w:jc w:val="both"/>
      </w:pPr>
      <w:r w:rsidRPr="00960C7B">
        <w:lastRenderedPageBreak/>
        <w:t xml:space="preserve">корригировать недостатки познавательной деятельности у слабовидящих учащихся с легкой умственной отсталостью </w:t>
      </w:r>
      <w:r w:rsidR="00554E03" w:rsidRPr="00960C7B">
        <w:rPr>
          <w:rFonts w:eastAsia="Arial Unicode MS"/>
        </w:rPr>
        <w:t xml:space="preserve">(интеллектуальными нарушениями) </w:t>
      </w:r>
      <w:r w:rsidRPr="00960C7B">
        <w:t>с помощью формирования алгоритма обследования объекта, его формы;</w:t>
      </w:r>
    </w:p>
    <w:p w:rsidR="00E347B2" w:rsidRPr="00960C7B" w:rsidRDefault="00E347B2" w:rsidP="008F203B">
      <w:pPr>
        <w:numPr>
          <w:ilvl w:val="0"/>
          <w:numId w:val="127"/>
        </w:numPr>
        <w:spacing w:line="360" w:lineRule="auto"/>
        <w:ind w:left="0" w:firstLine="709"/>
        <w:contextualSpacing/>
        <w:jc w:val="both"/>
      </w:pPr>
      <w:r w:rsidRPr="00960C7B">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960C7B" w:rsidRDefault="00E347B2" w:rsidP="008F203B">
      <w:pPr>
        <w:numPr>
          <w:ilvl w:val="0"/>
          <w:numId w:val="127"/>
        </w:numPr>
        <w:spacing w:line="360" w:lineRule="auto"/>
        <w:ind w:left="0" w:firstLine="709"/>
        <w:contextualSpacing/>
        <w:jc w:val="both"/>
      </w:pPr>
      <w:r w:rsidRPr="00960C7B">
        <w:t>уточнять соответствие конструкции поделки натуральному предмету (стилизованные фигурки животных и т.д.);</w:t>
      </w:r>
    </w:p>
    <w:p w:rsidR="00E347B2" w:rsidRPr="00960C7B" w:rsidRDefault="00E347B2" w:rsidP="008F203B">
      <w:pPr>
        <w:numPr>
          <w:ilvl w:val="0"/>
          <w:numId w:val="127"/>
        </w:numPr>
        <w:spacing w:line="360" w:lineRule="auto"/>
        <w:ind w:left="0" w:firstLine="709"/>
        <w:contextualSpacing/>
        <w:jc w:val="both"/>
      </w:pPr>
      <w:r w:rsidRPr="00960C7B">
        <w:t xml:space="preserve">формировать и совершенствовать представления слабовидящих учащихся с легкой умственно отсталостью </w:t>
      </w:r>
      <w:r w:rsidR="00554E03" w:rsidRPr="00960C7B">
        <w:rPr>
          <w:rFonts w:eastAsia="Arial Unicode MS"/>
        </w:rPr>
        <w:t>(интеллектуальными нарушениями</w:t>
      </w:r>
      <w:r w:rsidRPr="00960C7B">
        <w:t>) о натуральных предметах;</w:t>
      </w:r>
    </w:p>
    <w:p w:rsidR="00E347B2" w:rsidRPr="00960C7B" w:rsidRDefault="00E347B2" w:rsidP="008F203B">
      <w:pPr>
        <w:numPr>
          <w:ilvl w:val="0"/>
          <w:numId w:val="127"/>
        </w:numPr>
        <w:spacing w:line="360" w:lineRule="auto"/>
        <w:ind w:left="0" w:firstLine="709"/>
        <w:contextualSpacing/>
        <w:jc w:val="both"/>
      </w:pPr>
      <w:r w:rsidRPr="00960C7B">
        <w:t>развивать точность и согласованность движений пальцев рук.</w:t>
      </w:r>
    </w:p>
    <w:p w:rsidR="00E347B2" w:rsidRPr="00960C7B" w:rsidRDefault="00E347B2" w:rsidP="00E347B2">
      <w:pPr>
        <w:spacing w:line="360" w:lineRule="auto"/>
        <w:ind w:firstLine="709"/>
        <w:jc w:val="both"/>
      </w:pPr>
    </w:p>
    <w:p w:rsidR="00E347B2" w:rsidRPr="00960C7B" w:rsidRDefault="007C1CF9" w:rsidP="00E347B2">
      <w:pPr>
        <w:spacing w:line="360" w:lineRule="auto"/>
        <w:ind w:left="709"/>
        <w:jc w:val="center"/>
        <w:rPr>
          <w:b/>
        </w:rPr>
      </w:pPr>
      <w:r w:rsidRPr="00960C7B">
        <w:rPr>
          <w:b/>
        </w:rPr>
        <w:t>Общая характеристика учебного предмета</w:t>
      </w:r>
    </w:p>
    <w:p w:rsidR="00E347B2" w:rsidRPr="00960C7B" w:rsidRDefault="00E347B2" w:rsidP="00E347B2">
      <w:pPr>
        <w:spacing w:line="360" w:lineRule="auto"/>
        <w:ind w:firstLine="709"/>
        <w:jc w:val="both"/>
      </w:pPr>
      <w:r w:rsidRPr="00960C7B">
        <w:t xml:space="preserve">Развитие детей, имеющих два первичных нарушения – слабовидения и легкую умственную отсталость </w:t>
      </w:r>
      <w:r w:rsidR="00D47E89" w:rsidRPr="00960C7B">
        <w:rPr>
          <w:rFonts w:eastAsia="Arial Unicode MS"/>
        </w:rPr>
        <w:t xml:space="preserve">(интеллектуальными нарушениями) </w:t>
      </w:r>
      <w:r w:rsidRPr="00960C7B">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sidRPr="00960C7B">
        <w:rPr>
          <w:rFonts w:eastAsia="Arial Unicode MS"/>
        </w:rPr>
        <w:t>интеллектуальными нарушениями</w:t>
      </w:r>
      <w:r w:rsidRPr="00960C7B">
        <w:t>)  к школьному обучению.</w:t>
      </w:r>
    </w:p>
    <w:p w:rsidR="00E347B2" w:rsidRPr="00960C7B" w:rsidRDefault="00E347B2" w:rsidP="00E347B2">
      <w:pPr>
        <w:spacing w:line="360" w:lineRule="auto"/>
        <w:ind w:firstLine="709"/>
        <w:jc w:val="both"/>
      </w:pPr>
      <w:r w:rsidRPr="00960C7B">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960C7B" w:rsidRDefault="00E347B2" w:rsidP="00E347B2">
      <w:pPr>
        <w:spacing w:line="360" w:lineRule="auto"/>
        <w:ind w:firstLine="709"/>
        <w:jc w:val="both"/>
      </w:pPr>
      <w:r w:rsidRPr="00960C7B">
        <w:lastRenderedPageBreak/>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960C7B" w:rsidRDefault="00E347B2" w:rsidP="00E347B2">
      <w:pPr>
        <w:spacing w:line="360" w:lineRule="auto"/>
        <w:ind w:firstLine="709"/>
        <w:contextualSpacing/>
        <w:jc w:val="both"/>
      </w:pPr>
      <w:r w:rsidRPr="00960C7B">
        <w:t>«Ручной труд» способствует формированию у слабовидящих учащихся с легкой умственной отсталостью</w:t>
      </w:r>
      <w:r w:rsidRPr="00960C7B">
        <w:rPr>
          <w:kern w:val="3"/>
        </w:rPr>
        <w:t xml:space="preserve"> (интеллектуальными нарушениями)</w:t>
      </w:r>
      <w:r w:rsidRPr="00960C7B">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960C7B" w:rsidRDefault="00E347B2" w:rsidP="00E347B2">
      <w:pPr>
        <w:spacing w:line="360" w:lineRule="auto"/>
        <w:ind w:firstLine="709"/>
        <w:jc w:val="both"/>
        <w:rPr>
          <w:shd w:val="clear" w:color="auto" w:fill="FFFFFF"/>
        </w:rPr>
      </w:pPr>
      <w:r w:rsidRPr="00960C7B">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960C7B">
        <w:rPr>
          <w:b/>
          <w:shd w:val="clear" w:color="auto" w:fill="FFFFFF"/>
        </w:rPr>
        <w:t>три раздела:</w:t>
      </w:r>
      <w:r w:rsidRPr="00960C7B">
        <w:rPr>
          <w:shd w:val="clear" w:color="auto" w:fill="FFFFFF"/>
        </w:rPr>
        <w:t xml:space="preserve"> </w:t>
      </w:r>
    </w:p>
    <w:p w:rsidR="00E347B2" w:rsidRPr="00960C7B" w:rsidRDefault="00E347B2" w:rsidP="008F203B">
      <w:pPr>
        <w:numPr>
          <w:ilvl w:val="0"/>
          <w:numId w:val="215"/>
        </w:numPr>
        <w:spacing w:line="360" w:lineRule="auto"/>
        <w:ind w:left="0" w:firstLine="709"/>
        <w:contextualSpacing/>
        <w:jc w:val="both"/>
      </w:pPr>
      <w:r w:rsidRPr="00960C7B">
        <w:t>Общекультурные и общетрудовые компетенции. Основы культуры труда, самообслуживание.</w:t>
      </w:r>
    </w:p>
    <w:p w:rsidR="00E347B2" w:rsidRPr="00960C7B" w:rsidRDefault="00E347B2" w:rsidP="008F203B">
      <w:pPr>
        <w:numPr>
          <w:ilvl w:val="0"/>
          <w:numId w:val="215"/>
        </w:numPr>
        <w:spacing w:line="360" w:lineRule="auto"/>
        <w:ind w:left="0" w:firstLine="709"/>
        <w:contextualSpacing/>
        <w:jc w:val="both"/>
      </w:pPr>
      <w:r w:rsidRPr="00960C7B">
        <w:t>Технология ручной обработки материалов. Элементы графической грамоты.</w:t>
      </w:r>
    </w:p>
    <w:p w:rsidR="00E347B2" w:rsidRPr="00960C7B" w:rsidRDefault="00E347B2" w:rsidP="008F203B">
      <w:pPr>
        <w:numPr>
          <w:ilvl w:val="0"/>
          <w:numId w:val="215"/>
        </w:numPr>
        <w:spacing w:line="360" w:lineRule="auto"/>
        <w:ind w:left="0" w:firstLine="709"/>
        <w:contextualSpacing/>
        <w:jc w:val="both"/>
      </w:pPr>
      <w:r w:rsidRPr="00960C7B">
        <w:t>Конструирование и моделирование.</w:t>
      </w:r>
    </w:p>
    <w:p w:rsidR="00E347B2" w:rsidRPr="00960C7B" w:rsidRDefault="00E347B2" w:rsidP="00E347B2">
      <w:pPr>
        <w:spacing w:line="360" w:lineRule="auto"/>
        <w:ind w:firstLine="709"/>
        <w:jc w:val="both"/>
      </w:pPr>
    </w:p>
    <w:p w:rsidR="00E347B2" w:rsidRPr="00960C7B" w:rsidRDefault="00E347B2" w:rsidP="00E347B2">
      <w:pPr>
        <w:spacing w:line="360" w:lineRule="auto"/>
        <w:ind w:firstLine="709"/>
        <w:jc w:val="both"/>
      </w:pPr>
      <w:r w:rsidRPr="00960C7B">
        <w:rPr>
          <w:b/>
        </w:rPr>
        <w:t xml:space="preserve">Основной формой </w:t>
      </w:r>
      <w:r w:rsidRPr="00960C7B">
        <w:t>обучения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960C7B" w:rsidRDefault="00E347B2" w:rsidP="00E347B2">
      <w:pPr>
        <w:spacing w:line="360" w:lineRule="auto"/>
        <w:ind w:firstLine="709"/>
        <w:jc w:val="both"/>
        <w:rPr>
          <w:b/>
        </w:rPr>
      </w:pPr>
      <w:r w:rsidRPr="00960C7B">
        <w:rPr>
          <w:b/>
        </w:rPr>
        <w:t xml:space="preserve">Формы проведения занятий </w:t>
      </w:r>
    </w:p>
    <w:p w:rsidR="00E347B2" w:rsidRPr="00960C7B" w:rsidRDefault="00E347B2" w:rsidP="00E347B2">
      <w:pPr>
        <w:spacing w:line="360" w:lineRule="auto"/>
        <w:ind w:firstLine="709"/>
        <w:jc w:val="both"/>
      </w:pPr>
      <w:r w:rsidRPr="00960C7B">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960C7B" w:rsidRDefault="00E347B2" w:rsidP="00E347B2">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960C7B" w:rsidRDefault="00E347B2" w:rsidP="00E347B2">
      <w:pPr>
        <w:spacing w:line="360" w:lineRule="auto"/>
        <w:ind w:firstLine="709"/>
        <w:jc w:val="both"/>
      </w:pPr>
      <w:r w:rsidRPr="00960C7B">
        <w:t xml:space="preserve">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w:t>
      </w:r>
      <w:r w:rsidRPr="00960C7B">
        <w:lastRenderedPageBreak/>
        <w:t>уровень его физического и психического развития. Необходимо осуществлять индивидуальный подход.</w:t>
      </w:r>
    </w:p>
    <w:p w:rsidR="00E347B2" w:rsidRPr="00960C7B" w:rsidRDefault="00E347B2" w:rsidP="00E347B2">
      <w:pPr>
        <w:spacing w:line="360" w:lineRule="auto"/>
        <w:ind w:firstLine="709"/>
        <w:jc w:val="both"/>
        <w:rPr>
          <w:b/>
        </w:rPr>
      </w:pPr>
      <w:r w:rsidRPr="00960C7B">
        <w:rPr>
          <w:b/>
        </w:rPr>
        <w:t>Направления работы:</w:t>
      </w:r>
    </w:p>
    <w:p w:rsidR="00E347B2" w:rsidRPr="00960C7B" w:rsidRDefault="00E347B2" w:rsidP="00E347B2">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960C7B" w:rsidRDefault="00E347B2" w:rsidP="00E347B2">
      <w:pPr>
        <w:spacing w:line="360" w:lineRule="auto"/>
        <w:ind w:firstLine="709"/>
        <w:jc w:val="both"/>
      </w:pPr>
      <w:r w:rsidRPr="00960C7B">
        <w:rPr>
          <w:b/>
        </w:rPr>
        <w:t>Организация учебной деятельности.</w:t>
      </w:r>
      <w:r w:rsidRPr="00960C7B">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960C7B" w:rsidRDefault="00E347B2" w:rsidP="00E347B2">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E347B2" w:rsidRPr="00960C7B" w:rsidRDefault="00E347B2" w:rsidP="00E347B2">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E347B2" w:rsidRPr="00960C7B" w:rsidRDefault="00E347B2" w:rsidP="00E347B2">
      <w:pPr>
        <w:spacing w:line="360" w:lineRule="auto"/>
        <w:ind w:firstLine="709"/>
        <w:jc w:val="both"/>
      </w:pPr>
      <w:r w:rsidRPr="00960C7B">
        <w:rPr>
          <w:b/>
        </w:rPr>
        <w:t>В соответствии с учебным планом</w:t>
      </w:r>
      <w:r w:rsidRPr="00960C7B">
        <w:t>, реализация программы рассчитана на 33 часа (1 час в неделю).</w:t>
      </w:r>
    </w:p>
    <w:p w:rsidR="00E347B2" w:rsidRPr="00960C7B" w:rsidRDefault="007C1CF9" w:rsidP="00E347B2">
      <w:pPr>
        <w:spacing w:line="360" w:lineRule="auto"/>
        <w:ind w:firstLine="709"/>
        <w:jc w:val="both"/>
        <w:rPr>
          <w:b/>
        </w:rPr>
      </w:pPr>
      <w:r w:rsidRPr="00960C7B">
        <w:rPr>
          <w:b/>
        </w:rPr>
        <w:t xml:space="preserve">Личностные, предметные результаты освоения предмета </w:t>
      </w:r>
    </w:p>
    <w:p w:rsidR="007C1CF9" w:rsidRPr="00960C7B" w:rsidRDefault="00E347B2" w:rsidP="007C1CF9">
      <w:pPr>
        <w:spacing w:line="360" w:lineRule="auto"/>
        <w:contextualSpacing/>
        <w:jc w:val="both"/>
      </w:pPr>
      <w:r w:rsidRPr="00960C7B">
        <w:rPr>
          <w:b/>
          <w:i/>
        </w:rPr>
        <w:t>Личностные результаты</w:t>
      </w:r>
      <w:r w:rsidRPr="00960C7B">
        <w:t xml:space="preserve"> </w:t>
      </w:r>
      <w:r w:rsidR="007C1CF9" w:rsidRPr="00960C7B">
        <w:t xml:space="preserve">отражают: </w:t>
      </w:r>
    </w:p>
    <w:p w:rsidR="007C1CF9" w:rsidRPr="00960C7B" w:rsidRDefault="007C1CF9" w:rsidP="008F203B">
      <w:pPr>
        <w:pStyle w:val="aa"/>
        <w:numPr>
          <w:ilvl w:val="0"/>
          <w:numId w:val="219"/>
        </w:numPr>
        <w:spacing w:line="360" w:lineRule="auto"/>
        <w:ind w:left="709"/>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C1CF9" w:rsidRPr="00960C7B" w:rsidRDefault="007C1CF9" w:rsidP="008F203B">
      <w:pPr>
        <w:pStyle w:val="aa"/>
        <w:numPr>
          <w:ilvl w:val="0"/>
          <w:numId w:val="219"/>
        </w:numPr>
        <w:spacing w:line="360" w:lineRule="auto"/>
        <w:ind w:left="709"/>
        <w:jc w:val="both"/>
      </w:pPr>
      <w:r w:rsidRPr="00960C7B">
        <w:t>развитие любви к своей стране и городу;</w:t>
      </w:r>
    </w:p>
    <w:p w:rsidR="007C1CF9" w:rsidRPr="00960C7B" w:rsidRDefault="007C1CF9" w:rsidP="008F203B">
      <w:pPr>
        <w:pStyle w:val="aa"/>
        <w:numPr>
          <w:ilvl w:val="0"/>
          <w:numId w:val="219"/>
        </w:numPr>
        <w:spacing w:line="360" w:lineRule="auto"/>
        <w:ind w:left="709"/>
        <w:jc w:val="both"/>
      </w:pPr>
      <w:r w:rsidRPr="00960C7B">
        <w:t>развитие способности к пониманию и сопереживанию чувствам других людей;</w:t>
      </w:r>
    </w:p>
    <w:p w:rsidR="007C1CF9" w:rsidRPr="00960C7B" w:rsidRDefault="007C1CF9" w:rsidP="008F203B">
      <w:pPr>
        <w:pStyle w:val="aa"/>
        <w:numPr>
          <w:ilvl w:val="0"/>
          <w:numId w:val="219"/>
        </w:numPr>
        <w:spacing w:line="360" w:lineRule="auto"/>
        <w:ind w:left="709"/>
        <w:jc w:val="both"/>
      </w:pPr>
      <w:r w:rsidRPr="00960C7B">
        <w:t>владение навыками коммуникации и нормами социального взаимодействия;</w:t>
      </w:r>
    </w:p>
    <w:p w:rsidR="007C1CF9" w:rsidRPr="00960C7B" w:rsidRDefault="007C1CF9" w:rsidP="008F203B">
      <w:pPr>
        <w:pStyle w:val="aa"/>
        <w:numPr>
          <w:ilvl w:val="0"/>
          <w:numId w:val="219"/>
        </w:numPr>
        <w:spacing w:line="360" w:lineRule="auto"/>
        <w:ind w:left="709"/>
        <w:jc w:val="both"/>
      </w:pPr>
      <w:r w:rsidRPr="00960C7B">
        <w:t>развитие эстетических чувств;</w:t>
      </w:r>
    </w:p>
    <w:p w:rsidR="007C1CF9" w:rsidRPr="00960C7B" w:rsidRDefault="007C1CF9" w:rsidP="008F203B">
      <w:pPr>
        <w:pStyle w:val="aa"/>
        <w:numPr>
          <w:ilvl w:val="0"/>
          <w:numId w:val="219"/>
        </w:numPr>
        <w:spacing w:line="360" w:lineRule="auto"/>
        <w:ind w:left="709"/>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960C7B" w:rsidRDefault="00E347B2" w:rsidP="00FC1D9E">
      <w:pPr>
        <w:spacing w:line="360" w:lineRule="auto"/>
        <w:contextualSpacing/>
        <w:jc w:val="both"/>
      </w:pPr>
      <w:r w:rsidRPr="00960C7B">
        <w:rPr>
          <w:rFonts w:eastAsia="Calibri"/>
          <w:b/>
          <w:i/>
          <w:shd w:val="clear" w:color="auto" w:fill="FFFFFF"/>
          <w:lang w:eastAsia="en-US"/>
        </w:rPr>
        <w:t>Предметные результаты</w:t>
      </w:r>
      <w:r w:rsidRPr="00960C7B">
        <w:rPr>
          <w:rFonts w:eastAsia="Calibri"/>
          <w:shd w:val="clear" w:color="auto" w:fill="FFFFFF"/>
          <w:lang w:eastAsia="en-US"/>
        </w:rPr>
        <w:t xml:space="preserve"> </w:t>
      </w:r>
      <w:r w:rsidR="00FC1D9E" w:rsidRPr="00960C7B">
        <w:t xml:space="preserve">отражают овладение обучающимися конкретными учебными предметами и курсами коррекционно-развивающей области. </w:t>
      </w:r>
    </w:p>
    <w:p w:rsidR="00FC1D9E" w:rsidRPr="00960C7B" w:rsidRDefault="00FC1D9E" w:rsidP="008F203B">
      <w:pPr>
        <w:pStyle w:val="aa"/>
        <w:numPr>
          <w:ilvl w:val="0"/>
          <w:numId w:val="220"/>
        </w:numPr>
        <w:spacing w:line="360" w:lineRule="auto"/>
        <w:jc w:val="both"/>
      </w:pPr>
      <w:r w:rsidRPr="00960C7B">
        <w:t>овладение некоторыми технологическими приемами ручной обработки материалов, усвоение правил техники безопасности;</w:t>
      </w:r>
    </w:p>
    <w:p w:rsidR="00FC1D9E" w:rsidRPr="00960C7B" w:rsidRDefault="00FC1D9E" w:rsidP="008F203B">
      <w:pPr>
        <w:pStyle w:val="aa"/>
        <w:numPr>
          <w:ilvl w:val="0"/>
          <w:numId w:val="220"/>
        </w:numPr>
        <w:spacing w:line="360" w:lineRule="auto"/>
        <w:jc w:val="both"/>
      </w:pPr>
      <w:r w:rsidRPr="00960C7B">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960C7B" w:rsidRDefault="00FC1D9E" w:rsidP="008F203B">
      <w:pPr>
        <w:pStyle w:val="aa"/>
        <w:numPr>
          <w:ilvl w:val="0"/>
          <w:numId w:val="220"/>
        </w:numPr>
        <w:spacing w:line="360" w:lineRule="auto"/>
        <w:jc w:val="both"/>
      </w:pPr>
      <w:r w:rsidRPr="00960C7B">
        <w:t>понимать общие правила создания предметов рукотворного мира;</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уважительно относиться к труду людей;</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осуществлять под руководством учителя элементарную прое</w:t>
      </w:r>
      <w:r w:rsidRPr="00960C7B">
        <w:rPr>
          <w:iCs/>
          <w:spacing w:val="2"/>
          <w:lang w:eastAsia="ar-SA"/>
        </w:rPr>
        <w:t xml:space="preserve">ктную деятельность в </w:t>
      </w:r>
      <w:r w:rsidRPr="00960C7B">
        <w:rPr>
          <w:iCs/>
          <w:spacing w:val="2"/>
          <w:lang w:eastAsia="ar-SA"/>
        </w:rPr>
        <w:lastRenderedPageBreak/>
        <w:t>малых группах;</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4"/>
        </w:rPr>
      </w:pPr>
      <w:r w:rsidRPr="00960C7B">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2"/>
        </w:rPr>
      </w:pPr>
      <w:r w:rsidRPr="00960C7B">
        <w:rPr>
          <w:spacing w:val="-2"/>
        </w:rPr>
        <w:t>изготавливать простейшие плоскостные и объёмные изделия;</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наблюдать и активно познавать окружающий мир;</w:t>
      </w:r>
    </w:p>
    <w:p w:rsidR="00FC1D9E" w:rsidRPr="00960C7B" w:rsidRDefault="00FC1D9E" w:rsidP="008F203B">
      <w:pPr>
        <w:pStyle w:val="aa"/>
        <w:numPr>
          <w:ilvl w:val="0"/>
          <w:numId w:val="220"/>
        </w:numPr>
        <w:autoSpaceDE w:val="0"/>
        <w:autoSpaceDN w:val="0"/>
        <w:adjustRightInd w:val="0"/>
        <w:spacing w:line="360" w:lineRule="auto"/>
        <w:jc w:val="both"/>
        <w:textAlignment w:val="center"/>
      </w:pPr>
      <w:r w:rsidRPr="00960C7B">
        <w:rPr>
          <w:spacing w:val="2"/>
        </w:rPr>
        <w:t>соотносить объёмную конструкцию, основанную на правильных геометрических формах, с изображениями;</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создавать простейшие конструкции по алгоритму или образцу в материале.</w:t>
      </w:r>
    </w:p>
    <w:p w:rsidR="00E347B2" w:rsidRPr="00960C7B" w:rsidRDefault="00E347B2" w:rsidP="00FC1D9E">
      <w:pPr>
        <w:spacing w:line="360" w:lineRule="auto"/>
        <w:ind w:firstLine="709"/>
        <w:jc w:val="both"/>
        <w:rPr>
          <w:rFonts w:eastAsia="Calibri"/>
          <w:shd w:val="clear" w:color="auto" w:fill="FFFFFF"/>
          <w:lang w:eastAsia="en-US"/>
        </w:rPr>
      </w:pPr>
    </w:p>
    <w:p w:rsidR="00E347B2" w:rsidRPr="00960C7B" w:rsidRDefault="00EF2FCD" w:rsidP="00EF2FCD">
      <w:pPr>
        <w:spacing w:line="360" w:lineRule="auto"/>
        <w:ind w:left="709"/>
        <w:contextualSpacing/>
        <w:jc w:val="center"/>
        <w:rPr>
          <w:b/>
        </w:rPr>
      </w:pPr>
      <w:r w:rsidRPr="00960C7B">
        <w:rPr>
          <w:b/>
        </w:rPr>
        <w:t>ОСНОВНОЕ СОДЕРЖАНИЕ УЧЕБНОГО ПРЕДМЕТА</w:t>
      </w:r>
    </w:p>
    <w:p w:rsidR="00E347B2" w:rsidRPr="00960C7B" w:rsidRDefault="00E347B2" w:rsidP="00E347B2">
      <w:pPr>
        <w:spacing w:line="360" w:lineRule="auto"/>
        <w:ind w:firstLine="709"/>
        <w:jc w:val="both"/>
        <w:rPr>
          <w:b/>
        </w:rPr>
      </w:pPr>
      <w:r w:rsidRPr="00960C7B">
        <w:rPr>
          <w:b/>
        </w:rPr>
        <w:t xml:space="preserve">Общекультурные и общетрудовые компетенции. Основы культуры труда, самообслуживание. </w:t>
      </w:r>
    </w:p>
    <w:p w:rsidR="00E347B2" w:rsidRPr="00960C7B" w:rsidRDefault="00E347B2" w:rsidP="00E347B2">
      <w:pPr>
        <w:shd w:val="clear" w:color="auto" w:fill="FFFFFF"/>
        <w:spacing w:line="360" w:lineRule="auto"/>
        <w:ind w:firstLine="709"/>
        <w:jc w:val="both"/>
      </w:pPr>
      <w:r w:rsidRPr="00960C7B">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960C7B">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960C7B">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960C7B" w:rsidRDefault="00E347B2" w:rsidP="00E347B2">
      <w:pPr>
        <w:spacing w:line="360" w:lineRule="auto"/>
        <w:ind w:firstLine="709"/>
        <w:jc w:val="both"/>
        <w:rPr>
          <w:b/>
        </w:rPr>
      </w:pPr>
      <w:r w:rsidRPr="00960C7B">
        <w:rPr>
          <w:b/>
        </w:rPr>
        <w:t>Технология ручной обработки материалов. Элементы графической грамоты.</w:t>
      </w:r>
    </w:p>
    <w:p w:rsidR="00E347B2" w:rsidRPr="00960C7B" w:rsidRDefault="00E347B2" w:rsidP="00E347B2">
      <w:pPr>
        <w:shd w:val="clear" w:color="auto" w:fill="FFFFFF"/>
        <w:spacing w:line="360" w:lineRule="auto"/>
        <w:ind w:firstLine="709"/>
        <w:jc w:val="both"/>
      </w:pPr>
      <w:r w:rsidRPr="00960C7B">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960C7B">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960C7B" w:rsidRDefault="00E347B2" w:rsidP="00E347B2">
      <w:pPr>
        <w:spacing w:line="360" w:lineRule="auto"/>
        <w:ind w:firstLine="709"/>
        <w:jc w:val="both"/>
        <w:rPr>
          <w:b/>
        </w:rPr>
      </w:pPr>
      <w:r w:rsidRPr="00960C7B">
        <w:rPr>
          <w:b/>
        </w:rPr>
        <w:t>Конструирование и моделирование.</w:t>
      </w:r>
    </w:p>
    <w:p w:rsidR="00E347B2" w:rsidRPr="00960C7B" w:rsidRDefault="00E347B2" w:rsidP="00E347B2">
      <w:pPr>
        <w:spacing w:line="360" w:lineRule="auto"/>
        <w:ind w:firstLine="709"/>
        <w:jc w:val="both"/>
        <w:rPr>
          <w:shd w:val="clear" w:color="auto" w:fill="FFFFFF"/>
        </w:rPr>
      </w:pPr>
      <w:r w:rsidRPr="00960C7B">
        <w:rPr>
          <w:shd w:val="clear" w:color="auto" w:fill="FFFFFF"/>
        </w:rPr>
        <w:lastRenderedPageBreak/>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960C7B" w:rsidRDefault="00245AD4" w:rsidP="00E127F1">
      <w:pPr>
        <w:spacing w:line="360" w:lineRule="auto"/>
        <w:jc w:val="center"/>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lastRenderedPageBreak/>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26" w:type="pct"/>
        <w:jc w:val="center"/>
        <w:tblLayout w:type="fixed"/>
        <w:tblLook w:val="01E0" w:firstRow="1" w:lastRow="1" w:firstColumn="1" w:lastColumn="1" w:noHBand="0" w:noVBand="0"/>
      </w:tblPr>
      <w:tblGrid>
        <w:gridCol w:w="958"/>
        <w:gridCol w:w="3971"/>
        <w:gridCol w:w="1416"/>
        <w:gridCol w:w="8222"/>
      </w:tblGrid>
      <w:tr w:rsidR="00960C7B" w:rsidRPr="00960C7B" w:rsidTr="00245AD4">
        <w:trPr>
          <w:trHeight w:val="883"/>
          <w:jc w:val="center"/>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416"/>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960C7B" w:rsidRDefault="00304BAF" w:rsidP="00304BAF">
            <w:pPr>
              <w:tabs>
                <w:tab w:val="left" w:pos="4500"/>
                <w:tab w:val="left" w:pos="5472"/>
              </w:tabs>
              <w:spacing w:line="360" w:lineRule="auto"/>
              <w:rPr>
                <w:rFonts w:eastAsia="Calibri"/>
              </w:rPr>
            </w:pPr>
            <w:r w:rsidRPr="00960C7B">
              <w:rPr>
                <w:rFonts w:eastAsia="Calibri"/>
              </w:rPr>
              <w:t>Трудовая деятельность и ее значение в жизни человека.</w:t>
            </w:r>
          </w:p>
          <w:p w:rsidR="00245AD4" w:rsidRPr="00960C7B" w:rsidRDefault="00304BAF" w:rsidP="00304BAF">
            <w:pPr>
              <w:tabs>
                <w:tab w:val="left" w:pos="4500"/>
                <w:tab w:val="left" w:pos="5472"/>
              </w:tabs>
              <w:spacing w:line="360" w:lineRule="auto"/>
              <w:rPr>
                <w:rFonts w:eastAsia="Calibri"/>
              </w:rPr>
            </w:pPr>
            <w:r w:rsidRPr="00960C7B">
              <w:rPr>
                <w:rFonts w:eastAsia="Calibri"/>
              </w:rPr>
              <w:t>Мастера и их профессии.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предметом «труд».</w:t>
            </w:r>
          </w:p>
          <w:p w:rsidR="00245AD4" w:rsidRPr="00960C7B" w:rsidRDefault="00A3381B" w:rsidP="00E127F1">
            <w:pPr>
              <w:tabs>
                <w:tab w:val="left" w:pos="4500"/>
              </w:tabs>
              <w:spacing w:line="360" w:lineRule="auto"/>
            </w:pPr>
            <w:r w:rsidRPr="00960C7B">
              <w:t>Познакомиться с разными профессиями.</w:t>
            </w:r>
          </w:p>
          <w:p w:rsidR="00245AD4" w:rsidRPr="00960C7B" w:rsidRDefault="00A3381B" w:rsidP="00E127F1">
            <w:pPr>
              <w:tabs>
                <w:tab w:val="left" w:pos="4500"/>
              </w:tabs>
              <w:spacing w:line="360" w:lineRule="auto"/>
            </w:pPr>
            <w:r w:rsidRPr="00960C7B">
              <w:t>Обсудить профессии близких людей.</w:t>
            </w:r>
          </w:p>
          <w:p w:rsidR="00245AD4" w:rsidRPr="00960C7B" w:rsidRDefault="00245AD4" w:rsidP="00E127F1">
            <w:pPr>
              <w:tabs>
                <w:tab w:val="left" w:pos="4500"/>
              </w:tabs>
              <w:spacing w:line="360" w:lineRule="auto"/>
            </w:pPr>
            <w:r w:rsidRPr="00960C7B">
              <w:t>Познакомиться с правилами техники безопасности на уроке труда;</w:t>
            </w:r>
          </w:p>
        </w:tc>
      </w:tr>
      <w:tr w:rsidR="00960C7B" w:rsidRPr="00960C7B" w:rsidTr="00245AD4">
        <w:trPr>
          <w:trHeight w:val="343"/>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Пластилин. Свойства пластилина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пластилином, узнать его свойства.</w:t>
            </w:r>
          </w:p>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Создавать шарики из пластилина, колбаски.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8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rPr>
                <w:rFonts w:eastAsia="Calibri"/>
              </w:rPr>
              <w:t>Упражнение в раскатывании пластилина. Лепка гусеницы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Лепить гусеницу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114"/>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Упражнение в размазывании пластилина. Бабочка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Размазывать пластилин с использованием шаблона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4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t>Овощи. Помидор, огурец.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овощи, формировать полимодальный образ.</w:t>
            </w:r>
          </w:p>
          <w:p w:rsidR="00245AD4" w:rsidRPr="00960C7B" w:rsidRDefault="00245AD4" w:rsidP="00E127F1">
            <w:pPr>
              <w:tabs>
                <w:tab w:val="left" w:pos="4500"/>
              </w:tabs>
              <w:spacing w:line="360" w:lineRule="auto"/>
            </w:pPr>
            <w:r w:rsidRPr="00960C7B">
              <w:t>Называть форму, цвет овощей.</w:t>
            </w:r>
          </w:p>
          <w:p w:rsidR="00245AD4" w:rsidRPr="00960C7B" w:rsidRDefault="00245AD4" w:rsidP="00E127F1">
            <w:pPr>
              <w:tabs>
                <w:tab w:val="left" w:pos="4500"/>
              </w:tabs>
              <w:spacing w:line="360" w:lineRule="auto"/>
            </w:pPr>
            <w:r w:rsidRPr="00960C7B">
              <w:t>Называть отличительные признаки овощей</w:t>
            </w:r>
          </w:p>
        </w:tc>
      </w:tr>
      <w:tr w:rsidR="00960C7B" w:rsidRPr="00960C7B" w:rsidTr="00245AD4">
        <w:trPr>
          <w:trHeight w:val="15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F54601" w:rsidP="00E127F1">
            <w:pPr>
              <w:tabs>
                <w:tab w:val="left" w:pos="1063"/>
                <w:tab w:val="left" w:pos="4500"/>
                <w:tab w:val="left" w:pos="5472"/>
              </w:tabs>
              <w:spacing w:line="360" w:lineRule="auto"/>
            </w:pPr>
            <w:r w:rsidRPr="00960C7B">
              <w:t>Композиция из листьев</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FC4D86" w:rsidP="00E127F1">
            <w:pPr>
              <w:tabs>
                <w:tab w:val="left" w:pos="4500"/>
              </w:tabs>
              <w:spacing w:line="360" w:lineRule="auto"/>
            </w:pPr>
            <w:r w:rsidRPr="00960C7B">
              <w:t>Познакомиться с листьями разных пород деревьев</w:t>
            </w:r>
          </w:p>
          <w:p w:rsidR="00245AD4" w:rsidRPr="00960C7B" w:rsidRDefault="00B26968" w:rsidP="00E127F1">
            <w:pPr>
              <w:tabs>
                <w:tab w:val="left" w:pos="4500"/>
              </w:tabs>
              <w:spacing w:line="360" w:lineRule="auto"/>
            </w:pPr>
            <w:r w:rsidRPr="00960C7B">
              <w:t>Рассматривать  и обсуждать образец</w:t>
            </w:r>
          </w:p>
          <w:p w:rsidR="00245AD4" w:rsidRPr="00960C7B" w:rsidRDefault="00B26968" w:rsidP="00E127F1">
            <w:pPr>
              <w:tabs>
                <w:tab w:val="left" w:pos="4500"/>
              </w:tabs>
              <w:spacing w:line="360" w:lineRule="auto"/>
            </w:pPr>
            <w:r w:rsidRPr="00960C7B">
              <w:t>Составлять аппликацию</w:t>
            </w:r>
            <w:r w:rsidR="00245AD4" w:rsidRPr="00960C7B">
              <w:t>.</w:t>
            </w:r>
          </w:p>
          <w:p w:rsidR="00245AD4" w:rsidRPr="00960C7B" w:rsidRDefault="00B54CD1" w:rsidP="00E127F1">
            <w:pPr>
              <w:tabs>
                <w:tab w:val="left" w:pos="4500"/>
              </w:tabs>
              <w:spacing w:line="360" w:lineRule="auto"/>
            </w:pPr>
            <w:r w:rsidRPr="00960C7B">
              <w:t>Выполнять работу согласно этапам урока</w:t>
            </w:r>
          </w:p>
        </w:tc>
      </w:tr>
      <w:tr w:rsidR="00960C7B" w:rsidRPr="00960C7B" w:rsidTr="00245AD4">
        <w:trPr>
          <w:trHeight w:val="3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1063"/>
                <w:tab w:val="left" w:pos="4500"/>
                <w:tab w:val="left" w:pos="5472"/>
              </w:tabs>
              <w:spacing w:line="360" w:lineRule="auto"/>
            </w:pPr>
            <w:r w:rsidRPr="00960C7B">
              <w:t>«Ежик».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внешний образ ежа.</w:t>
            </w:r>
          </w:p>
          <w:p w:rsidR="00245AD4" w:rsidRPr="00960C7B" w:rsidRDefault="00245AD4" w:rsidP="00E127F1">
            <w:pPr>
              <w:tabs>
                <w:tab w:val="left" w:pos="4500"/>
              </w:tabs>
              <w:spacing w:line="360" w:lineRule="auto"/>
            </w:pPr>
            <w:r w:rsidRPr="00960C7B">
              <w:t>Называть части тела</w:t>
            </w:r>
          </w:p>
        </w:tc>
      </w:tr>
      <w:tr w:rsidR="00960C7B" w:rsidRPr="00960C7B" w:rsidTr="00245AD4">
        <w:trPr>
          <w:trHeight w:val="85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B54CD1" w:rsidP="00E127F1">
            <w:pPr>
              <w:tabs>
                <w:tab w:val="left" w:pos="4500"/>
                <w:tab w:val="left" w:pos="5472"/>
              </w:tabs>
              <w:spacing w:line="360" w:lineRule="auto"/>
            </w:pPr>
            <w:r w:rsidRPr="00960C7B">
              <w:t>Осеннее дерево из ладошек.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B54CD1" w:rsidP="006F638A">
            <w:pPr>
              <w:tabs>
                <w:tab w:val="left" w:pos="4500"/>
              </w:tabs>
              <w:spacing w:line="360" w:lineRule="auto"/>
            </w:pPr>
            <w:r w:rsidRPr="00960C7B">
              <w:t xml:space="preserve">Научиться  </w:t>
            </w:r>
            <w:r w:rsidR="006F638A" w:rsidRPr="00960C7B">
              <w:t>ориентироваться на пространстве листа</w:t>
            </w:r>
          </w:p>
          <w:p w:rsidR="006F638A" w:rsidRPr="00960C7B" w:rsidRDefault="006F638A" w:rsidP="006F638A">
            <w:pPr>
              <w:tabs>
                <w:tab w:val="left" w:pos="4500"/>
              </w:tabs>
              <w:spacing w:line="360" w:lineRule="auto"/>
            </w:pPr>
            <w:r w:rsidRPr="00960C7B">
              <w:t>Выполнять работу согласно этапам урока</w:t>
            </w:r>
          </w:p>
        </w:tc>
      </w:tr>
      <w:tr w:rsidR="00245AD4" w:rsidRPr="00960C7B" w:rsidTr="00245AD4">
        <w:trPr>
          <w:trHeight w:val="13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Мост через реку</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p w:rsidR="00245AD4" w:rsidRPr="00960C7B" w:rsidRDefault="00245AD4" w:rsidP="00E127F1">
            <w:pPr>
              <w:tabs>
                <w:tab w:val="left" w:pos="4500"/>
              </w:tabs>
              <w:spacing w:line="360" w:lineRule="auto"/>
            </w:pPr>
          </w:p>
        </w:tc>
      </w:tr>
    </w:tbl>
    <w:p w:rsidR="00245AD4" w:rsidRPr="00960C7B" w:rsidRDefault="00245AD4" w:rsidP="00E127F1">
      <w:pPr>
        <w:spacing w:line="360" w:lineRule="auto"/>
        <w:jc w:val="both"/>
        <w:rPr>
          <w:b/>
        </w:rPr>
      </w:pPr>
    </w:p>
    <w:p w:rsidR="00245AD4" w:rsidRPr="00960C7B" w:rsidRDefault="00245AD4" w:rsidP="00E127F1">
      <w:pPr>
        <w:spacing w:line="360" w:lineRule="auto"/>
        <w:jc w:val="center"/>
        <w:rPr>
          <w:b/>
        </w:rPr>
      </w:pPr>
      <w:r w:rsidRPr="00960C7B">
        <w:rPr>
          <w:b/>
        </w:rPr>
        <w:t>2 четверть</w:t>
      </w:r>
    </w:p>
    <w:p w:rsidR="00245AD4" w:rsidRPr="00960C7B" w:rsidRDefault="00245AD4" w:rsidP="00E127F1">
      <w:pPr>
        <w:spacing w:line="360" w:lineRule="auto"/>
        <w:jc w:val="center"/>
        <w:rPr>
          <w:b/>
        </w:rPr>
      </w:pPr>
      <w:r w:rsidRPr="00960C7B">
        <w:rPr>
          <w:b/>
        </w:rPr>
        <w:t>7 недель, 7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878"/>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8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 xml:space="preserve">Конструирование из строительного </w:t>
            </w:r>
            <w:r w:rsidRPr="00960C7B">
              <w:lastRenderedPageBreak/>
              <w:t>материала. Двухэтажный дом</w:t>
            </w:r>
          </w:p>
        </w:tc>
        <w:tc>
          <w:tcPr>
            <w:tcW w:w="486" w:type="pct"/>
          </w:tcPr>
          <w:p w:rsidR="00245AD4" w:rsidRPr="00960C7B" w:rsidRDefault="00245AD4" w:rsidP="00E127F1">
            <w:pPr>
              <w:tabs>
                <w:tab w:val="left" w:pos="4500"/>
              </w:tabs>
              <w:spacing w:line="360" w:lineRule="auto"/>
            </w:pPr>
            <w:r w:rsidRPr="00960C7B">
              <w:lastRenderedPageBreak/>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lastRenderedPageBreak/>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Узор из засушенных листьев на полосе</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листья.</w:t>
            </w:r>
          </w:p>
          <w:p w:rsidR="00245AD4" w:rsidRPr="00960C7B" w:rsidRDefault="00245AD4" w:rsidP="00E127F1">
            <w:pPr>
              <w:tabs>
                <w:tab w:val="left" w:pos="4500"/>
              </w:tabs>
              <w:spacing w:line="360" w:lineRule="auto"/>
            </w:pPr>
            <w:r w:rsidRPr="00960C7B">
              <w:t>Называть деревья по виду листьев.</w:t>
            </w:r>
          </w:p>
          <w:p w:rsidR="00245AD4" w:rsidRPr="00960C7B" w:rsidRDefault="00245AD4" w:rsidP="00E127F1">
            <w:pPr>
              <w:tabs>
                <w:tab w:val="left" w:pos="4500"/>
              </w:tabs>
              <w:spacing w:line="360" w:lineRule="auto"/>
            </w:pPr>
            <w:r w:rsidRPr="00960C7B">
              <w:t>Создавать узор из листьев.</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Знакомство с оригами. Самолёт</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самолёт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Оригами «Собачка»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собачку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05"/>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Новогодняя гирлянда. «Цепь»</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Беседовать на тему «Новый Год».</w:t>
            </w:r>
          </w:p>
          <w:p w:rsidR="00245AD4" w:rsidRPr="00960C7B" w:rsidRDefault="00245AD4" w:rsidP="00E127F1">
            <w:pPr>
              <w:tabs>
                <w:tab w:val="left" w:pos="4500"/>
              </w:tabs>
              <w:spacing w:line="360" w:lineRule="auto"/>
            </w:pPr>
            <w:r w:rsidRPr="00960C7B">
              <w:t>Называть отличительные признаки праздника.</w:t>
            </w:r>
          </w:p>
          <w:p w:rsidR="00245AD4" w:rsidRPr="00960C7B" w:rsidRDefault="00245AD4" w:rsidP="00E127F1">
            <w:pPr>
              <w:tabs>
                <w:tab w:val="left" w:pos="4500"/>
              </w:tabs>
              <w:spacing w:line="360" w:lineRule="auto"/>
            </w:pPr>
            <w:r w:rsidRPr="00960C7B">
              <w:t>Склеивать полоски между собой.</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rStyle w:val="c2"/>
          <w:b/>
          <w:bCs/>
        </w:rPr>
      </w:pPr>
    </w:p>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rStyle w:val="c2"/>
          <w:b/>
        </w:rPr>
      </w:pPr>
      <w:r w:rsidRPr="00960C7B">
        <w:rPr>
          <w:b/>
        </w:rPr>
        <w:t>9 недель, 9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lastRenderedPageBreak/>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Составление по образцу из ватных дисков аппликации «Снеговик»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Называть материалы.</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«Ракета»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ракету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Аппликация «Солнышко»</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Выкладывать солнышко на фланелеграф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9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«Кораблик»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кораблик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rPr>
                <w:b/>
              </w:rPr>
            </w:pPr>
            <w:r w:rsidRPr="00960C7B">
              <w:t>Убирать рабочее место</w:t>
            </w:r>
          </w:p>
        </w:tc>
      </w:tr>
      <w:tr w:rsidR="00960C7B" w:rsidRPr="00960C7B" w:rsidTr="00245AD4">
        <w:trPr>
          <w:trHeight w:val="24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Изготовление по образцу кораблика из скорлупы грецкого ореха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Проговаривать действия.</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406"/>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«Цветок» (комканая бумага)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Отрывать маленькие кусочки бумаги, скатывать их, приклеивать на шаблон.</w:t>
            </w:r>
          </w:p>
          <w:p w:rsidR="00245AD4" w:rsidRPr="00960C7B" w:rsidRDefault="00245AD4" w:rsidP="00E127F1">
            <w:pPr>
              <w:tabs>
                <w:tab w:val="left" w:pos="4500"/>
              </w:tabs>
              <w:spacing w:line="360" w:lineRule="auto"/>
            </w:pPr>
            <w:r w:rsidRPr="00960C7B">
              <w:t>Оценивать свою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33"/>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Человек.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на себе части тела, на другом человеке.</w:t>
            </w:r>
          </w:p>
          <w:p w:rsidR="00245AD4" w:rsidRPr="00960C7B" w:rsidRDefault="00245AD4" w:rsidP="00E127F1">
            <w:pPr>
              <w:tabs>
                <w:tab w:val="left" w:pos="4500"/>
              </w:tabs>
              <w:spacing w:line="360" w:lineRule="auto"/>
            </w:pPr>
            <w:r w:rsidRPr="00960C7B">
              <w:t>Называть пространственные положения (лево, право)</w:t>
            </w:r>
          </w:p>
        </w:tc>
      </w:tr>
      <w:tr w:rsidR="00245AD4"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Лепка по образцу стилизованной фигуры человека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части тела.</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лепить фигуру человека, показывать на нем части тела.</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b/>
        </w:rPr>
      </w:pPr>
    </w:p>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lastRenderedPageBreak/>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с использованием крупы «Грибок»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 с видами круп.</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Давать оценку своей работы.</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6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Свойсива ниток. Разновидности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Познакомить со свойствами ниток, их разновидностями</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E127F1">
            <w:pPr>
              <w:pStyle w:val="aa"/>
              <w:tabs>
                <w:tab w:val="left" w:pos="4500"/>
              </w:tabs>
              <w:spacing w:line="360" w:lineRule="auto"/>
              <w:ind w:left="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Наматывание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Учиться наматывать нитки в клубок, на нитку.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Витье шнура из плотных вязаных ниток. Завязывание узла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Плетение косички из шерстяных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Лепка «Избушки»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lastRenderedPageBreak/>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Аппликация «Цветы»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pPr>
    </w:p>
    <w:p w:rsidR="00245AD4" w:rsidRPr="00960C7B" w:rsidRDefault="00245AD4" w:rsidP="00E127F1">
      <w:pPr>
        <w:spacing w:line="360" w:lineRule="auto"/>
        <w:jc w:val="center"/>
        <w:rPr>
          <w:b/>
          <w:bCs/>
          <w:caps/>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pacing w:line="360" w:lineRule="auto"/>
        <w:jc w:val="center"/>
        <w:rPr>
          <w:b/>
          <w:shd w:val="clear" w:color="auto" w:fill="FFFFFF"/>
        </w:rPr>
      </w:pPr>
      <w:r w:rsidRPr="00960C7B">
        <w:rPr>
          <w:b/>
          <w:bCs/>
          <w:caps/>
        </w:rPr>
        <w:lastRenderedPageBreak/>
        <w:t>РЕКОМЕНДАЦИИ ПО учебно-методическоМУ и материально-техническОМУ обеспечениЮ</w:t>
      </w:r>
    </w:p>
    <w:p w:rsidR="00245AD4" w:rsidRPr="00960C7B" w:rsidRDefault="00245AD4" w:rsidP="00E127F1">
      <w:pPr>
        <w:spacing w:line="360" w:lineRule="auto"/>
      </w:pPr>
    </w:p>
    <w:p w:rsidR="00DE42AD" w:rsidRPr="00960C7B" w:rsidRDefault="00DE42AD" w:rsidP="00DE42AD">
      <w:pPr>
        <w:spacing w:line="360" w:lineRule="auto"/>
        <w:ind w:left="709"/>
        <w:contextualSpacing/>
        <w:jc w:val="both"/>
      </w:pPr>
      <w:r w:rsidRPr="00960C7B">
        <w:rPr>
          <w:b/>
          <w:bCs/>
        </w:rPr>
        <w:t xml:space="preserve">В процессе обучения ручному труду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960C7B" w:rsidRDefault="00DE42AD" w:rsidP="00DE42AD">
      <w:pPr>
        <w:spacing w:line="360" w:lineRule="auto"/>
        <w:ind w:left="709"/>
        <w:rPr>
          <w:b/>
        </w:rPr>
      </w:pPr>
      <w:r w:rsidRPr="00960C7B">
        <w:rPr>
          <w:b/>
        </w:rPr>
        <w:t>Дидактический материал и учебное оборудование</w:t>
      </w:r>
    </w:p>
    <w:p w:rsidR="00DE42AD" w:rsidRPr="00960C7B" w:rsidRDefault="00DE42AD" w:rsidP="008F203B">
      <w:pPr>
        <w:numPr>
          <w:ilvl w:val="0"/>
          <w:numId w:val="42"/>
        </w:numPr>
        <w:spacing w:line="360" w:lineRule="auto"/>
        <w:ind w:left="0" w:firstLine="709"/>
      </w:pPr>
      <w:r w:rsidRPr="00960C7B">
        <w:t>пластилин;</w:t>
      </w:r>
    </w:p>
    <w:p w:rsidR="00DE42AD" w:rsidRPr="00960C7B" w:rsidRDefault="00DE42AD" w:rsidP="008F203B">
      <w:pPr>
        <w:numPr>
          <w:ilvl w:val="0"/>
          <w:numId w:val="42"/>
        </w:numPr>
        <w:spacing w:line="360" w:lineRule="auto"/>
        <w:ind w:left="0" w:firstLine="709"/>
      </w:pPr>
      <w:r w:rsidRPr="00960C7B">
        <w:t>картон;</w:t>
      </w:r>
    </w:p>
    <w:p w:rsidR="00DE42AD" w:rsidRPr="00960C7B" w:rsidRDefault="00DE42AD" w:rsidP="008F203B">
      <w:pPr>
        <w:numPr>
          <w:ilvl w:val="0"/>
          <w:numId w:val="42"/>
        </w:numPr>
        <w:spacing w:line="360" w:lineRule="auto"/>
        <w:ind w:left="0" w:firstLine="709"/>
      </w:pPr>
      <w:r w:rsidRPr="00960C7B">
        <w:t>цветная бумага;</w:t>
      </w:r>
    </w:p>
    <w:p w:rsidR="00DE42AD" w:rsidRPr="00960C7B" w:rsidRDefault="00DE42AD" w:rsidP="008F203B">
      <w:pPr>
        <w:numPr>
          <w:ilvl w:val="0"/>
          <w:numId w:val="42"/>
        </w:numPr>
        <w:spacing w:line="360" w:lineRule="auto"/>
        <w:ind w:left="0" w:firstLine="709"/>
      </w:pPr>
      <w:r w:rsidRPr="00960C7B">
        <w:t>принадлежности для черчения (линейка);</w:t>
      </w:r>
    </w:p>
    <w:p w:rsidR="00DE42AD" w:rsidRPr="00960C7B" w:rsidRDefault="00DE42AD" w:rsidP="008F203B">
      <w:pPr>
        <w:numPr>
          <w:ilvl w:val="0"/>
          <w:numId w:val="42"/>
        </w:numPr>
        <w:spacing w:line="360" w:lineRule="auto"/>
        <w:ind w:left="0" w:firstLine="709"/>
      </w:pPr>
      <w:r w:rsidRPr="00960C7B">
        <w:t>индивидуальные оптические средства коррекции зрения (лупы, увеличивающие устройства);</w:t>
      </w:r>
    </w:p>
    <w:p w:rsidR="00DE42AD" w:rsidRPr="00960C7B" w:rsidRDefault="00DE42AD" w:rsidP="008F203B">
      <w:pPr>
        <w:numPr>
          <w:ilvl w:val="0"/>
          <w:numId w:val="42"/>
        </w:numPr>
        <w:spacing w:line="360" w:lineRule="auto"/>
        <w:ind w:left="0" w:firstLine="709"/>
      </w:pPr>
      <w:r w:rsidRPr="00960C7B">
        <w:t>индивидуальные фланелеграфы;</w:t>
      </w:r>
    </w:p>
    <w:p w:rsidR="00DE42AD" w:rsidRPr="00960C7B" w:rsidRDefault="00DE42AD" w:rsidP="008F203B">
      <w:pPr>
        <w:numPr>
          <w:ilvl w:val="0"/>
          <w:numId w:val="42"/>
        </w:numPr>
        <w:spacing w:line="360" w:lineRule="auto"/>
        <w:ind w:left="0" w:firstLine="709"/>
        <w:jc w:val="both"/>
      </w:pPr>
      <w:r w:rsidRPr="00960C7B">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960C7B" w:rsidRDefault="00DE42AD" w:rsidP="008F203B">
      <w:pPr>
        <w:numPr>
          <w:ilvl w:val="0"/>
          <w:numId w:val="42"/>
        </w:numPr>
        <w:spacing w:line="360" w:lineRule="auto"/>
        <w:ind w:left="0" w:firstLine="709"/>
        <w:jc w:val="both"/>
      </w:pPr>
      <w:r w:rsidRPr="00960C7B">
        <w:t>натуральные объекты: цветы, скорлупа ореха, крупа, листья, нити;</w:t>
      </w:r>
    </w:p>
    <w:p w:rsidR="00DE42AD" w:rsidRPr="00960C7B" w:rsidRDefault="00DE42AD" w:rsidP="008F203B">
      <w:pPr>
        <w:numPr>
          <w:ilvl w:val="0"/>
          <w:numId w:val="42"/>
        </w:numPr>
        <w:spacing w:line="360" w:lineRule="auto"/>
        <w:ind w:left="0" w:firstLine="709"/>
      </w:pPr>
      <w:r w:rsidRPr="00960C7B">
        <w:t>классная доска;</w:t>
      </w:r>
    </w:p>
    <w:p w:rsidR="00DE42AD" w:rsidRPr="00960C7B" w:rsidRDefault="00DE42AD" w:rsidP="008F203B">
      <w:pPr>
        <w:numPr>
          <w:ilvl w:val="0"/>
          <w:numId w:val="42"/>
        </w:numPr>
        <w:spacing w:line="360" w:lineRule="auto"/>
        <w:ind w:left="0" w:firstLine="709"/>
      </w:pPr>
      <w:r w:rsidRPr="00960C7B">
        <w:t>комплекты тематических таблиц;</w:t>
      </w:r>
    </w:p>
    <w:p w:rsidR="00DE42AD" w:rsidRPr="00960C7B" w:rsidRDefault="00DE42AD" w:rsidP="008F203B">
      <w:pPr>
        <w:numPr>
          <w:ilvl w:val="0"/>
          <w:numId w:val="42"/>
        </w:numPr>
        <w:spacing w:line="360" w:lineRule="auto"/>
        <w:ind w:left="0" w:firstLine="709"/>
      </w:pPr>
      <w:r w:rsidRPr="00960C7B">
        <w:t>подставки для учебников;</w:t>
      </w:r>
    </w:p>
    <w:p w:rsidR="00DE42AD" w:rsidRPr="00960C7B" w:rsidRDefault="00DE42AD" w:rsidP="008F203B">
      <w:pPr>
        <w:numPr>
          <w:ilvl w:val="0"/>
          <w:numId w:val="42"/>
        </w:numPr>
        <w:spacing w:line="360" w:lineRule="auto"/>
        <w:ind w:left="0" w:firstLine="709"/>
      </w:pPr>
      <w:r w:rsidRPr="00960C7B">
        <w:t>подставки для ног;</w:t>
      </w:r>
    </w:p>
    <w:p w:rsidR="00DE42AD" w:rsidRPr="00960C7B" w:rsidRDefault="00DE42AD" w:rsidP="008F203B">
      <w:pPr>
        <w:numPr>
          <w:ilvl w:val="0"/>
          <w:numId w:val="42"/>
        </w:numPr>
        <w:spacing w:line="360" w:lineRule="auto"/>
        <w:ind w:left="0" w:firstLine="709"/>
      </w:pPr>
      <w:r w:rsidRPr="00960C7B">
        <w:t>тетради в крупную  клетку с четкими линиями;</w:t>
      </w:r>
    </w:p>
    <w:p w:rsidR="00DE42AD" w:rsidRPr="00960C7B" w:rsidRDefault="00DE42AD" w:rsidP="008F203B">
      <w:pPr>
        <w:numPr>
          <w:ilvl w:val="0"/>
          <w:numId w:val="42"/>
        </w:numPr>
        <w:spacing w:line="360" w:lineRule="auto"/>
        <w:ind w:left="0" w:firstLine="709"/>
      </w:pPr>
      <w:r w:rsidRPr="00960C7B">
        <w:t>черная гелевая ручка;</w:t>
      </w:r>
    </w:p>
    <w:p w:rsidR="00DE42AD" w:rsidRPr="00960C7B" w:rsidRDefault="00DE42AD" w:rsidP="008F203B">
      <w:pPr>
        <w:numPr>
          <w:ilvl w:val="0"/>
          <w:numId w:val="42"/>
        </w:numPr>
        <w:spacing w:line="360" w:lineRule="auto"/>
        <w:ind w:left="0" w:firstLine="709"/>
      </w:pPr>
      <w:r w:rsidRPr="00960C7B">
        <w:t>зеленая гелевая ручка;</w:t>
      </w:r>
    </w:p>
    <w:p w:rsidR="00DE42AD" w:rsidRPr="00960C7B" w:rsidRDefault="00DE42AD" w:rsidP="008F203B">
      <w:pPr>
        <w:numPr>
          <w:ilvl w:val="0"/>
          <w:numId w:val="42"/>
        </w:numPr>
        <w:spacing w:line="360" w:lineRule="auto"/>
        <w:ind w:left="0" w:firstLine="709"/>
        <w:jc w:val="both"/>
      </w:pPr>
      <w:r w:rsidRPr="00960C7B">
        <w:t>дополнительный источник света (по необходимости);</w:t>
      </w:r>
    </w:p>
    <w:p w:rsidR="00DE42AD" w:rsidRPr="00960C7B" w:rsidRDefault="00DE42AD"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DE42AD" w:rsidRPr="00960C7B" w:rsidRDefault="00DE42AD" w:rsidP="00DE42AD">
      <w:pPr>
        <w:spacing w:line="360" w:lineRule="auto"/>
        <w:ind w:firstLine="709"/>
        <w:contextualSpacing/>
        <w:rPr>
          <w:b/>
        </w:rPr>
      </w:pPr>
    </w:p>
    <w:p w:rsidR="00DE42AD" w:rsidRPr="00960C7B" w:rsidRDefault="00DE42AD" w:rsidP="00DE42AD">
      <w:pPr>
        <w:spacing w:line="360" w:lineRule="auto"/>
        <w:ind w:firstLine="709"/>
        <w:jc w:val="center"/>
        <w:rPr>
          <w:b/>
        </w:rPr>
      </w:pPr>
      <w:r w:rsidRPr="00960C7B">
        <w:rPr>
          <w:b/>
        </w:rPr>
        <w:t>Перечень учебно-методического обеспечения</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lastRenderedPageBreak/>
        <w:t>Методика образования ручного труда в специальной (коррекционной) школе 8 вида, методическое пособие «Ручной труд».</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 xml:space="preserve">Примерная адаптированная основная образовательная программа начального общего образования слабовидящих обучающихся </w:t>
      </w:r>
      <w:r w:rsidR="00D26862" w:rsidRPr="00960C7B">
        <w:t xml:space="preserve">с легкой умственной отсталостью (интеллектуальными нарушениями </w:t>
      </w:r>
      <w:r w:rsidR="007228E3" w:rsidRPr="00960C7B">
        <w:t>(</w:t>
      </w:r>
      <w:r w:rsidRPr="00960C7B">
        <w:t>вариант 4.3</w:t>
      </w:r>
      <w:r w:rsidR="007228E3" w:rsidRPr="00960C7B">
        <w:t>)</w:t>
      </w:r>
      <w:r w:rsidRPr="00960C7B">
        <w:t>.</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DE42AD" w:rsidRPr="00960C7B" w:rsidRDefault="00DE42AD" w:rsidP="00DE42AD">
      <w:pPr>
        <w:spacing w:line="360" w:lineRule="auto"/>
        <w:ind w:firstLine="709"/>
        <w:rPr>
          <w:rFonts w:eastAsia="Calibri"/>
          <w:lang w:eastAsia="en-US"/>
        </w:rPr>
      </w:pPr>
    </w:p>
    <w:p w:rsidR="00DE42AD" w:rsidRPr="00960C7B" w:rsidRDefault="00DE42AD" w:rsidP="00DE42AD">
      <w:pPr>
        <w:spacing w:line="360" w:lineRule="auto"/>
        <w:ind w:left="709"/>
        <w:contextualSpacing/>
        <w:jc w:val="center"/>
        <w:rPr>
          <w:b/>
        </w:rPr>
      </w:pPr>
      <w:r w:rsidRPr="00960C7B">
        <w:rPr>
          <w:b/>
        </w:rPr>
        <w:t>ПЛАНИРУЕМЫЕ РЕЗУЛЬТАТЫ ИЗУЧЕНИЯ УЧЕБНОГО ПРЕДМЕТА</w:t>
      </w:r>
    </w:p>
    <w:p w:rsidR="00DE42AD" w:rsidRPr="00960C7B" w:rsidRDefault="00DE42AD" w:rsidP="00DE42AD">
      <w:pPr>
        <w:spacing w:line="360" w:lineRule="auto"/>
        <w:ind w:firstLine="709"/>
      </w:pPr>
      <w:r w:rsidRPr="00960C7B">
        <w:t>В результате изучения предмета “Ручной труд” ученик получит возможность знать</w:t>
      </w:r>
      <w:r w:rsidRPr="00960C7B">
        <w:rPr>
          <w:b/>
        </w:rPr>
        <w:t>:</w:t>
      </w:r>
    </w:p>
    <w:p w:rsidR="00DE42AD" w:rsidRPr="00960C7B" w:rsidRDefault="00DE42AD" w:rsidP="008F203B">
      <w:pPr>
        <w:numPr>
          <w:ilvl w:val="0"/>
          <w:numId w:val="217"/>
        </w:numPr>
        <w:spacing w:line="360" w:lineRule="auto"/>
        <w:ind w:left="0" w:firstLine="709"/>
        <w:contextualSpacing/>
        <w:jc w:val="both"/>
        <w:rPr>
          <w:b/>
          <w:i/>
        </w:rPr>
      </w:pPr>
      <w:r w:rsidRPr="00960C7B">
        <w:t>основные трудовые профессии, осознавать роль труда в жизни человека;</w:t>
      </w:r>
    </w:p>
    <w:p w:rsidR="00DE42AD" w:rsidRPr="00960C7B" w:rsidRDefault="00DE42AD" w:rsidP="008F203B">
      <w:pPr>
        <w:numPr>
          <w:ilvl w:val="0"/>
          <w:numId w:val="217"/>
        </w:numPr>
        <w:spacing w:line="360" w:lineRule="auto"/>
        <w:ind w:left="0" w:firstLine="709"/>
        <w:contextualSpacing/>
        <w:jc w:val="both"/>
      </w:pPr>
      <w:r w:rsidRPr="00960C7B">
        <w:t>профессии своих родителей;</w:t>
      </w:r>
    </w:p>
    <w:p w:rsidR="00DE42AD" w:rsidRPr="00960C7B" w:rsidRDefault="00DE42AD" w:rsidP="008F203B">
      <w:pPr>
        <w:numPr>
          <w:ilvl w:val="0"/>
          <w:numId w:val="217"/>
        </w:numPr>
        <w:spacing w:line="360" w:lineRule="auto"/>
        <w:ind w:left="0" w:firstLine="709"/>
        <w:contextualSpacing/>
        <w:jc w:val="both"/>
      </w:pPr>
      <w:r w:rsidRPr="00960C7B">
        <w:t>правила безопасной работы с инструментами при выполнении задания;</w:t>
      </w:r>
    </w:p>
    <w:p w:rsidR="00DE42AD" w:rsidRPr="00960C7B" w:rsidRDefault="00DE42AD" w:rsidP="008F203B">
      <w:pPr>
        <w:numPr>
          <w:ilvl w:val="0"/>
          <w:numId w:val="217"/>
        </w:numPr>
        <w:spacing w:line="360" w:lineRule="auto"/>
        <w:ind w:left="0" w:firstLine="709"/>
        <w:contextualSpacing/>
        <w:jc w:val="both"/>
      </w:pPr>
      <w:r w:rsidRPr="00960C7B">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960C7B" w:rsidRDefault="00DE42AD" w:rsidP="008F203B">
      <w:pPr>
        <w:numPr>
          <w:ilvl w:val="0"/>
          <w:numId w:val="217"/>
        </w:numPr>
        <w:spacing w:line="360" w:lineRule="auto"/>
        <w:ind w:left="0" w:firstLine="709"/>
        <w:contextualSpacing/>
        <w:jc w:val="both"/>
      </w:pPr>
      <w:r w:rsidRPr="00960C7B">
        <w:t>разные приемы разметки деталей из бумаги: с помощью шаблонов, трафаретов, перегибания.</w:t>
      </w:r>
    </w:p>
    <w:p w:rsidR="00DE42AD" w:rsidRPr="00960C7B" w:rsidRDefault="00DE42AD" w:rsidP="008F203B">
      <w:pPr>
        <w:numPr>
          <w:ilvl w:val="0"/>
          <w:numId w:val="216"/>
        </w:numPr>
        <w:spacing w:line="360" w:lineRule="auto"/>
        <w:ind w:left="0" w:firstLine="709"/>
        <w:contextualSpacing/>
        <w:jc w:val="both"/>
      </w:pPr>
      <w:r w:rsidRPr="00960C7B">
        <w:t>Работать  с отдельными видами материалов (бумагой, тканями, пластилином, природным материалом);</w:t>
      </w:r>
    </w:p>
    <w:p w:rsidR="00DE42AD" w:rsidRPr="00960C7B" w:rsidRDefault="00DE42AD" w:rsidP="008F203B">
      <w:pPr>
        <w:numPr>
          <w:ilvl w:val="0"/>
          <w:numId w:val="216"/>
        </w:numPr>
        <w:spacing w:line="360" w:lineRule="auto"/>
        <w:ind w:left="0" w:firstLine="709"/>
        <w:contextualSpacing/>
        <w:jc w:val="both"/>
      </w:pPr>
      <w:r w:rsidRPr="00960C7B">
        <w:t>работать с шаблоном;</w:t>
      </w:r>
    </w:p>
    <w:p w:rsidR="00DE42AD" w:rsidRPr="00960C7B" w:rsidRDefault="00DE42AD" w:rsidP="008F203B">
      <w:pPr>
        <w:numPr>
          <w:ilvl w:val="0"/>
          <w:numId w:val="216"/>
        </w:numPr>
        <w:spacing w:line="360" w:lineRule="auto"/>
        <w:ind w:left="0" w:firstLine="709"/>
        <w:contextualSpacing/>
        <w:jc w:val="both"/>
      </w:pPr>
      <w:r w:rsidRPr="00960C7B">
        <w:t>изготавливать простейшие плоскостные и объемные изделия;</w:t>
      </w:r>
    </w:p>
    <w:p w:rsidR="00DE42AD" w:rsidRPr="00960C7B" w:rsidRDefault="00DE42AD" w:rsidP="008F203B">
      <w:pPr>
        <w:numPr>
          <w:ilvl w:val="0"/>
          <w:numId w:val="216"/>
        </w:numPr>
        <w:spacing w:line="360" w:lineRule="auto"/>
        <w:ind w:left="0" w:firstLine="709"/>
        <w:contextualSpacing/>
        <w:jc w:val="both"/>
      </w:pPr>
      <w:r w:rsidRPr="00960C7B">
        <w:t>выделять детали, их форму, определять взаимное расположение деталей, виды соединения деталей;</w:t>
      </w:r>
    </w:p>
    <w:p w:rsidR="00DE42AD" w:rsidRPr="00960C7B" w:rsidRDefault="00DE42AD" w:rsidP="008F203B">
      <w:pPr>
        <w:numPr>
          <w:ilvl w:val="0"/>
          <w:numId w:val="216"/>
        </w:numPr>
        <w:spacing w:line="360" w:lineRule="auto"/>
        <w:ind w:left="0" w:firstLine="709"/>
        <w:contextualSpacing/>
        <w:jc w:val="both"/>
      </w:pPr>
      <w:r w:rsidRPr="00960C7B">
        <w:t>Выполнять доступные действия по самообслуживанию и доступным видам домашнего труда;</w:t>
      </w:r>
    </w:p>
    <w:p w:rsidR="00DE42AD" w:rsidRPr="00960C7B" w:rsidRDefault="00DE42AD" w:rsidP="008F203B">
      <w:pPr>
        <w:numPr>
          <w:ilvl w:val="0"/>
          <w:numId w:val="218"/>
        </w:numPr>
        <w:spacing w:line="360" w:lineRule="auto"/>
        <w:ind w:left="0" w:firstLine="709"/>
        <w:contextualSpacing/>
        <w:jc w:val="both"/>
      </w:pPr>
      <w:r w:rsidRPr="00960C7B">
        <w:t>Аккуратно выполнять клеевое соединение деталей (мелких и  средних  по  размеру);</w:t>
      </w:r>
    </w:p>
    <w:p w:rsidR="00DE42AD" w:rsidRPr="00960C7B" w:rsidRDefault="00DE42AD" w:rsidP="008F203B">
      <w:pPr>
        <w:numPr>
          <w:ilvl w:val="0"/>
          <w:numId w:val="218"/>
        </w:numPr>
        <w:spacing w:line="360" w:lineRule="auto"/>
        <w:ind w:left="0" w:firstLine="709"/>
        <w:contextualSpacing/>
        <w:jc w:val="both"/>
      </w:pPr>
      <w:r w:rsidRPr="00960C7B">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960C7B" w:rsidRDefault="00DE42AD" w:rsidP="008F203B">
      <w:pPr>
        <w:numPr>
          <w:ilvl w:val="0"/>
          <w:numId w:val="218"/>
        </w:numPr>
        <w:spacing w:line="360" w:lineRule="auto"/>
        <w:ind w:left="0" w:firstLine="709"/>
        <w:contextualSpacing/>
        <w:jc w:val="both"/>
      </w:pPr>
      <w:r w:rsidRPr="00960C7B">
        <w:lastRenderedPageBreak/>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960C7B"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Выслушивать инструкцию, отвечать на вопросы («Что ты делаешь?», «Из чего делаешь?», «Где?»).</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t>Составлять стандартный план работы по пунктам с помощью учителя;</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Работать с шаблоном;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Узнавать, различать, показывать квадрат, прямоугольник, круг, треугольник, овал;</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Ориентироваться на плоскости листа, показывать и называть верх, низ, правую, левую стороны листа, углы;</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Складывать бумагу,  раскатывать пластилин, пользовать клеем.</w:t>
      </w:r>
    </w:p>
    <w:p w:rsidR="00DE42AD" w:rsidRPr="00960C7B" w:rsidRDefault="00DE42AD" w:rsidP="00DE42AD">
      <w:pPr>
        <w:spacing w:line="360" w:lineRule="auto"/>
        <w:ind w:firstLine="709"/>
        <w:contextualSpacing/>
        <w:rPr>
          <w:sz w:val="28"/>
          <w:szCs w:val="28"/>
        </w:rPr>
      </w:pPr>
    </w:p>
    <w:p w:rsidR="00DE42AD" w:rsidRPr="00960C7B" w:rsidRDefault="00DE42AD" w:rsidP="00E127F1">
      <w:pPr>
        <w:spacing w:line="360" w:lineRule="auto"/>
        <w:sectPr w:rsidR="00DE42A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1" w:name="_Toc466893005"/>
      <w:bookmarkStart w:id="32" w:name="_Toc482797170"/>
      <w:r w:rsidRPr="00960C7B">
        <w:rPr>
          <w:rFonts w:ascii="Times New Roman" w:hAnsi="Times New Roman" w:cs="Times New Roman"/>
          <w:color w:val="auto"/>
        </w:rPr>
        <w:lastRenderedPageBreak/>
        <w:t>ФИЗИЧЕСКАЯ КУЛЬТУРА. 1 КЛАСС</w:t>
      </w:r>
      <w:bookmarkEnd w:id="31"/>
      <w:bookmarkEnd w:id="32"/>
    </w:p>
    <w:p w:rsidR="00245AD4" w:rsidRPr="00960C7B" w:rsidRDefault="00245AD4" w:rsidP="00E127F1">
      <w:pPr>
        <w:spacing w:line="360" w:lineRule="auto"/>
        <w:ind w:firstLine="709"/>
        <w:jc w:val="center"/>
        <w:rPr>
          <w:b/>
        </w:rPr>
      </w:pPr>
      <w:r w:rsidRPr="00960C7B">
        <w:rPr>
          <w:b/>
        </w:rPr>
        <w:t>ПОЯСНИТЕЛЬНАЯ ЗАПИСКА</w:t>
      </w:r>
    </w:p>
    <w:p w:rsidR="00B85446" w:rsidRPr="00960C7B" w:rsidRDefault="00B85446" w:rsidP="00B85446">
      <w:pPr>
        <w:spacing w:line="360" w:lineRule="auto"/>
        <w:ind w:firstLine="709"/>
        <w:jc w:val="both"/>
      </w:pPr>
      <w:r w:rsidRPr="00960C7B">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960C7B">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960C7B" w:rsidRDefault="00B85446" w:rsidP="00B85446">
      <w:pPr>
        <w:spacing w:line="360" w:lineRule="auto"/>
        <w:ind w:firstLine="709"/>
        <w:jc w:val="both"/>
      </w:pPr>
      <w:r w:rsidRPr="00960C7B">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960C7B" w:rsidRDefault="00B85446" w:rsidP="00B85446">
      <w:pPr>
        <w:spacing w:line="360" w:lineRule="auto"/>
        <w:ind w:firstLine="709"/>
        <w:jc w:val="both"/>
      </w:pPr>
      <w:r w:rsidRPr="00960C7B">
        <w:t>Физическая культура для слабовидящих обучающихся с легкой умственной отсталостью</w:t>
      </w:r>
      <w:r w:rsidR="005A7317" w:rsidRPr="00960C7B">
        <w:t xml:space="preserve"> (интеллектуальными нарушениями)</w:t>
      </w:r>
      <w:r w:rsidRPr="00960C7B">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960C7B">
        <w:rPr>
          <w:lang w:eastAsia="en-US"/>
        </w:rPr>
        <w:t>слабовидящими обучающимися</w:t>
      </w:r>
      <w:r w:rsidRPr="00960C7B">
        <w:t xml:space="preserve"> с легкой умственной отсталостью</w:t>
      </w:r>
      <w:r w:rsidR="005A7317" w:rsidRPr="00960C7B">
        <w:t xml:space="preserve"> (интеллектуальными нарушениями)</w:t>
      </w:r>
      <w:r w:rsidRPr="00960C7B">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960C7B" w:rsidRDefault="00B85446" w:rsidP="00B85446">
      <w:pPr>
        <w:spacing w:line="360" w:lineRule="auto"/>
        <w:ind w:firstLine="709"/>
        <w:jc w:val="both"/>
        <w:rPr>
          <w:b/>
          <w:i/>
        </w:rPr>
      </w:pPr>
      <w:r w:rsidRPr="00960C7B">
        <w:rPr>
          <w:b/>
        </w:rPr>
        <w:t xml:space="preserve">Цель занятий физической культурой </w:t>
      </w:r>
      <w:r w:rsidRPr="00960C7B">
        <w:t>для слабовидящих детей с легкой умственной отсталостью</w:t>
      </w:r>
      <w:r w:rsidR="00D10058" w:rsidRPr="00960C7B">
        <w:t xml:space="preserve"> (интеллектуальными нарушениями)</w:t>
      </w:r>
      <w:r w:rsidRPr="00960C7B">
        <w:rPr>
          <w:b/>
        </w:rPr>
        <w:t xml:space="preserve"> - </w:t>
      </w:r>
      <w:r w:rsidRPr="00960C7B">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rsidRPr="00960C7B">
        <w:t>ития данной группы обучающихся.</w:t>
      </w:r>
    </w:p>
    <w:p w:rsidR="006403D9" w:rsidRPr="00960C7B" w:rsidRDefault="006403D9" w:rsidP="006403D9">
      <w:pPr>
        <w:spacing w:line="360" w:lineRule="auto"/>
        <w:ind w:firstLine="709"/>
        <w:contextualSpacing/>
        <w:jc w:val="both"/>
        <w:rPr>
          <w:b/>
        </w:rPr>
      </w:pPr>
      <w:r w:rsidRPr="00960C7B">
        <w:rPr>
          <w:b/>
        </w:rPr>
        <w:t>Задачи:</w:t>
      </w:r>
    </w:p>
    <w:p w:rsidR="006403D9" w:rsidRPr="00960C7B" w:rsidRDefault="006403D9" w:rsidP="006403D9">
      <w:pPr>
        <w:spacing w:line="360" w:lineRule="auto"/>
        <w:ind w:firstLine="709"/>
        <w:contextualSpacing/>
        <w:jc w:val="both"/>
      </w:pPr>
    </w:p>
    <w:p w:rsidR="006403D9" w:rsidRPr="00960C7B" w:rsidRDefault="006403D9" w:rsidP="006403D9">
      <w:pPr>
        <w:spacing w:line="360" w:lineRule="auto"/>
        <w:ind w:firstLine="709"/>
        <w:contextualSpacing/>
        <w:jc w:val="both"/>
      </w:pPr>
      <w:r w:rsidRPr="00960C7B">
        <w:lastRenderedPageBreak/>
        <w:t xml:space="preserve">Развитие потребности в движениях и умение выполнять доступные упражнения. </w:t>
      </w:r>
    </w:p>
    <w:p w:rsidR="006403D9" w:rsidRPr="00960C7B" w:rsidRDefault="006403D9" w:rsidP="006403D9">
      <w:pPr>
        <w:spacing w:line="360" w:lineRule="auto"/>
        <w:ind w:firstLine="708"/>
        <w:contextualSpacing/>
        <w:jc w:val="both"/>
      </w:pPr>
      <w:r w:rsidRPr="00960C7B">
        <w:t xml:space="preserve">Повышение функциональной деятельность систем организма, развитие мышечного и двигательного чувства. </w:t>
      </w:r>
    </w:p>
    <w:p w:rsidR="006403D9" w:rsidRPr="00960C7B" w:rsidRDefault="006403D9" w:rsidP="006403D9">
      <w:pPr>
        <w:spacing w:line="360" w:lineRule="auto"/>
        <w:ind w:firstLine="708"/>
        <w:contextualSpacing/>
        <w:jc w:val="both"/>
      </w:pPr>
      <w:r w:rsidRPr="00960C7B">
        <w:t xml:space="preserve">Развитие двигательных умений и навыков, укрепление здоровья, повышение работоспособности. </w:t>
      </w:r>
    </w:p>
    <w:p w:rsidR="006403D9" w:rsidRPr="00960C7B" w:rsidRDefault="006403D9" w:rsidP="006403D9">
      <w:pPr>
        <w:spacing w:line="360" w:lineRule="auto"/>
        <w:ind w:firstLine="709"/>
        <w:contextualSpacing/>
        <w:jc w:val="both"/>
      </w:pPr>
      <w:r w:rsidRPr="00960C7B">
        <w:t xml:space="preserve">Развитие основных физических качеств, координация  движений, дифференцировка движения по степени мышечных усилий. </w:t>
      </w:r>
    </w:p>
    <w:p w:rsidR="006403D9" w:rsidRPr="00960C7B" w:rsidRDefault="006403D9" w:rsidP="006403D9">
      <w:pPr>
        <w:spacing w:line="360" w:lineRule="auto"/>
        <w:ind w:firstLine="709"/>
        <w:contextualSpacing/>
        <w:jc w:val="both"/>
      </w:pPr>
      <w:r w:rsidRPr="00960C7B">
        <w:t>Формирование правильной осанки, походки, развитие компенсаторных возможностей средствами физической культуры.</w:t>
      </w:r>
    </w:p>
    <w:p w:rsidR="006403D9" w:rsidRPr="00960C7B" w:rsidRDefault="006403D9" w:rsidP="006403D9">
      <w:pPr>
        <w:spacing w:line="360" w:lineRule="auto"/>
        <w:ind w:firstLine="709"/>
        <w:contextualSpacing/>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B85446">
      <w:pPr>
        <w:pStyle w:val="aa"/>
        <w:spacing w:line="360" w:lineRule="auto"/>
        <w:ind w:left="709"/>
        <w:rPr>
          <w:rFonts w:cs="Times New Roman"/>
          <w:szCs w:val="24"/>
          <w:lang w:eastAsia="en-US"/>
        </w:rPr>
      </w:pPr>
    </w:p>
    <w:p w:rsidR="00B85446" w:rsidRPr="00960C7B" w:rsidRDefault="00B85446" w:rsidP="00B85446">
      <w:pPr>
        <w:spacing w:line="360" w:lineRule="auto"/>
        <w:ind w:firstLine="709"/>
        <w:jc w:val="center"/>
        <w:rPr>
          <w:b/>
        </w:rPr>
      </w:pPr>
      <w:r w:rsidRPr="00960C7B">
        <w:rPr>
          <w:b/>
        </w:rPr>
        <w:t>Общая характеристика учебного предмета</w:t>
      </w:r>
    </w:p>
    <w:p w:rsidR="00B85446" w:rsidRPr="00960C7B" w:rsidRDefault="00B85446" w:rsidP="00B85446">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с легкой умственной отсталостью</w:t>
      </w:r>
      <w:r w:rsidR="006403D9" w:rsidRPr="00960C7B">
        <w:t xml:space="preserve"> (интеллектуальными нарушениями)</w:t>
      </w:r>
      <w:r w:rsidRPr="00960C7B">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rsidRPr="00960C7B">
        <w:t>ние общей культуры, социальное,</w:t>
      </w:r>
      <w:r w:rsidRPr="00960C7B">
        <w:t xml:space="preserve"> личностное</w:t>
      </w:r>
      <w:r w:rsidR="00887904" w:rsidRPr="00960C7B">
        <w:t xml:space="preserve"> и интеллектуальное</w:t>
      </w:r>
      <w:r w:rsidRPr="00960C7B">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960C7B" w:rsidRDefault="00B85446" w:rsidP="00B85446">
      <w:pPr>
        <w:spacing w:line="360" w:lineRule="auto"/>
        <w:ind w:firstLine="709"/>
        <w:jc w:val="both"/>
      </w:pPr>
      <w:r w:rsidRPr="00960C7B">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960C7B" w:rsidRDefault="00B85446" w:rsidP="00B85446">
      <w:pPr>
        <w:pStyle w:val="afff6"/>
        <w:rPr>
          <w:sz w:val="24"/>
          <w:szCs w:val="24"/>
        </w:rPr>
      </w:pPr>
      <w:r w:rsidRPr="00960C7B">
        <w:rPr>
          <w:sz w:val="24"/>
          <w:szCs w:val="24"/>
        </w:rPr>
        <w:t>Специфику обучения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xml:space="preserve"> отражает то, что методы обучения двигательным действиям представлены подгруппами:</w:t>
      </w:r>
    </w:p>
    <w:p w:rsidR="00B85446" w:rsidRPr="00960C7B" w:rsidRDefault="00B85446" w:rsidP="00B85446">
      <w:pPr>
        <w:pStyle w:val="afff6"/>
        <w:rPr>
          <w:sz w:val="24"/>
          <w:szCs w:val="24"/>
        </w:rPr>
      </w:pPr>
      <w:r w:rsidRPr="00960C7B">
        <w:rPr>
          <w:i/>
          <w:sz w:val="24"/>
          <w:szCs w:val="24"/>
        </w:rPr>
        <w:lastRenderedPageBreak/>
        <w:t>Методы формирования знаний</w:t>
      </w:r>
      <w:r w:rsidRPr="00960C7B">
        <w:rPr>
          <w:sz w:val="24"/>
          <w:szCs w:val="24"/>
        </w:rPr>
        <w:t>: словесный метод, в том числе сопряженная речь, жестовая, письмо по Брайлю, письмо на ладони и пр.;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B85446" w:rsidRPr="00960C7B" w:rsidRDefault="00B85446" w:rsidP="00B85446">
      <w:pPr>
        <w:pStyle w:val="afff6"/>
        <w:rPr>
          <w:sz w:val="24"/>
          <w:szCs w:val="24"/>
        </w:rPr>
      </w:pPr>
      <w:r w:rsidRPr="00960C7B">
        <w:rPr>
          <w:i/>
          <w:sz w:val="24"/>
          <w:szCs w:val="24"/>
        </w:rPr>
        <w:t>Специфические методы обучения двигательным действиям:</w:t>
      </w:r>
      <w:r w:rsidRPr="00960C7B">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совместно-раздельный;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960C7B" w:rsidRDefault="00B85446" w:rsidP="00B85446">
      <w:pPr>
        <w:pStyle w:val="afff6"/>
        <w:rPr>
          <w:sz w:val="24"/>
          <w:szCs w:val="24"/>
        </w:rPr>
      </w:pPr>
      <w:r w:rsidRPr="00960C7B">
        <w:rPr>
          <w:sz w:val="24"/>
          <w:szCs w:val="24"/>
        </w:rPr>
        <w:t>В обучении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рассматривается применение семи этапов обучения двигательному действию:</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знания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коррекция первоначального представления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пошаговое освоение частей целостного упражнения;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переход к самостоятельному выполнению двигательного действия, совершенствование его за счет многократного повторения;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перенос разученного двигательного умения в повседневную жизнедеятельность.</w:t>
      </w:r>
    </w:p>
    <w:p w:rsidR="00B85446" w:rsidRPr="00960C7B" w:rsidRDefault="00B85446" w:rsidP="00B85446">
      <w:pPr>
        <w:pStyle w:val="afff6"/>
        <w:rPr>
          <w:sz w:val="24"/>
          <w:szCs w:val="24"/>
        </w:rPr>
      </w:pPr>
      <w:r w:rsidRPr="00960C7B">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spacing w:line="360" w:lineRule="auto"/>
        <w:ind w:firstLine="709"/>
        <w:jc w:val="both"/>
      </w:pPr>
      <w:r w:rsidRPr="00960C7B">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w:t>
      </w:r>
      <w:r w:rsidRPr="00960C7B">
        <w:lastRenderedPageBreak/>
        <w:t xml:space="preserve">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960C7B" w:rsidRDefault="00B85446" w:rsidP="00B85446">
      <w:pPr>
        <w:spacing w:line="360" w:lineRule="auto"/>
        <w:ind w:firstLine="709"/>
        <w:jc w:val="both"/>
      </w:pPr>
      <w:r w:rsidRPr="00960C7B">
        <w:rPr>
          <w:b/>
        </w:rPr>
        <w:t xml:space="preserve">Место учебного предмета «Физическая культура» в учебном плане: </w:t>
      </w:r>
      <w:r w:rsidRPr="00960C7B">
        <w:t xml:space="preserve"> В соответствии с учебным планом АООП для варианта обучения 4.3 на уроки по учебному предмету «Физическая</w:t>
      </w:r>
      <w:r w:rsidRPr="00960C7B">
        <w:rPr>
          <w:rStyle w:val="afc"/>
        </w:rPr>
        <w:endnoteReference w:id="1"/>
      </w:r>
      <w:r w:rsidRPr="00960C7B">
        <w:t xml:space="preserve"> культура» в 1 классе отводится 3 часа в неделю, т.е. 99 часов за год. </w:t>
      </w:r>
    </w:p>
    <w:p w:rsidR="00B85446" w:rsidRPr="00960C7B" w:rsidRDefault="00B85446" w:rsidP="00B85446">
      <w:pPr>
        <w:spacing w:line="360" w:lineRule="auto"/>
        <w:ind w:firstLine="709"/>
        <w:jc w:val="both"/>
        <w:rPr>
          <w:b/>
        </w:rPr>
      </w:pPr>
      <w:r w:rsidRPr="00960C7B">
        <w:rPr>
          <w:b/>
        </w:rPr>
        <w:t>Основные формы обучения</w:t>
      </w:r>
    </w:p>
    <w:p w:rsidR="00B85446" w:rsidRPr="00960C7B" w:rsidRDefault="00B85446" w:rsidP="00B85446">
      <w:pPr>
        <w:widowControl w:val="0"/>
        <w:autoSpaceDE w:val="0"/>
        <w:autoSpaceDN w:val="0"/>
        <w:adjustRightInd w:val="0"/>
        <w:spacing w:line="360" w:lineRule="auto"/>
        <w:ind w:firstLine="709"/>
        <w:jc w:val="both"/>
      </w:pPr>
      <w:r w:rsidRPr="00960C7B">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960C7B" w:rsidRDefault="00B85446" w:rsidP="00B85446">
      <w:pPr>
        <w:widowControl w:val="0"/>
        <w:autoSpaceDE w:val="0"/>
        <w:autoSpaceDN w:val="0"/>
        <w:adjustRightInd w:val="0"/>
        <w:spacing w:line="360" w:lineRule="auto"/>
        <w:ind w:firstLine="709"/>
        <w:jc w:val="both"/>
      </w:pPr>
      <w:r w:rsidRPr="00960C7B">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совместная деятельность с ребенком:</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словесные методы обучения в сочетании с методом демонстрации;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наглядности (с учетом тифлопедагогических требований к наглядности);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практических действий, предусматривающий многократное повторение изучаемого двигательного действия;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 xml:space="preserve">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w:t>
      </w:r>
      <w:r w:rsidRPr="00960C7B">
        <w:lastRenderedPageBreak/>
        <w:t>благоприятные условия для компенсации и коррекции двигательных нарушений).</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960C7B" w:rsidRDefault="0049773C" w:rsidP="00B85446">
      <w:pPr>
        <w:spacing w:line="360" w:lineRule="auto"/>
        <w:ind w:firstLine="709"/>
        <w:rPr>
          <w:b/>
        </w:rPr>
      </w:pPr>
      <w:r w:rsidRPr="00960C7B">
        <w:rPr>
          <w:b/>
        </w:rPr>
        <w:t>Личностные</w:t>
      </w:r>
      <w:r w:rsidR="00B85446" w:rsidRPr="00960C7B">
        <w:rPr>
          <w:b/>
        </w:rPr>
        <w:t xml:space="preserve"> и предметные результаты освоения предмета </w:t>
      </w:r>
    </w:p>
    <w:p w:rsidR="007F63CC" w:rsidRPr="00960C7B" w:rsidRDefault="00B85446" w:rsidP="007F63CC">
      <w:pPr>
        <w:spacing w:line="360" w:lineRule="auto"/>
        <w:contextualSpacing/>
        <w:jc w:val="both"/>
      </w:pPr>
      <w:r w:rsidRPr="00960C7B">
        <w:rPr>
          <w:b/>
          <w:i/>
        </w:rPr>
        <w:t xml:space="preserve">Личностные </w:t>
      </w:r>
      <w:r w:rsidR="007F63CC" w:rsidRPr="00960C7B">
        <w:t xml:space="preserve">результаты отражают: </w:t>
      </w:r>
    </w:p>
    <w:p w:rsidR="007F63CC" w:rsidRPr="00960C7B" w:rsidRDefault="007F63CC" w:rsidP="008F203B">
      <w:pPr>
        <w:pStyle w:val="aa"/>
        <w:numPr>
          <w:ilvl w:val="0"/>
          <w:numId w:val="179"/>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F63CC" w:rsidRPr="00960C7B" w:rsidRDefault="007F63CC" w:rsidP="008F203B">
      <w:pPr>
        <w:pStyle w:val="aa"/>
        <w:numPr>
          <w:ilvl w:val="0"/>
          <w:numId w:val="179"/>
        </w:numPr>
        <w:spacing w:line="360" w:lineRule="auto"/>
        <w:jc w:val="both"/>
      </w:pPr>
      <w:r w:rsidRPr="00960C7B">
        <w:t>развитие способности к пониманию и сопереживанию чувствам других людей;</w:t>
      </w:r>
    </w:p>
    <w:p w:rsidR="007F63CC" w:rsidRPr="00960C7B" w:rsidRDefault="007F63CC" w:rsidP="008F203B">
      <w:pPr>
        <w:pStyle w:val="aa"/>
        <w:numPr>
          <w:ilvl w:val="0"/>
          <w:numId w:val="179"/>
        </w:numPr>
        <w:spacing w:line="360" w:lineRule="auto"/>
        <w:jc w:val="both"/>
      </w:pPr>
      <w:r w:rsidRPr="00960C7B">
        <w:t>владение навыками коммуникации и нормами социального взаимодействия;</w:t>
      </w:r>
    </w:p>
    <w:p w:rsidR="007F63CC" w:rsidRPr="00960C7B" w:rsidRDefault="007F63CC" w:rsidP="008F203B">
      <w:pPr>
        <w:pStyle w:val="aa"/>
        <w:numPr>
          <w:ilvl w:val="0"/>
          <w:numId w:val="179"/>
        </w:numPr>
        <w:spacing w:line="360" w:lineRule="auto"/>
        <w:jc w:val="both"/>
      </w:pPr>
      <w:r w:rsidRPr="00960C7B">
        <w:t>развитие эстетических чувств;</w:t>
      </w:r>
    </w:p>
    <w:p w:rsidR="007F63CC" w:rsidRPr="00960C7B" w:rsidRDefault="007F63CC" w:rsidP="008F203B">
      <w:pPr>
        <w:pStyle w:val="aa"/>
        <w:numPr>
          <w:ilvl w:val="0"/>
          <w:numId w:val="179"/>
        </w:numPr>
        <w:spacing w:line="360" w:lineRule="auto"/>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960C7B" w:rsidRDefault="00B85446" w:rsidP="00443431">
      <w:pPr>
        <w:spacing w:line="360" w:lineRule="auto"/>
        <w:contextualSpacing/>
        <w:jc w:val="both"/>
      </w:pPr>
      <w:r w:rsidRPr="00960C7B">
        <w:rPr>
          <w:b/>
          <w:i/>
        </w:rPr>
        <w:t>Предметные</w:t>
      </w:r>
      <w:r w:rsidRPr="00960C7B">
        <w:t xml:space="preserve"> результаты </w:t>
      </w:r>
      <w:r w:rsidR="00443431" w:rsidRPr="00960C7B">
        <w:t xml:space="preserve">отражают овладение обучающимися конкретными учебными предметами. </w:t>
      </w:r>
    </w:p>
    <w:p w:rsidR="00443431" w:rsidRPr="00960C7B" w:rsidRDefault="00443431" w:rsidP="008F203B">
      <w:pPr>
        <w:pStyle w:val="aa"/>
        <w:numPr>
          <w:ilvl w:val="0"/>
          <w:numId w:val="180"/>
        </w:numPr>
        <w:spacing w:line="360" w:lineRule="auto"/>
        <w:jc w:val="both"/>
      </w:pPr>
      <w:r w:rsidRPr="00960C7B">
        <w:t>понимание значимости физических упражнений для своего здоровья и дальнейшего развития.</w:t>
      </w:r>
    </w:p>
    <w:p w:rsidR="00443431" w:rsidRPr="00960C7B" w:rsidRDefault="00443431" w:rsidP="008F203B">
      <w:pPr>
        <w:pStyle w:val="aa"/>
        <w:numPr>
          <w:ilvl w:val="0"/>
          <w:numId w:val="180"/>
        </w:numPr>
        <w:spacing w:line="360" w:lineRule="auto"/>
        <w:jc w:val="both"/>
      </w:pPr>
      <w:r w:rsidRPr="00960C7B">
        <w:t xml:space="preserve">формирование потребности в движениях и умение выполнять доступные упражнения. </w:t>
      </w:r>
    </w:p>
    <w:p w:rsidR="00443431" w:rsidRPr="00960C7B" w:rsidRDefault="00443431" w:rsidP="008F203B">
      <w:pPr>
        <w:pStyle w:val="aa"/>
        <w:numPr>
          <w:ilvl w:val="0"/>
          <w:numId w:val="180"/>
        </w:numPr>
        <w:spacing w:line="360" w:lineRule="auto"/>
        <w:jc w:val="both"/>
      </w:pPr>
      <w:r w:rsidRPr="00960C7B">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960C7B" w:rsidRDefault="00443431" w:rsidP="008F203B">
      <w:pPr>
        <w:pStyle w:val="aa"/>
        <w:numPr>
          <w:ilvl w:val="0"/>
          <w:numId w:val="180"/>
        </w:numPr>
        <w:spacing w:line="360" w:lineRule="auto"/>
        <w:jc w:val="both"/>
      </w:pPr>
      <w:r w:rsidRPr="00960C7B">
        <w:t xml:space="preserve">развитие двигательных умений и навыков, укрепление здоровья, повышение работоспособности. </w:t>
      </w:r>
    </w:p>
    <w:p w:rsidR="00443431" w:rsidRPr="00960C7B" w:rsidRDefault="00443431" w:rsidP="008F203B">
      <w:pPr>
        <w:pStyle w:val="aa"/>
        <w:numPr>
          <w:ilvl w:val="0"/>
          <w:numId w:val="180"/>
        </w:numPr>
        <w:spacing w:line="360" w:lineRule="auto"/>
        <w:jc w:val="both"/>
      </w:pPr>
      <w:r w:rsidRPr="00960C7B">
        <w:t>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w:t>
      </w:r>
      <w:r w:rsidR="00A25ADE" w:rsidRPr="00960C7B">
        <w:t>и</w:t>
      </w:r>
      <w:r w:rsidRPr="00960C7B">
        <w:t xml:space="preserve">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w:t>
      </w:r>
      <w:r w:rsidRPr="00960C7B">
        <w:lastRenderedPageBreak/>
        <w:t xml:space="preserve">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960C7B" w:rsidRDefault="00443431" w:rsidP="008F203B">
      <w:pPr>
        <w:pStyle w:val="aa"/>
        <w:numPr>
          <w:ilvl w:val="0"/>
          <w:numId w:val="180"/>
        </w:numPr>
        <w:spacing w:line="360" w:lineRule="auto"/>
        <w:jc w:val="both"/>
      </w:pPr>
      <w:r w:rsidRPr="00960C7B">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960C7B" w:rsidRDefault="00443431" w:rsidP="008F203B">
      <w:pPr>
        <w:pStyle w:val="aa"/>
        <w:numPr>
          <w:ilvl w:val="0"/>
          <w:numId w:val="180"/>
        </w:numPr>
        <w:spacing w:line="360" w:lineRule="auto"/>
        <w:jc w:val="both"/>
      </w:pPr>
      <w:r w:rsidRPr="00960C7B">
        <w:t>формирование правильной осанки, походки, развитие компенсаторных возможностей средствами физической культуры.</w:t>
      </w:r>
    </w:p>
    <w:p w:rsidR="00443431" w:rsidRPr="00960C7B" w:rsidRDefault="00443431" w:rsidP="008F203B">
      <w:pPr>
        <w:pStyle w:val="aa"/>
        <w:numPr>
          <w:ilvl w:val="0"/>
          <w:numId w:val="180"/>
        </w:numPr>
        <w:spacing w:line="360" w:lineRule="auto"/>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443431">
      <w:pPr>
        <w:spacing w:line="360" w:lineRule="auto"/>
        <w:ind w:firstLine="709"/>
        <w:jc w:val="both"/>
        <w:rPr>
          <w:b/>
          <w:bCs/>
        </w:rPr>
      </w:pPr>
    </w:p>
    <w:p w:rsidR="00B85446" w:rsidRPr="00960C7B" w:rsidRDefault="00B85446" w:rsidP="00B85446">
      <w:pPr>
        <w:spacing w:line="360" w:lineRule="auto"/>
        <w:ind w:firstLine="709"/>
        <w:jc w:val="center"/>
        <w:rPr>
          <w:b/>
          <w:bCs/>
        </w:rPr>
      </w:pPr>
      <w:r w:rsidRPr="00960C7B">
        <w:rPr>
          <w:b/>
          <w:bCs/>
        </w:rPr>
        <w:t>ОСНОВНОЕ СОДЕРЖАНИЕ УЧЕБНОГО ПРЕДМЕТА</w:t>
      </w:r>
    </w:p>
    <w:p w:rsidR="009D678C" w:rsidRPr="00960C7B" w:rsidRDefault="00B85446" w:rsidP="009D678C">
      <w:pPr>
        <w:spacing w:line="360" w:lineRule="auto"/>
        <w:contextualSpacing/>
        <w:jc w:val="both"/>
        <w:rPr>
          <w:b/>
          <w:i/>
        </w:rPr>
      </w:pPr>
      <w:r w:rsidRPr="00960C7B">
        <w:rPr>
          <w:bCs/>
        </w:rPr>
        <w:t xml:space="preserve"> </w:t>
      </w:r>
      <w:r w:rsidR="009D678C" w:rsidRPr="00960C7B">
        <w:rPr>
          <w:b/>
          <w:i/>
        </w:rPr>
        <w:t>Знания о физической культуре</w:t>
      </w:r>
    </w:p>
    <w:p w:rsidR="009D678C" w:rsidRPr="00960C7B" w:rsidRDefault="009D678C" w:rsidP="009D678C">
      <w:pPr>
        <w:spacing w:line="360" w:lineRule="auto"/>
        <w:ind w:firstLine="709"/>
        <w:contextualSpacing/>
        <w:jc w:val="both"/>
      </w:pPr>
      <w:r w:rsidRPr="00960C7B">
        <w:rPr>
          <w:b/>
        </w:rPr>
        <w:t>Физическая культура</w:t>
      </w:r>
      <w:r w:rsidRPr="00960C7B">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60C7B" w:rsidRDefault="009D678C" w:rsidP="009D678C">
      <w:pPr>
        <w:spacing w:line="360" w:lineRule="auto"/>
        <w:ind w:firstLine="709"/>
        <w:contextualSpacing/>
        <w:jc w:val="both"/>
      </w:pPr>
      <w:r w:rsidRPr="00960C7B">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60C7B" w:rsidRDefault="009D678C" w:rsidP="009D678C">
      <w:pPr>
        <w:spacing w:line="360" w:lineRule="auto"/>
        <w:ind w:firstLine="709"/>
        <w:contextualSpacing/>
        <w:jc w:val="both"/>
      </w:pPr>
      <w:r w:rsidRPr="00960C7B">
        <w:rPr>
          <w:b/>
        </w:rPr>
        <w:t>Физические упражнения</w:t>
      </w:r>
      <w:r w:rsidRPr="00960C7B">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60C7B" w:rsidRDefault="009D678C" w:rsidP="009D678C">
      <w:pPr>
        <w:spacing w:line="360" w:lineRule="auto"/>
        <w:contextualSpacing/>
        <w:jc w:val="both"/>
        <w:rPr>
          <w:b/>
          <w:i/>
        </w:rPr>
      </w:pPr>
      <w:r w:rsidRPr="00960C7B">
        <w:rPr>
          <w:b/>
          <w:i/>
        </w:rPr>
        <w:t>Способы физкультурной деятельности</w:t>
      </w:r>
    </w:p>
    <w:p w:rsidR="009D678C" w:rsidRPr="00960C7B" w:rsidRDefault="009D678C" w:rsidP="009D678C">
      <w:pPr>
        <w:spacing w:line="360" w:lineRule="auto"/>
        <w:ind w:firstLine="709"/>
        <w:contextualSpacing/>
        <w:jc w:val="both"/>
      </w:pPr>
      <w:r w:rsidRPr="00960C7B">
        <w:rPr>
          <w:b/>
        </w:rPr>
        <w:t>Самостоятельные занятия</w:t>
      </w:r>
      <w:r w:rsidRPr="00960C7B">
        <w:t xml:space="preserve">. </w:t>
      </w:r>
    </w:p>
    <w:p w:rsidR="009D678C" w:rsidRPr="00960C7B" w:rsidRDefault="009D678C" w:rsidP="009D678C">
      <w:pPr>
        <w:spacing w:line="360" w:lineRule="auto"/>
        <w:ind w:firstLine="709"/>
        <w:contextualSpacing/>
        <w:jc w:val="both"/>
      </w:pPr>
      <w:r w:rsidRPr="00960C7B">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60C7B" w:rsidRDefault="009D678C" w:rsidP="009D678C">
      <w:pPr>
        <w:spacing w:line="360" w:lineRule="auto"/>
        <w:ind w:firstLine="709"/>
        <w:contextualSpacing/>
        <w:jc w:val="both"/>
      </w:pPr>
      <w:r w:rsidRPr="00960C7B">
        <w:t xml:space="preserve">Участие в подвижных играх. </w:t>
      </w:r>
    </w:p>
    <w:p w:rsidR="009D678C" w:rsidRPr="00960C7B" w:rsidRDefault="009D678C" w:rsidP="009D678C">
      <w:pPr>
        <w:spacing w:line="360" w:lineRule="auto"/>
        <w:contextualSpacing/>
        <w:jc w:val="both"/>
        <w:rPr>
          <w:b/>
          <w:i/>
        </w:rPr>
      </w:pPr>
      <w:r w:rsidRPr="00960C7B">
        <w:rPr>
          <w:b/>
          <w:i/>
        </w:rPr>
        <w:t>Физическое совершенствование</w:t>
      </w:r>
    </w:p>
    <w:p w:rsidR="009D678C" w:rsidRPr="00960C7B" w:rsidRDefault="009D678C" w:rsidP="009D678C">
      <w:pPr>
        <w:spacing w:line="360" w:lineRule="auto"/>
        <w:ind w:firstLine="709"/>
        <w:contextualSpacing/>
        <w:jc w:val="both"/>
      </w:pPr>
      <w:r w:rsidRPr="00960C7B">
        <w:rPr>
          <w:b/>
        </w:rPr>
        <w:t>Физкультурно-оздоровительная деятельность</w:t>
      </w:r>
      <w:r w:rsidRPr="00960C7B">
        <w:t xml:space="preserve">. </w:t>
      </w:r>
    </w:p>
    <w:p w:rsidR="009D678C" w:rsidRPr="00960C7B" w:rsidRDefault="009D678C" w:rsidP="009D678C">
      <w:pPr>
        <w:spacing w:line="360" w:lineRule="auto"/>
        <w:ind w:firstLine="709"/>
        <w:contextualSpacing/>
        <w:jc w:val="both"/>
      </w:pPr>
      <w:r w:rsidRPr="00960C7B">
        <w:t>Комплексы физических упражнений для утренней зарядки, физкультминуток.</w:t>
      </w:r>
    </w:p>
    <w:p w:rsidR="009D678C" w:rsidRPr="00960C7B" w:rsidRDefault="009D678C" w:rsidP="009D678C">
      <w:pPr>
        <w:spacing w:line="360" w:lineRule="auto"/>
        <w:ind w:firstLine="709"/>
        <w:contextualSpacing/>
        <w:jc w:val="both"/>
      </w:pPr>
      <w:r w:rsidRPr="00960C7B">
        <w:lastRenderedPageBreak/>
        <w:t>Комплексы упражнений по профилактике и коррекции нарушений осанки, формированию навыков правильной осанки;</w:t>
      </w:r>
    </w:p>
    <w:p w:rsidR="009D678C" w:rsidRPr="00960C7B" w:rsidRDefault="009D678C" w:rsidP="009D678C">
      <w:pPr>
        <w:spacing w:line="360" w:lineRule="auto"/>
        <w:ind w:firstLine="709"/>
        <w:contextualSpacing/>
        <w:jc w:val="both"/>
      </w:pPr>
      <w:r w:rsidRPr="00960C7B">
        <w:t>Комплексы упражнений для укрепления сводов стоп, развития их подвижности.</w:t>
      </w:r>
    </w:p>
    <w:p w:rsidR="009D678C" w:rsidRPr="00960C7B" w:rsidRDefault="009D678C" w:rsidP="009D678C">
      <w:pPr>
        <w:spacing w:line="360" w:lineRule="auto"/>
        <w:ind w:firstLine="709"/>
        <w:contextualSpacing/>
        <w:jc w:val="both"/>
      </w:pPr>
      <w:r w:rsidRPr="00960C7B">
        <w:t>Комплексы упражнений на развитие физических качеств.</w:t>
      </w:r>
    </w:p>
    <w:p w:rsidR="009D678C" w:rsidRPr="00960C7B" w:rsidRDefault="009D678C" w:rsidP="009D678C">
      <w:pPr>
        <w:spacing w:line="360" w:lineRule="auto"/>
        <w:ind w:firstLine="709"/>
        <w:contextualSpacing/>
        <w:jc w:val="both"/>
      </w:pPr>
      <w:r w:rsidRPr="00960C7B">
        <w:t>Комплексы упражнений на развитие мелкой моторики рук.</w:t>
      </w:r>
    </w:p>
    <w:p w:rsidR="009D678C" w:rsidRPr="00960C7B" w:rsidRDefault="009D678C" w:rsidP="009D678C">
      <w:pPr>
        <w:spacing w:line="360" w:lineRule="auto"/>
        <w:ind w:firstLine="709"/>
        <w:contextualSpacing/>
        <w:jc w:val="both"/>
      </w:pPr>
      <w:r w:rsidRPr="00960C7B">
        <w:t>Комплексы дыхательных упражнений.</w:t>
      </w:r>
    </w:p>
    <w:p w:rsidR="009D678C" w:rsidRPr="00960C7B" w:rsidRDefault="009D678C" w:rsidP="009D678C">
      <w:pPr>
        <w:spacing w:line="360" w:lineRule="auto"/>
        <w:ind w:firstLine="709"/>
        <w:contextualSpacing/>
        <w:jc w:val="both"/>
      </w:pPr>
      <w:r w:rsidRPr="00960C7B">
        <w:t>Упражнения на расслабление (физическое и психическое).</w:t>
      </w:r>
    </w:p>
    <w:p w:rsidR="009D678C" w:rsidRPr="00960C7B" w:rsidRDefault="009D678C" w:rsidP="009D678C">
      <w:pPr>
        <w:spacing w:line="360" w:lineRule="auto"/>
        <w:ind w:firstLine="709"/>
        <w:contextualSpacing/>
        <w:jc w:val="both"/>
      </w:pPr>
      <w:r w:rsidRPr="00960C7B">
        <w:t>Упражнения на равновесие, на координацию.</w:t>
      </w:r>
    </w:p>
    <w:p w:rsidR="009D678C" w:rsidRPr="00960C7B" w:rsidRDefault="009D678C" w:rsidP="009D678C">
      <w:pPr>
        <w:spacing w:line="360" w:lineRule="auto"/>
        <w:ind w:firstLine="709"/>
        <w:contextualSpacing/>
        <w:jc w:val="both"/>
      </w:pPr>
    </w:p>
    <w:p w:rsidR="009D678C" w:rsidRPr="00960C7B" w:rsidRDefault="009D678C" w:rsidP="009D678C">
      <w:pPr>
        <w:spacing w:line="360" w:lineRule="auto"/>
        <w:contextualSpacing/>
        <w:jc w:val="both"/>
        <w:rPr>
          <w:b/>
          <w:i/>
        </w:rPr>
      </w:pPr>
      <w:r w:rsidRPr="00960C7B">
        <w:rPr>
          <w:b/>
          <w:i/>
        </w:rPr>
        <w:t>Спортивно-оздоровительная деятельность.</w:t>
      </w:r>
    </w:p>
    <w:p w:rsidR="009D678C" w:rsidRPr="00960C7B" w:rsidRDefault="009D678C" w:rsidP="009D678C">
      <w:pPr>
        <w:spacing w:line="360" w:lineRule="auto"/>
        <w:contextualSpacing/>
        <w:jc w:val="both"/>
      </w:pPr>
      <w:r w:rsidRPr="00960C7B">
        <w:rPr>
          <w:b/>
        </w:rPr>
        <w:t>Гимнастика с основами акробатики</w:t>
      </w:r>
      <w:r w:rsidRPr="00960C7B">
        <w:t xml:space="preserve">. </w:t>
      </w:r>
    </w:p>
    <w:p w:rsidR="009D678C" w:rsidRPr="00960C7B" w:rsidRDefault="009D678C" w:rsidP="009D678C">
      <w:pPr>
        <w:spacing w:line="360" w:lineRule="auto"/>
        <w:ind w:firstLine="709"/>
        <w:contextualSpacing/>
        <w:jc w:val="both"/>
      </w:pPr>
      <w:r w:rsidRPr="00960C7B">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60C7B" w:rsidRDefault="009D678C" w:rsidP="009D678C">
      <w:pPr>
        <w:spacing w:line="360" w:lineRule="auto"/>
        <w:contextualSpacing/>
        <w:jc w:val="both"/>
        <w:rPr>
          <w:b/>
        </w:rPr>
      </w:pPr>
      <w:r w:rsidRPr="00960C7B">
        <w:rPr>
          <w:b/>
        </w:rPr>
        <w:t>Основные положения и общеразвивающие упражнения</w:t>
      </w:r>
    </w:p>
    <w:p w:rsidR="009D678C" w:rsidRPr="00960C7B" w:rsidRDefault="009D678C" w:rsidP="009D678C">
      <w:pPr>
        <w:spacing w:line="360" w:lineRule="auto"/>
        <w:ind w:firstLine="709"/>
        <w:contextualSpacing/>
        <w:jc w:val="both"/>
      </w:pPr>
      <w:r w:rsidRPr="00960C7B">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60C7B" w:rsidRDefault="009D678C" w:rsidP="009D678C">
      <w:pPr>
        <w:spacing w:line="360" w:lineRule="auto"/>
        <w:ind w:firstLine="709"/>
        <w:contextualSpacing/>
        <w:jc w:val="both"/>
      </w:pPr>
      <w:r w:rsidRPr="00960C7B">
        <w:t>Акробатические упражнения. Упоры; седы; упражнения</w:t>
      </w:r>
    </w:p>
    <w:p w:rsidR="009D678C" w:rsidRPr="00960C7B" w:rsidRDefault="009D678C" w:rsidP="009D678C">
      <w:pPr>
        <w:spacing w:line="360" w:lineRule="auto"/>
        <w:contextualSpacing/>
        <w:jc w:val="both"/>
      </w:pPr>
      <w:r w:rsidRPr="00960C7B">
        <w:t>в группировке; перекаты; стойка на лопатках. Простейшие соединения разученных движений.</w:t>
      </w:r>
    </w:p>
    <w:p w:rsidR="009D678C" w:rsidRPr="00960C7B" w:rsidRDefault="009D678C" w:rsidP="009D678C">
      <w:pPr>
        <w:spacing w:line="360" w:lineRule="auto"/>
        <w:ind w:firstLine="709"/>
        <w:contextualSpacing/>
        <w:jc w:val="both"/>
      </w:pPr>
      <w:r w:rsidRPr="00960C7B">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60C7B" w:rsidRDefault="009D678C" w:rsidP="009D678C">
      <w:pPr>
        <w:spacing w:line="360" w:lineRule="auto"/>
        <w:ind w:firstLine="709"/>
        <w:contextualSpacing/>
        <w:jc w:val="both"/>
      </w:pPr>
      <w:r w:rsidRPr="00960C7B">
        <w:t>Упражнения в лазании и ползании: на четвереньках по полу и гимнастической скамейке. Лазание, перелезание и подлезание в играх.</w:t>
      </w:r>
    </w:p>
    <w:p w:rsidR="009D678C" w:rsidRPr="00960C7B" w:rsidRDefault="009D678C" w:rsidP="009D678C">
      <w:pPr>
        <w:spacing w:line="360" w:lineRule="auto"/>
        <w:ind w:firstLine="709"/>
        <w:contextualSpacing/>
        <w:jc w:val="both"/>
      </w:pPr>
      <w:r w:rsidRPr="00960C7B">
        <w:lastRenderedPageBreak/>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60C7B" w:rsidRDefault="009D678C" w:rsidP="009D678C">
      <w:pPr>
        <w:spacing w:line="360" w:lineRule="auto"/>
        <w:ind w:firstLine="709"/>
        <w:contextualSpacing/>
        <w:jc w:val="both"/>
      </w:pPr>
      <w:r w:rsidRPr="00960C7B">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60C7B">
          <w:t>15 см</w:t>
        </w:r>
      </w:smartTag>
      <w:r w:rsidRPr="00960C7B">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60C7B">
          <w:t>40 см</w:t>
        </w:r>
      </w:smartTag>
      <w:r w:rsidRPr="00960C7B">
        <w:t>. Статические упражнения в основной стойке.</w:t>
      </w:r>
    </w:p>
    <w:p w:rsidR="009D678C" w:rsidRPr="00960C7B" w:rsidRDefault="009D678C" w:rsidP="009D678C">
      <w:pPr>
        <w:spacing w:line="360" w:lineRule="auto"/>
        <w:ind w:firstLine="709"/>
        <w:contextualSpacing/>
        <w:jc w:val="both"/>
      </w:pPr>
      <w:r w:rsidRPr="00960C7B">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60C7B" w:rsidRDefault="009D678C" w:rsidP="009D678C">
      <w:pPr>
        <w:spacing w:line="360" w:lineRule="auto"/>
        <w:contextualSpacing/>
        <w:jc w:val="both"/>
      </w:pPr>
      <w:r w:rsidRPr="00960C7B">
        <w:rPr>
          <w:b/>
          <w:i/>
        </w:rPr>
        <w:t>Лёгкая атлетика</w:t>
      </w:r>
      <w:r w:rsidRPr="00960C7B">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60C7B" w:rsidRDefault="009D678C" w:rsidP="009D678C">
      <w:pPr>
        <w:spacing w:line="360" w:lineRule="auto"/>
        <w:ind w:firstLine="709"/>
        <w:contextualSpacing/>
        <w:jc w:val="both"/>
      </w:pPr>
      <w:r w:rsidRPr="00960C7B">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60C7B">
          <w:t>15 см</w:t>
        </w:r>
      </w:smartTag>
      <w:r w:rsidRPr="00960C7B">
        <w:t>); прыжки в глубину с высоты 10-15см; прыжки «через ручей» (15-</w:t>
      </w:r>
      <w:smartTag w:uri="urn:schemas-microsoft-com:office:smarttags" w:element="metricconverter">
        <w:smartTagPr>
          <w:attr w:name="ProductID" w:val="20 см"/>
        </w:smartTagPr>
        <w:r w:rsidRPr="00960C7B">
          <w:t>20 см</w:t>
        </w:r>
      </w:smartTag>
      <w:r w:rsidRPr="00960C7B">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60C7B" w:rsidRDefault="009D678C" w:rsidP="009D678C">
      <w:pPr>
        <w:spacing w:line="360" w:lineRule="auto"/>
        <w:ind w:firstLine="709"/>
        <w:contextualSpacing/>
        <w:jc w:val="both"/>
      </w:pPr>
      <w:r w:rsidRPr="00960C7B">
        <w:rPr>
          <w:b/>
          <w:i/>
        </w:rPr>
        <w:t>Лыжная подготовка</w:t>
      </w:r>
      <w:r w:rsidRPr="00960C7B">
        <w:t>. Строевые упражнения, ходьба с лыжами на плече, передвижение на лыжах; повороты; передвижение в слабом темпе на расстояние.</w:t>
      </w:r>
    </w:p>
    <w:p w:rsidR="009D678C" w:rsidRPr="00960C7B" w:rsidRDefault="009D678C" w:rsidP="009D678C">
      <w:pPr>
        <w:spacing w:line="360" w:lineRule="auto"/>
        <w:ind w:firstLine="709"/>
        <w:contextualSpacing/>
        <w:jc w:val="both"/>
      </w:pPr>
      <w:r w:rsidRPr="00960C7B">
        <w:rPr>
          <w:b/>
          <w:i/>
        </w:rPr>
        <w:t>Плавание</w:t>
      </w:r>
      <w:r w:rsidRPr="00960C7B">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60C7B" w:rsidRDefault="009D678C" w:rsidP="009D678C">
      <w:pPr>
        <w:spacing w:line="360" w:lineRule="auto"/>
        <w:ind w:firstLine="709"/>
        <w:contextualSpacing/>
        <w:jc w:val="both"/>
      </w:pPr>
      <w:r w:rsidRPr="00960C7B">
        <w:rPr>
          <w:b/>
          <w:i/>
        </w:rPr>
        <w:t>Подвижные и спортивные игры</w:t>
      </w:r>
      <w:r w:rsidRPr="00960C7B">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60C7B" w:rsidRDefault="009D678C" w:rsidP="009D678C">
      <w:pPr>
        <w:spacing w:line="360" w:lineRule="auto"/>
        <w:ind w:firstLine="709"/>
        <w:contextualSpacing/>
        <w:jc w:val="both"/>
      </w:pPr>
      <w:r w:rsidRPr="00960C7B">
        <w:t>На материале лёгкой атлетики: прыжки, бег, упражнения на координацию, выносливость и быстроту.</w:t>
      </w:r>
    </w:p>
    <w:p w:rsidR="009D678C" w:rsidRPr="00960C7B" w:rsidRDefault="009D678C" w:rsidP="009D678C">
      <w:pPr>
        <w:spacing w:line="360" w:lineRule="auto"/>
        <w:ind w:firstLine="709"/>
        <w:contextualSpacing/>
        <w:jc w:val="both"/>
      </w:pPr>
      <w:r w:rsidRPr="00960C7B">
        <w:t>На материале лыжной подготовки: эстафеты в передвижении на лыжах, упражнения на выносливость и координацию.</w:t>
      </w:r>
    </w:p>
    <w:p w:rsidR="009D678C" w:rsidRPr="00960C7B" w:rsidRDefault="009D678C" w:rsidP="009D678C">
      <w:pPr>
        <w:spacing w:line="360" w:lineRule="auto"/>
        <w:ind w:firstLine="709"/>
        <w:contextualSpacing/>
        <w:jc w:val="both"/>
      </w:pPr>
      <w:r w:rsidRPr="00960C7B">
        <w:t>На материале спортивных игр:</w:t>
      </w:r>
    </w:p>
    <w:p w:rsidR="009D678C" w:rsidRPr="00960C7B" w:rsidRDefault="009D678C" w:rsidP="009D678C">
      <w:pPr>
        <w:spacing w:line="360" w:lineRule="auto"/>
        <w:ind w:firstLine="709"/>
        <w:contextualSpacing/>
        <w:jc w:val="both"/>
      </w:pPr>
      <w:r w:rsidRPr="00960C7B">
        <w:lastRenderedPageBreak/>
        <w:t>Футбола: удар по неподвижному и катящемуся мячу.</w:t>
      </w:r>
    </w:p>
    <w:p w:rsidR="009D678C" w:rsidRPr="00960C7B" w:rsidRDefault="009D678C" w:rsidP="009D678C">
      <w:pPr>
        <w:spacing w:line="360" w:lineRule="auto"/>
        <w:ind w:firstLine="709"/>
        <w:contextualSpacing/>
        <w:jc w:val="both"/>
      </w:pPr>
      <w:r w:rsidRPr="00960C7B">
        <w:t>Баскетбола: отбивание  мяча, бросание мяча в корзину.</w:t>
      </w:r>
    </w:p>
    <w:p w:rsidR="009D678C" w:rsidRPr="00960C7B" w:rsidRDefault="009D678C" w:rsidP="009D678C">
      <w:pPr>
        <w:spacing w:line="360" w:lineRule="auto"/>
        <w:contextualSpacing/>
        <w:jc w:val="both"/>
        <w:rPr>
          <w:b/>
        </w:rPr>
      </w:pPr>
      <w:r w:rsidRPr="00960C7B">
        <w:rPr>
          <w:b/>
        </w:rPr>
        <w:t>На материале лёгкой атлетики</w:t>
      </w:r>
    </w:p>
    <w:p w:rsidR="009D678C" w:rsidRPr="00960C7B" w:rsidRDefault="009D678C" w:rsidP="009D678C">
      <w:pPr>
        <w:spacing w:line="360" w:lineRule="auto"/>
        <w:ind w:firstLine="709"/>
        <w:contextualSpacing/>
        <w:jc w:val="both"/>
      </w:pPr>
      <w:r w:rsidRPr="00960C7B">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60C7B" w:rsidRDefault="009D678C" w:rsidP="009D678C">
      <w:pPr>
        <w:spacing w:line="360" w:lineRule="auto"/>
        <w:ind w:firstLine="709"/>
        <w:contextualSpacing/>
        <w:jc w:val="both"/>
      </w:pPr>
      <w:r w:rsidRPr="00960C7B">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60C7B" w:rsidRDefault="009D678C" w:rsidP="009D678C">
      <w:pPr>
        <w:spacing w:line="360" w:lineRule="auto"/>
        <w:ind w:firstLine="709"/>
        <w:contextualSpacing/>
        <w:jc w:val="both"/>
      </w:pPr>
      <w:r w:rsidRPr="00960C7B">
        <w:t>Развитие выносливости: ходьба на дистанции в режиме умеренной интенсивности; равномерный бег в режиме умеренной интенсивности.</w:t>
      </w:r>
    </w:p>
    <w:p w:rsidR="009D678C" w:rsidRPr="00960C7B" w:rsidRDefault="009D678C" w:rsidP="009D678C">
      <w:pPr>
        <w:spacing w:line="360" w:lineRule="auto"/>
        <w:contextualSpacing/>
        <w:jc w:val="both"/>
        <w:rPr>
          <w:b/>
        </w:rPr>
      </w:pPr>
      <w:r w:rsidRPr="00960C7B">
        <w:rPr>
          <w:b/>
        </w:rPr>
        <w:t>На материале лыжной подготовки</w:t>
      </w:r>
    </w:p>
    <w:p w:rsidR="009D678C" w:rsidRPr="00960C7B" w:rsidRDefault="009D678C" w:rsidP="009D678C">
      <w:pPr>
        <w:spacing w:line="360" w:lineRule="auto"/>
        <w:ind w:firstLine="709"/>
        <w:contextualSpacing/>
        <w:jc w:val="both"/>
      </w:pPr>
      <w:r w:rsidRPr="00960C7B">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60C7B" w:rsidRDefault="009D678C" w:rsidP="009D678C">
      <w:pPr>
        <w:spacing w:line="360" w:lineRule="auto"/>
        <w:contextualSpacing/>
        <w:jc w:val="both"/>
        <w:rPr>
          <w:b/>
        </w:rPr>
      </w:pPr>
      <w:r w:rsidRPr="00960C7B">
        <w:rPr>
          <w:b/>
        </w:rPr>
        <w:t>На материале плавания</w:t>
      </w:r>
    </w:p>
    <w:p w:rsidR="009D678C" w:rsidRPr="00960C7B" w:rsidRDefault="009D678C" w:rsidP="009D678C">
      <w:pPr>
        <w:spacing w:line="360" w:lineRule="auto"/>
        <w:ind w:firstLine="709"/>
        <w:contextualSpacing/>
        <w:jc w:val="both"/>
      </w:pPr>
      <w:r w:rsidRPr="00960C7B">
        <w:t>Развитие выносливости: повторное выполнение освоенных движений.</w:t>
      </w:r>
    </w:p>
    <w:p w:rsidR="00B85446" w:rsidRPr="00960C7B" w:rsidRDefault="00B85446" w:rsidP="009D678C">
      <w:pPr>
        <w:shd w:val="clear" w:color="auto" w:fill="FFFFFF"/>
        <w:spacing w:line="360" w:lineRule="auto"/>
        <w:ind w:firstLine="709"/>
        <w:jc w:val="both"/>
        <w:rPr>
          <w:b/>
        </w:rPr>
      </w:pPr>
    </w:p>
    <w:p w:rsidR="00B85446" w:rsidRPr="00960C7B" w:rsidRDefault="00B85446" w:rsidP="001C5F1A">
      <w:pPr>
        <w:spacing w:line="360" w:lineRule="auto"/>
        <w:ind w:left="709"/>
        <w:rPr>
          <w:b/>
        </w:rPr>
      </w:pPr>
      <w:r w:rsidRPr="00960C7B">
        <w:rPr>
          <w:b/>
        </w:rPr>
        <w:t xml:space="preserve">КАЛЕНДАРНО-ТЕМАТИЧЕСКОЕ ПЛАНИРОВАНИЕ </w:t>
      </w:r>
    </w:p>
    <w:p w:rsidR="00B85446" w:rsidRPr="00960C7B" w:rsidRDefault="00B85446" w:rsidP="00B85446">
      <w:pPr>
        <w:spacing w:line="360" w:lineRule="auto"/>
        <w:ind w:firstLine="709"/>
        <w:jc w:val="center"/>
        <w:rPr>
          <w:b/>
        </w:rPr>
      </w:pPr>
      <w:r w:rsidRPr="00960C7B">
        <w:rPr>
          <w:b/>
        </w:rPr>
        <w:t>1 КЛАСС</w:t>
      </w:r>
    </w:p>
    <w:p w:rsidR="00B85446" w:rsidRPr="00960C7B" w:rsidRDefault="00B85446" w:rsidP="00B85446">
      <w:pPr>
        <w:spacing w:line="360" w:lineRule="auto"/>
        <w:ind w:firstLine="709"/>
        <w:jc w:val="center"/>
        <w:rPr>
          <w:b/>
        </w:rPr>
      </w:pPr>
      <w:r w:rsidRPr="00960C7B">
        <w:rPr>
          <w:b/>
        </w:rPr>
        <w:t>Количество часов: всего 99 часов; в неделю 3 часа</w:t>
      </w:r>
    </w:p>
    <w:p w:rsidR="00B85446" w:rsidRPr="00960C7B" w:rsidRDefault="00B85446" w:rsidP="00B85446">
      <w:pPr>
        <w:spacing w:line="360" w:lineRule="auto"/>
        <w:ind w:firstLine="709"/>
        <w:jc w:val="center"/>
        <w:rPr>
          <w:b/>
        </w:rPr>
      </w:pPr>
    </w:p>
    <w:tbl>
      <w:tblPr>
        <w:tblStyle w:val="ac"/>
        <w:tblW w:w="8928" w:type="dxa"/>
        <w:tblLayout w:type="fixed"/>
        <w:tblLook w:val="01E0" w:firstRow="1" w:lastRow="1" w:firstColumn="1" w:lastColumn="1" w:noHBand="0" w:noVBand="0"/>
      </w:tblPr>
      <w:tblGrid>
        <w:gridCol w:w="1368"/>
        <w:gridCol w:w="6537"/>
        <w:gridCol w:w="1023"/>
      </w:tblGrid>
      <w:tr w:rsidR="00960C7B" w:rsidRPr="00960C7B" w:rsidTr="00B85446">
        <w:tc>
          <w:tcPr>
            <w:tcW w:w="1368" w:type="dxa"/>
            <w:vAlign w:val="center"/>
          </w:tcPr>
          <w:p w:rsidR="00B85446" w:rsidRPr="00960C7B" w:rsidRDefault="00B85446" w:rsidP="00B85446">
            <w:pPr>
              <w:spacing w:line="360" w:lineRule="auto"/>
              <w:rPr>
                <w:b/>
                <w:lang w:eastAsia="en-US"/>
              </w:rPr>
            </w:pPr>
            <w:r w:rsidRPr="00960C7B">
              <w:rPr>
                <w:b/>
                <w:lang w:eastAsia="en-US"/>
              </w:rPr>
              <w:t>№ урока п/п</w:t>
            </w:r>
          </w:p>
        </w:tc>
        <w:tc>
          <w:tcPr>
            <w:tcW w:w="6537" w:type="dxa"/>
            <w:vAlign w:val="center"/>
          </w:tcPr>
          <w:p w:rsidR="00B85446" w:rsidRPr="00960C7B" w:rsidRDefault="00B85446" w:rsidP="00B85446">
            <w:pPr>
              <w:spacing w:line="360" w:lineRule="auto"/>
              <w:ind w:firstLine="709"/>
              <w:jc w:val="center"/>
              <w:rPr>
                <w:b/>
                <w:lang w:eastAsia="en-US"/>
              </w:rPr>
            </w:pPr>
            <w:r w:rsidRPr="00960C7B">
              <w:rPr>
                <w:b/>
                <w:lang w:eastAsia="en-US"/>
              </w:rPr>
              <w:t>Тема</w:t>
            </w:r>
          </w:p>
          <w:p w:rsidR="00B85446" w:rsidRPr="00960C7B" w:rsidRDefault="00B85446" w:rsidP="00B85446">
            <w:pPr>
              <w:spacing w:line="360" w:lineRule="auto"/>
              <w:ind w:firstLine="709"/>
              <w:jc w:val="center"/>
              <w:rPr>
                <w:b/>
                <w:lang w:eastAsia="en-US"/>
              </w:rPr>
            </w:pPr>
            <w:r w:rsidRPr="00960C7B">
              <w:rPr>
                <w:b/>
                <w:lang w:eastAsia="en-US"/>
              </w:rPr>
              <w:t xml:space="preserve">Основное содержание </w:t>
            </w:r>
          </w:p>
        </w:tc>
        <w:tc>
          <w:tcPr>
            <w:tcW w:w="1023" w:type="dxa"/>
            <w:vAlign w:val="center"/>
          </w:tcPr>
          <w:p w:rsidR="00B85446" w:rsidRPr="00960C7B" w:rsidRDefault="00B85446" w:rsidP="00B85446">
            <w:pPr>
              <w:spacing w:line="360" w:lineRule="auto"/>
              <w:rPr>
                <w:b/>
                <w:lang w:eastAsia="en-US"/>
              </w:rPr>
            </w:pPr>
            <w:r w:rsidRPr="00960C7B">
              <w:rPr>
                <w:b/>
                <w:lang w:eastAsia="en-US"/>
              </w:rPr>
              <w:t>Кол-во часов</w:t>
            </w:r>
          </w:p>
        </w:tc>
      </w:tr>
      <w:tr w:rsidR="00960C7B" w:rsidRPr="00960C7B" w:rsidTr="00B85446">
        <w:tc>
          <w:tcPr>
            <w:tcW w:w="8928" w:type="dxa"/>
            <w:gridSpan w:val="3"/>
            <w:vAlign w:val="center"/>
          </w:tcPr>
          <w:p w:rsidR="00B85446" w:rsidRPr="00960C7B" w:rsidRDefault="00B85446" w:rsidP="00B85446">
            <w:pPr>
              <w:spacing w:line="360" w:lineRule="auto"/>
              <w:ind w:firstLine="709"/>
              <w:jc w:val="center"/>
              <w:rPr>
                <w:b/>
              </w:rPr>
            </w:pPr>
            <w:r w:rsidRPr="00960C7B">
              <w:rPr>
                <w:b/>
              </w:rPr>
              <w:t>1-ая четверть</w:t>
            </w:r>
          </w:p>
          <w:p w:rsidR="00B85446" w:rsidRPr="00960C7B" w:rsidRDefault="00B85446" w:rsidP="00B85446">
            <w:pPr>
              <w:spacing w:line="360" w:lineRule="auto"/>
              <w:ind w:firstLine="709"/>
              <w:jc w:val="center"/>
            </w:pPr>
            <w:r w:rsidRPr="00960C7B">
              <w:rPr>
                <w:b/>
              </w:rPr>
              <w:t>9 недель, 27 уроков</w:t>
            </w:r>
          </w:p>
        </w:tc>
      </w:tr>
      <w:tr w:rsidR="00960C7B" w:rsidRPr="00960C7B" w:rsidTr="00B85446">
        <w:tc>
          <w:tcPr>
            <w:tcW w:w="8928" w:type="dxa"/>
            <w:gridSpan w:val="3"/>
            <w:vAlign w:val="center"/>
          </w:tcPr>
          <w:p w:rsidR="00B85446" w:rsidRPr="00960C7B" w:rsidRDefault="00B85446" w:rsidP="001C5F1A">
            <w:pPr>
              <w:spacing w:line="360" w:lineRule="auto"/>
              <w:jc w:val="center"/>
              <w:rPr>
                <w:b/>
                <w:lang w:eastAsia="en-US"/>
              </w:rPr>
            </w:pPr>
            <w:r w:rsidRPr="00960C7B">
              <w:rPr>
                <w:b/>
                <w:lang w:eastAsia="en-US"/>
              </w:rPr>
              <w:t>Легкая атлетика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4</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10</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формирование правильной осанки. Броски и ловля мячей.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16</w:t>
            </w:r>
          </w:p>
        </w:tc>
        <w:tc>
          <w:tcPr>
            <w:tcW w:w="6537" w:type="dxa"/>
            <w:vAlign w:val="center"/>
          </w:tcPr>
          <w:p w:rsidR="00B85446" w:rsidRPr="00960C7B" w:rsidRDefault="00B85446" w:rsidP="00B85446">
            <w:pPr>
              <w:spacing w:line="360" w:lineRule="auto"/>
              <w:ind w:firstLine="709"/>
              <w:rPr>
                <w:lang w:eastAsia="en-US"/>
              </w:rPr>
            </w:pPr>
            <w:r w:rsidRPr="00960C7B">
              <w:rPr>
                <w:i/>
                <w:lang w:eastAsia="en-US"/>
              </w:rPr>
              <w:t>Техника метания мяча одной рукой.</w:t>
            </w:r>
            <w:r w:rsidRPr="00960C7B">
              <w:rPr>
                <w:lang w:eastAsia="en-US"/>
              </w:rPr>
              <w:t xml:space="preserve">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сохранных </w:t>
            </w:r>
            <w:r w:rsidRPr="00960C7B">
              <w:rPr>
                <w:lang w:eastAsia="en-US"/>
              </w:rPr>
              <w:lastRenderedPageBreak/>
              <w:t xml:space="preserve">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lastRenderedPageBreak/>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19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на двух ногах с продвижением вперед по разметкам.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20</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23</w:t>
            </w:r>
          </w:p>
        </w:tc>
        <w:tc>
          <w:tcPr>
            <w:tcW w:w="6537" w:type="dxa"/>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i/>
              </w:rPr>
              <w:t>Прыжок в длину с места на технику выполнения.</w:t>
            </w:r>
            <w:r w:rsidRPr="00960C7B">
              <w:rPr>
                <w:rFonts w:ascii="Times New Roman" w:hAnsi="Times New Roman" w:cs="Times New Roman"/>
              </w:rPr>
              <w:t xml:space="preserve">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26</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2-ая четверть</w:t>
            </w:r>
          </w:p>
          <w:p w:rsidR="00B85446" w:rsidRPr="00960C7B" w:rsidRDefault="00B85446" w:rsidP="00B85446">
            <w:pPr>
              <w:spacing w:line="360" w:lineRule="auto"/>
              <w:jc w:val="center"/>
              <w:rPr>
                <w:b/>
                <w:lang w:eastAsia="en-US"/>
              </w:rPr>
            </w:pPr>
            <w:r w:rsidRPr="00960C7B">
              <w:rPr>
                <w:b/>
                <w:lang w:eastAsia="en-US"/>
              </w:rPr>
              <w:t>7 недель, 21 урок</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Гимнастика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 xml:space="preserve">30 </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Равнение по разметке.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34</w:t>
            </w:r>
          </w:p>
        </w:tc>
        <w:tc>
          <w:tcPr>
            <w:tcW w:w="6537" w:type="dxa"/>
            <w:vAlign w:val="center"/>
          </w:tcPr>
          <w:p w:rsidR="00B85446" w:rsidRPr="00960C7B" w:rsidRDefault="00B85446" w:rsidP="00B85446">
            <w:pPr>
              <w:spacing w:line="360" w:lineRule="auto"/>
              <w:rPr>
                <w:lang w:eastAsia="en-US"/>
              </w:rPr>
            </w:pPr>
            <w:r w:rsidRPr="00960C7B">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35</w:t>
            </w:r>
          </w:p>
        </w:tc>
        <w:tc>
          <w:tcPr>
            <w:tcW w:w="6537" w:type="dxa"/>
            <w:vAlign w:val="center"/>
          </w:tcPr>
          <w:p w:rsidR="00B85446" w:rsidRPr="00960C7B" w:rsidRDefault="00B85446" w:rsidP="00B85446">
            <w:pPr>
              <w:spacing w:line="360" w:lineRule="auto"/>
              <w:rPr>
                <w:lang w:eastAsia="en-US"/>
              </w:rPr>
            </w:pPr>
            <w:r w:rsidRPr="00960C7B">
              <w:rPr>
                <w:lang w:eastAsia="en-US"/>
              </w:rPr>
              <w:t>Повороты по ориентирам.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 средней интенсивности.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37</w:t>
            </w:r>
          </w:p>
        </w:tc>
        <w:tc>
          <w:tcPr>
            <w:tcW w:w="6537" w:type="dxa"/>
            <w:vAlign w:val="center"/>
          </w:tcPr>
          <w:p w:rsidR="00B85446" w:rsidRPr="00960C7B" w:rsidRDefault="00B85446" w:rsidP="00B85446">
            <w:pPr>
              <w:spacing w:line="360" w:lineRule="auto"/>
              <w:rPr>
                <w:lang w:eastAsia="en-US"/>
              </w:rPr>
            </w:pPr>
            <w:r w:rsidRPr="00960C7B">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38</w:t>
            </w:r>
          </w:p>
        </w:tc>
        <w:tc>
          <w:tcPr>
            <w:tcW w:w="6537" w:type="dxa"/>
            <w:vAlign w:val="center"/>
          </w:tcPr>
          <w:p w:rsidR="00B85446" w:rsidRPr="00960C7B" w:rsidRDefault="00B85446" w:rsidP="00B85446">
            <w:pPr>
              <w:spacing w:line="360" w:lineRule="auto"/>
              <w:rPr>
                <w:lang w:eastAsia="en-US"/>
              </w:rPr>
            </w:pPr>
            <w:r w:rsidRPr="00960C7B">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39</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элементами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40</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Передвижение на четвереньках по гимнастической скамейке.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41</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внимания, памяти, точности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43</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44</w:t>
            </w:r>
          </w:p>
        </w:tc>
        <w:tc>
          <w:tcPr>
            <w:tcW w:w="6537" w:type="dxa"/>
            <w:vAlign w:val="center"/>
          </w:tcPr>
          <w:p w:rsidR="00B85446" w:rsidRPr="00960C7B" w:rsidRDefault="00B85446" w:rsidP="00B85446">
            <w:pPr>
              <w:spacing w:line="360" w:lineRule="auto"/>
              <w:rPr>
                <w:lang w:eastAsia="en-US"/>
              </w:rPr>
            </w:pPr>
            <w:r w:rsidRPr="00960C7B">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45</w:t>
            </w:r>
          </w:p>
        </w:tc>
        <w:tc>
          <w:tcPr>
            <w:tcW w:w="6537" w:type="dxa"/>
            <w:vAlign w:val="center"/>
          </w:tcPr>
          <w:p w:rsidR="00B85446" w:rsidRPr="00960C7B" w:rsidRDefault="00B85446" w:rsidP="00B85446">
            <w:pPr>
              <w:spacing w:line="360" w:lineRule="auto"/>
              <w:rPr>
                <w:lang w:eastAsia="en-US"/>
              </w:rPr>
            </w:pPr>
            <w:r w:rsidRPr="00960C7B">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46</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предметами и без предметов. Хороводные игры.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тренажёрах: конус, цилиндр, фитбольные мячи.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3-я четверть</w:t>
            </w:r>
          </w:p>
          <w:p w:rsidR="00B85446" w:rsidRPr="00960C7B" w:rsidRDefault="00B85446" w:rsidP="00B85446">
            <w:pPr>
              <w:spacing w:line="360" w:lineRule="auto"/>
              <w:jc w:val="center"/>
              <w:rPr>
                <w:b/>
                <w:lang w:eastAsia="en-US"/>
              </w:rPr>
            </w:pPr>
            <w:r w:rsidRPr="00960C7B">
              <w:rPr>
                <w:b/>
                <w:lang w:eastAsia="en-US"/>
              </w:rPr>
              <w:t>9 недель, 27 уроков</w:t>
            </w:r>
          </w:p>
        </w:tc>
      </w:tr>
      <w:tr w:rsidR="00960C7B" w:rsidRPr="00960C7B" w:rsidTr="00B85446">
        <w:tc>
          <w:tcPr>
            <w:tcW w:w="8928" w:type="dxa"/>
            <w:gridSpan w:val="3"/>
            <w:vAlign w:val="center"/>
          </w:tcPr>
          <w:p w:rsidR="00B85446" w:rsidRPr="00960C7B" w:rsidRDefault="00B85446" w:rsidP="00643BAD">
            <w:pPr>
              <w:spacing w:line="360" w:lineRule="auto"/>
              <w:jc w:val="center"/>
              <w:rPr>
                <w:b/>
                <w:lang w:eastAsia="en-US"/>
              </w:rPr>
            </w:pPr>
            <w:r w:rsidRPr="00960C7B">
              <w:rPr>
                <w:b/>
                <w:lang w:eastAsia="en-US"/>
              </w:rPr>
              <w:t>Общеразвивающие и корригирующие упражнения с предметами и без предметов. Коррекционные подвижные игры.</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49</w:t>
            </w:r>
          </w:p>
          <w:p w:rsidR="00B85446" w:rsidRPr="00960C7B" w:rsidRDefault="00B85446" w:rsidP="00B85446">
            <w:pPr>
              <w:spacing w:line="360" w:lineRule="auto"/>
              <w:rPr>
                <w:lang w:eastAsia="en-US"/>
              </w:rPr>
            </w:pP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50</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52</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53</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54</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56</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57</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58</w:t>
            </w:r>
          </w:p>
        </w:tc>
        <w:tc>
          <w:tcPr>
            <w:tcW w:w="6537" w:type="dxa"/>
            <w:vAlign w:val="center"/>
          </w:tcPr>
          <w:p w:rsidR="00B85446" w:rsidRPr="00960C7B" w:rsidRDefault="00B85446" w:rsidP="00B85446">
            <w:pPr>
              <w:spacing w:line="360" w:lineRule="auto"/>
              <w:rPr>
                <w:lang w:eastAsia="en-US"/>
              </w:rPr>
            </w:pPr>
            <w:r w:rsidRPr="00960C7B">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59</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61</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62</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64</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65</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точности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68</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69</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предметами и без предметов,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70</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ОРУ.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71</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в ориентир.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73</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74</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75</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4-я четверть</w:t>
            </w:r>
          </w:p>
          <w:p w:rsidR="00B85446" w:rsidRPr="00960C7B" w:rsidRDefault="00B85446" w:rsidP="00B85446">
            <w:pPr>
              <w:spacing w:line="360" w:lineRule="auto"/>
              <w:jc w:val="center"/>
              <w:rPr>
                <w:lang w:eastAsia="en-US"/>
              </w:rPr>
            </w:pPr>
            <w:r w:rsidRPr="00960C7B">
              <w:rPr>
                <w:b/>
                <w:lang w:eastAsia="en-US"/>
              </w:rPr>
              <w:lastRenderedPageBreak/>
              <w:t>8 недель, 24 урока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76</w:t>
            </w: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77</w:t>
            </w:r>
          </w:p>
        </w:tc>
        <w:tc>
          <w:tcPr>
            <w:tcW w:w="6537" w:type="dxa"/>
            <w:vAlign w:val="center"/>
          </w:tcPr>
          <w:p w:rsidR="00B85446" w:rsidRPr="00960C7B" w:rsidRDefault="00B85446" w:rsidP="00B85446">
            <w:pPr>
              <w:spacing w:line="360" w:lineRule="auto"/>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 xml:space="preserve">     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78</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79</w:t>
            </w:r>
          </w:p>
        </w:tc>
        <w:tc>
          <w:tcPr>
            <w:tcW w:w="6537" w:type="dxa"/>
            <w:vAlign w:val="center"/>
          </w:tcPr>
          <w:p w:rsidR="00B85446" w:rsidRPr="00960C7B" w:rsidRDefault="00B85446" w:rsidP="00B85446">
            <w:pPr>
              <w:spacing w:line="360" w:lineRule="auto"/>
              <w:rPr>
                <w:lang w:eastAsia="en-US"/>
              </w:rPr>
            </w:pPr>
            <w:r w:rsidRPr="00960C7B">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80</w:t>
            </w:r>
          </w:p>
        </w:tc>
        <w:tc>
          <w:tcPr>
            <w:tcW w:w="6537" w:type="dxa"/>
            <w:vAlign w:val="center"/>
          </w:tcPr>
          <w:p w:rsidR="00B85446" w:rsidRPr="00960C7B" w:rsidRDefault="00B85446" w:rsidP="00B85446">
            <w:pPr>
              <w:spacing w:line="360" w:lineRule="auto"/>
              <w:rPr>
                <w:lang w:eastAsia="en-US"/>
              </w:rPr>
            </w:pPr>
            <w:r w:rsidRPr="00960C7B">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81</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82</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83</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на технику выполнения.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84</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85</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86</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88</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89</w:t>
            </w:r>
          </w:p>
        </w:tc>
        <w:tc>
          <w:tcPr>
            <w:tcW w:w="6537" w:type="dxa"/>
            <w:vAlign w:val="center"/>
          </w:tcPr>
          <w:p w:rsidR="00B85446" w:rsidRPr="00960C7B" w:rsidRDefault="00B85446" w:rsidP="00B85446">
            <w:pPr>
              <w:spacing w:line="360" w:lineRule="auto"/>
              <w:rPr>
                <w:lang w:eastAsia="en-US"/>
              </w:rPr>
            </w:pPr>
            <w:r w:rsidRPr="00960C7B">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lastRenderedPageBreak/>
              <w:t>91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92</w:t>
            </w:r>
          </w:p>
        </w:tc>
        <w:tc>
          <w:tcPr>
            <w:tcW w:w="6537" w:type="dxa"/>
            <w:vAlign w:val="center"/>
          </w:tcPr>
          <w:p w:rsidR="00B85446" w:rsidRPr="00960C7B" w:rsidRDefault="00B85446" w:rsidP="00B85446">
            <w:pPr>
              <w:spacing w:line="360" w:lineRule="auto"/>
              <w:rPr>
                <w:lang w:eastAsia="en-US"/>
              </w:rPr>
            </w:pPr>
            <w:r w:rsidRPr="00960C7B">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94</w:t>
            </w:r>
          </w:p>
        </w:tc>
        <w:tc>
          <w:tcPr>
            <w:tcW w:w="6537" w:type="dxa"/>
            <w:vAlign w:val="center"/>
          </w:tcPr>
          <w:p w:rsidR="00B85446" w:rsidRPr="00960C7B" w:rsidRDefault="00B85446" w:rsidP="00B85446">
            <w:pPr>
              <w:spacing w:line="360" w:lineRule="auto"/>
              <w:rPr>
                <w:lang w:eastAsia="en-US"/>
              </w:rPr>
            </w:pPr>
            <w:r w:rsidRPr="00960C7B">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96</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B85446"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99</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bl>
    <w:p w:rsidR="00B85446" w:rsidRPr="00960C7B" w:rsidRDefault="00B85446" w:rsidP="00B85446">
      <w:pPr>
        <w:spacing w:line="360" w:lineRule="auto"/>
        <w:rPr>
          <w:lang w:eastAsia="en-US"/>
        </w:rPr>
      </w:pPr>
    </w:p>
    <w:p w:rsidR="00B85446" w:rsidRPr="00960C7B" w:rsidRDefault="00B85446" w:rsidP="00B85446">
      <w:pPr>
        <w:widowControl w:val="0"/>
        <w:autoSpaceDE w:val="0"/>
        <w:autoSpaceDN w:val="0"/>
        <w:adjustRightInd w:val="0"/>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B85446" w:rsidRPr="00960C7B" w:rsidRDefault="00B85446" w:rsidP="00B85446">
      <w:pPr>
        <w:spacing w:line="360" w:lineRule="auto"/>
        <w:ind w:firstLine="709"/>
        <w:jc w:val="both"/>
        <w:rPr>
          <w:lang w:eastAsia="en-US"/>
        </w:rPr>
      </w:pPr>
      <w:r w:rsidRPr="00960C7B">
        <w:rPr>
          <w:lang w:eastAsia="en-US"/>
        </w:rPr>
        <w:t>Для успешной реализации поставленных задач  к организации учебного процесса</w:t>
      </w:r>
      <w:r w:rsidRPr="00960C7B">
        <w:rPr>
          <w:b/>
          <w:lang w:eastAsia="en-US"/>
        </w:rPr>
        <w:t xml:space="preserve"> </w:t>
      </w:r>
      <w:r w:rsidRPr="00960C7B">
        <w:rPr>
          <w:lang w:eastAsia="en-US"/>
        </w:rPr>
        <w:t>предъявляются некоторые требования.</w:t>
      </w:r>
    </w:p>
    <w:p w:rsidR="00B85446" w:rsidRPr="00960C7B" w:rsidRDefault="00B85446" w:rsidP="00B85446">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lastRenderedPageBreak/>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определенного уровня освещенности спортивных залов;</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наличие осязательных ориентиров для определения местоположения учащегося и адаптированного инвентаря в спортивных залах;</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960C7B">
        <w:rPr>
          <w:lang w:eastAsia="en-US"/>
        </w:rPr>
        <w:t xml:space="preserve"> </w:t>
      </w:r>
    </w:p>
    <w:p w:rsidR="00B85446" w:rsidRPr="00960C7B" w:rsidRDefault="00B85446" w:rsidP="00B85446">
      <w:pPr>
        <w:spacing w:line="360" w:lineRule="auto"/>
        <w:ind w:firstLine="709"/>
        <w:jc w:val="both"/>
        <w:rPr>
          <w:lang w:eastAsia="en-US"/>
        </w:rPr>
      </w:pPr>
    </w:p>
    <w:p w:rsidR="00B85446" w:rsidRPr="00960C7B" w:rsidRDefault="00B85446" w:rsidP="00B85446">
      <w:pPr>
        <w:spacing w:line="360" w:lineRule="auto"/>
        <w:ind w:firstLine="709"/>
        <w:jc w:val="both"/>
        <w:rPr>
          <w:lang w:eastAsia="en-US"/>
        </w:rPr>
      </w:pPr>
      <w:r w:rsidRPr="00960C7B">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960C7B" w:rsidRDefault="00B85446" w:rsidP="00B85446">
      <w:pPr>
        <w:pStyle w:val="29"/>
        <w:spacing w:after="0" w:line="360" w:lineRule="auto"/>
        <w:ind w:firstLine="709"/>
        <w:jc w:val="both"/>
        <w:rPr>
          <w:b/>
          <w:bCs/>
          <w:i/>
          <w:iCs/>
        </w:rPr>
      </w:pPr>
      <w:r w:rsidRPr="00960C7B">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p>
    <w:p w:rsidR="00B85446" w:rsidRPr="00960C7B" w:rsidRDefault="00B85446" w:rsidP="00B85446">
      <w:pPr>
        <w:spacing w:line="360" w:lineRule="auto"/>
        <w:ind w:firstLine="709"/>
        <w:contextualSpacing/>
        <w:jc w:val="center"/>
        <w:rPr>
          <w:b/>
        </w:rPr>
      </w:pPr>
      <w:r w:rsidRPr="00960C7B">
        <w:rPr>
          <w:b/>
        </w:rPr>
        <w:t>Требования к организации учебного процесса</w:t>
      </w:r>
    </w:p>
    <w:p w:rsidR="00B85446" w:rsidRPr="00960C7B" w:rsidRDefault="00B85446" w:rsidP="00B85446">
      <w:pPr>
        <w:spacing w:line="360" w:lineRule="auto"/>
        <w:ind w:firstLine="709"/>
        <w:jc w:val="both"/>
      </w:pPr>
      <w:r w:rsidRPr="00960C7B">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960C7B" w:rsidRDefault="00B85446" w:rsidP="00B85446">
      <w:pPr>
        <w:widowControl w:val="0"/>
        <w:autoSpaceDE w:val="0"/>
        <w:autoSpaceDN w:val="0"/>
        <w:adjustRightInd w:val="0"/>
        <w:spacing w:line="360" w:lineRule="auto"/>
        <w:ind w:firstLine="709"/>
        <w:jc w:val="both"/>
      </w:pPr>
      <w:r w:rsidRPr="00960C7B">
        <w:rPr>
          <w:b/>
          <w:i/>
          <w:iCs/>
        </w:rPr>
        <w:t>Гигиенические требования</w:t>
      </w:r>
      <w:r w:rsidRPr="00960C7B">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960C7B" w:rsidRDefault="00B85446" w:rsidP="00B85446">
      <w:pPr>
        <w:widowControl w:val="0"/>
        <w:autoSpaceDE w:val="0"/>
        <w:autoSpaceDN w:val="0"/>
        <w:adjustRightInd w:val="0"/>
        <w:spacing w:line="360" w:lineRule="auto"/>
        <w:ind w:firstLine="709"/>
        <w:jc w:val="both"/>
        <w:rPr>
          <w:highlight w:val="yellow"/>
        </w:rPr>
      </w:pPr>
      <w:r w:rsidRPr="00960C7B">
        <w:rPr>
          <w:b/>
          <w:i/>
          <w:iCs/>
        </w:rPr>
        <w:t>Педагогические требования</w:t>
      </w:r>
      <w:r w:rsidRPr="00960C7B">
        <w:rPr>
          <w:i/>
          <w:iCs/>
        </w:rPr>
        <w:t xml:space="preserve"> - </w:t>
      </w:r>
      <w:r w:rsidRPr="00960C7B">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960C7B" w:rsidRDefault="00B85446" w:rsidP="00B85446">
      <w:pPr>
        <w:spacing w:line="360" w:lineRule="auto"/>
        <w:ind w:firstLine="709"/>
        <w:jc w:val="both"/>
      </w:pPr>
      <w:r w:rsidRPr="00960C7B">
        <w:rPr>
          <w:b/>
          <w:i/>
        </w:rPr>
        <w:lastRenderedPageBreak/>
        <w:t>П</w:t>
      </w:r>
      <w:r w:rsidRPr="00960C7B">
        <w:rPr>
          <w:b/>
          <w:i/>
          <w:iCs/>
        </w:rPr>
        <w:t xml:space="preserve">сихологические требования включают: </w:t>
      </w:r>
      <w:r w:rsidRPr="00960C7B">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960C7B" w:rsidRDefault="00B85446" w:rsidP="00B85446">
      <w:pPr>
        <w:spacing w:line="360" w:lineRule="auto"/>
        <w:ind w:firstLine="709"/>
        <w:jc w:val="both"/>
        <w:rPr>
          <w:b/>
          <w:i/>
        </w:rPr>
      </w:pPr>
      <w:r w:rsidRPr="00960C7B">
        <w:rPr>
          <w:b/>
          <w:i/>
        </w:rPr>
        <w:t>При работе с иллюстрациями, макетами и натуральными объектами следует:</w:t>
      </w:r>
    </w:p>
    <w:p w:rsidR="00B85446" w:rsidRPr="00960C7B" w:rsidRDefault="00B85446" w:rsidP="008F203B">
      <w:pPr>
        <w:numPr>
          <w:ilvl w:val="0"/>
          <w:numId w:val="128"/>
        </w:numPr>
        <w:spacing w:line="360" w:lineRule="auto"/>
        <w:ind w:left="0" w:firstLine="709"/>
        <w:contextualSpacing/>
        <w:jc w:val="both"/>
      </w:pPr>
      <w:r w:rsidRPr="00960C7B">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960C7B" w:rsidRDefault="00B85446" w:rsidP="008F203B">
      <w:pPr>
        <w:numPr>
          <w:ilvl w:val="0"/>
          <w:numId w:val="128"/>
        </w:numPr>
        <w:spacing w:line="360" w:lineRule="auto"/>
        <w:ind w:left="0" w:firstLine="709"/>
        <w:contextualSpacing/>
        <w:jc w:val="both"/>
      </w:pPr>
      <w:r w:rsidRPr="00960C7B">
        <w:t>комментировать восприятие (называть цвет, размер, положение в пространстве, форму, взаиморасположение объектов и т.п.).</w:t>
      </w:r>
    </w:p>
    <w:p w:rsidR="00B85446" w:rsidRPr="00960C7B" w:rsidRDefault="00B85446" w:rsidP="00B85446">
      <w:pPr>
        <w:spacing w:line="360" w:lineRule="auto"/>
        <w:ind w:firstLine="709"/>
        <w:jc w:val="both"/>
      </w:pPr>
      <w:r w:rsidRPr="00960C7B">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960C7B" w:rsidRDefault="00B85446" w:rsidP="00B85446">
      <w:pPr>
        <w:pStyle w:val="29"/>
        <w:spacing w:after="0" w:line="360" w:lineRule="auto"/>
        <w:ind w:firstLine="709"/>
        <w:jc w:val="both"/>
        <w:rPr>
          <w:bCs/>
          <w:iCs/>
        </w:rPr>
      </w:pPr>
    </w:p>
    <w:p w:rsidR="00B85446" w:rsidRPr="00960C7B" w:rsidRDefault="00B85446" w:rsidP="00B85446">
      <w:pPr>
        <w:widowControl w:val="0"/>
        <w:autoSpaceDE w:val="0"/>
        <w:autoSpaceDN w:val="0"/>
        <w:adjustRightInd w:val="0"/>
        <w:spacing w:line="360" w:lineRule="auto"/>
        <w:ind w:firstLine="709"/>
        <w:jc w:val="center"/>
        <w:rPr>
          <w:b/>
        </w:rPr>
      </w:pPr>
      <w:r w:rsidRPr="00960C7B">
        <w:rPr>
          <w:b/>
        </w:rPr>
        <w:t>Особенности реализации общеобразовательной программы при обучении слабовидящих детей с умственной отсталостью</w:t>
      </w:r>
    </w:p>
    <w:p w:rsidR="00B85446" w:rsidRPr="00960C7B" w:rsidRDefault="00B85446" w:rsidP="00B85446">
      <w:pPr>
        <w:widowControl w:val="0"/>
        <w:autoSpaceDE w:val="0"/>
        <w:autoSpaceDN w:val="0"/>
        <w:adjustRightInd w:val="0"/>
        <w:spacing w:line="360" w:lineRule="auto"/>
        <w:ind w:firstLine="709"/>
        <w:jc w:val="both"/>
      </w:pPr>
      <w:r w:rsidRPr="00960C7B">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960C7B" w:rsidRDefault="00B85446" w:rsidP="00B85446">
      <w:pPr>
        <w:pStyle w:val="afff6"/>
        <w:rPr>
          <w:sz w:val="24"/>
          <w:szCs w:val="24"/>
        </w:rPr>
      </w:pPr>
      <w:r w:rsidRPr="00960C7B">
        <w:rPr>
          <w:sz w:val="24"/>
          <w:szCs w:val="24"/>
        </w:rPr>
        <w:lastRenderedPageBreak/>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метод подводящих и имитационных упражнений.</w:t>
      </w:r>
    </w:p>
    <w:p w:rsidR="00B85446" w:rsidRPr="00960C7B" w:rsidRDefault="00B85446" w:rsidP="00B85446">
      <w:pPr>
        <w:pStyle w:val="afff6"/>
        <w:rPr>
          <w:sz w:val="24"/>
          <w:szCs w:val="24"/>
        </w:rPr>
      </w:pPr>
      <w:r w:rsidRPr="00960C7B">
        <w:rPr>
          <w:i/>
          <w:sz w:val="24"/>
          <w:szCs w:val="24"/>
        </w:rPr>
        <w:t>Игровой метод обучения</w:t>
      </w:r>
      <w:r w:rsidRPr="00960C7B">
        <w:rPr>
          <w:sz w:val="24"/>
          <w:szCs w:val="24"/>
        </w:rPr>
        <w:t xml:space="preserve"> – это наиболее специфичный и эмоционально эффективный,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изменяющиеся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960C7B" w:rsidRDefault="00B85446" w:rsidP="00B85446">
      <w:pPr>
        <w:pStyle w:val="afff6"/>
        <w:rPr>
          <w:sz w:val="24"/>
          <w:szCs w:val="24"/>
        </w:rPr>
      </w:pPr>
      <w:r w:rsidRPr="00960C7B">
        <w:rPr>
          <w:i/>
          <w:sz w:val="24"/>
          <w:szCs w:val="24"/>
        </w:rPr>
        <w:t>Специфические методы обучения</w:t>
      </w:r>
      <w:r w:rsidRPr="00960C7B">
        <w:rPr>
          <w:sz w:val="24"/>
          <w:szCs w:val="24"/>
        </w:rPr>
        <w:t xml:space="preserve"> двигательным действиям: «контактный» метод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Особое внимание уделяется  охране нарушенного зрения, здоровья, коррекции психоэмоционального состояния обучающихся с целью изменения их эмоционально-волевой сферы, повышения чувства самостоятельности, развития коммуникативных навыков, общения с взрослыми и сверстниками.  Обучающихся  1в класса целесообразно подразделять на группы:</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специальная группа, </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строго специальная группа. </w:t>
      </w:r>
    </w:p>
    <w:p w:rsidR="00B85446" w:rsidRPr="00960C7B" w:rsidRDefault="00B85446" w:rsidP="00B85446">
      <w:pPr>
        <w:widowControl w:val="0"/>
        <w:autoSpaceDE w:val="0"/>
        <w:autoSpaceDN w:val="0"/>
        <w:adjustRightInd w:val="0"/>
        <w:spacing w:line="360" w:lineRule="auto"/>
        <w:ind w:firstLine="709"/>
        <w:jc w:val="both"/>
      </w:pPr>
      <w:r w:rsidRPr="00960C7B">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960C7B" w:rsidRDefault="00B85446" w:rsidP="00B85446">
      <w:pPr>
        <w:widowControl w:val="0"/>
        <w:autoSpaceDE w:val="0"/>
        <w:autoSpaceDN w:val="0"/>
        <w:adjustRightInd w:val="0"/>
        <w:spacing w:line="360" w:lineRule="auto"/>
        <w:ind w:firstLine="709"/>
        <w:jc w:val="both"/>
      </w:pPr>
      <w:r w:rsidRPr="00960C7B">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960C7B" w:rsidRDefault="00B85446" w:rsidP="00B85446">
      <w:pPr>
        <w:widowControl w:val="0"/>
        <w:autoSpaceDE w:val="0"/>
        <w:autoSpaceDN w:val="0"/>
        <w:adjustRightInd w:val="0"/>
        <w:spacing w:line="360" w:lineRule="auto"/>
        <w:ind w:firstLine="709"/>
        <w:jc w:val="both"/>
      </w:pPr>
      <w:r w:rsidRPr="00960C7B">
        <w:lastRenderedPageBreak/>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показателями, а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B85446" w:rsidRPr="00960C7B" w:rsidRDefault="00B85446" w:rsidP="00B85446">
      <w:pPr>
        <w:pStyle w:val="afff6"/>
        <w:rPr>
          <w:sz w:val="24"/>
          <w:szCs w:val="24"/>
        </w:rPr>
      </w:pPr>
      <w:r w:rsidRPr="00960C7B">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двигательном действии; 2) коррекция первоначального представления о двигательном действии; 3) пошаговое освоение частей целостного упражнения; 4) 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ребенку; 6) самостоятельное выполнение двигательного действия, совершенствование движения за счет многократного повторения; 7) перенос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pStyle w:val="afff6"/>
        <w:rPr>
          <w:sz w:val="24"/>
          <w:szCs w:val="24"/>
        </w:rPr>
      </w:pPr>
      <w:r w:rsidRPr="00960C7B">
        <w:rPr>
          <w:sz w:val="24"/>
          <w:szCs w:val="24"/>
        </w:rPr>
        <w:t xml:space="preserve">К специфическим особенностям относятся также: </w:t>
      </w:r>
      <w:r w:rsidRPr="00960C7B">
        <w:rPr>
          <w:i/>
          <w:sz w:val="24"/>
          <w:szCs w:val="24"/>
        </w:rPr>
        <w:t>личностно-ориентированное</w:t>
      </w:r>
      <w:r w:rsidRPr="00960C7B">
        <w:rPr>
          <w:sz w:val="24"/>
          <w:szCs w:val="24"/>
        </w:rPr>
        <w:t xml:space="preserve"> и коррекционно-компенсирующее обучение, учитывающее персонифицированные возможности каждого обучающегося; </w:t>
      </w:r>
      <w:r w:rsidRPr="00960C7B">
        <w:rPr>
          <w:i/>
          <w:sz w:val="24"/>
          <w:szCs w:val="24"/>
        </w:rPr>
        <w:t>пролонгированность</w:t>
      </w:r>
      <w:r w:rsidRPr="00960C7B">
        <w:rPr>
          <w:sz w:val="24"/>
          <w:szCs w:val="24"/>
        </w:rPr>
        <w:t xml:space="preserve"> обучения, т. к. «особые» дети нуждаются в педагогической помощи и поддержке со стороны окружающих на протяжении всей жизни; </w:t>
      </w:r>
      <w:r w:rsidRPr="00960C7B">
        <w:rPr>
          <w:i/>
          <w:sz w:val="24"/>
          <w:szCs w:val="24"/>
        </w:rPr>
        <w:t>специфичность</w:t>
      </w:r>
      <w:r w:rsidRPr="00960C7B">
        <w:rPr>
          <w:sz w:val="24"/>
          <w:szCs w:val="24"/>
        </w:rPr>
        <w:t xml:space="preserve"> </w:t>
      </w:r>
      <w:r w:rsidRPr="00960C7B">
        <w:rPr>
          <w:i/>
          <w:sz w:val="24"/>
          <w:szCs w:val="24"/>
        </w:rPr>
        <w:t xml:space="preserve">передачи учебной информации </w:t>
      </w:r>
      <w:r w:rsidRPr="00960C7B">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960C7B">
        <w:rPr>
          <w:i/>
          <w:sz w:val="24"/>
          <w:szCs w:val="24"/>
        </w:rPr>
        <w:t>учет связи новых движений с ранее имеющимся</w:t>
      </w:r>
      <w:r w:rsidRPr="00960C7B">
        <w:rPr>
          <w:sz w:val="24"/>
          <w:szCs w:val="24"/>
        </w:rPr>
        <w:t xml:space="preserve"> двигательным опытом, навыками пространственной ориентировки и пр.; </w:t>
      </w:r>
      <w:r w:rsidRPr="00960C7B">
        <w:rPr>
          <w:i/>
          <w:sz w:val="24"/>
          <w:szCs w:val="24"/>
        </w:rPr>
        <w:t>использование упрощенного дидактического, стимульного материала</w:t>
      </w:r>
      <w:r w:rsidRPr="00960C7B">
        <w:rPr>
          <w:sz w:val="24"/>
          <w:szCs w:val="24"/>
        </w:rPr>
        <w:t xml:space="preserve">, который подбирается (или специально разрабатывается) с учетом индивидуальных «сильных» и «слабых» сторон ребенка; </w:t>
      </w:r>
      <w:r w:rsidRPr="00960C7B">
        <w:rPr>
          <w:i/>
          <w:sz w:val="24"/>
          <w:szCs w:val="24"/>
        </w:rPr>
        <w:t>многократное повторение изучаемого движения</w:t>
      </w:r>
      <w:r w:rsidRPr="00960C7B">
        <w:rPr>
          <w:sz w:val="24"/>
          <w:szCs w:val="24"/>
        </w:rPr>
        <w:t xml:space="preserve">,  </w:t>
      </w:r>
      <w:r w:rsidRPr="00960C7B">
        <w:rPr>
          <w:i/>
          <w:sz w:val="24"/>
          <w:szCs w:val="24"/>
        </w:rPr>
        <w:t>компенсация нарушенных функций</w:t>
      </w:r>
      <w:r w:rsidRPr="00960C7B">
        <w:rPr>
          <w:sz w:val="24"/>
          <w:szCs w:val="24"/>
        </w:rPr>
        <w:t xml:space="preserve"> достигается за счет поиска «обходных путей», использования как традиционных, так и нетрадиционных средств коррекционного воздействия</w:t>
      </w:r>
      <w:r w:rsidRPr="00960C7B">
        <w:rPr>
          <w:i/>
          <w:sz w:val="24"/>
          <w:szCs w:val="24"/>
        </w:rPr>
        <w:t xml:space="preserve"> </w:t>
      </w:r>
      <w:r w:rsidRPr="00960C7B">
        <w:rPr>
          <w:sz w:val="24"/>
          <w:szCs w:val="24"/>
        </w:rPr>
        <w:t xml:space="preserve">без форсирования сроков и темпов </w:t>
      </w:r>
      <w:r w:rsidRPr="00960C7B">
        <w:rPr>
          <w:sz w:val="24"/>
          <w:szCs w:val="24"/>
        </w:rPr>
        <w:lastRenderedPageBreak/>
        <w:t>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учащихся чувственным познавательным опытом, необходимым для формирования абстрактных понятий.</w:t>
      </w:r>
    </w:p>
    <w:p w:rsidR="00B85446" w:rsidRPr="00960C7B" w:rsidRDefault="00B85446" w:rsidP="00B85446">
      <w:pPr>
        <w:spacing w:line="360" w:lineRule="auto"/>
        <w:ind w:firstLine="709"/>
        <w:jc w:val="both"/>
        <w:rPr>
          <w:b/>
          <w:highlight w:val="yellow"/>
        </w:rPr>
      </w:pPr>
      <w:r w:rsidRPr="00960C7B">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960C7B" w:rsidRDefault="00B85446" w:rsidP="00B85446">
      <w:pPr>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УЧЕБНО-МЕТОДИЧЕСКОЕ ОБЕСПЕЧЕНИЕ</w:t>
      </w:r>
    </w:p>
    <w:p w:rsidR="00B85446" w:rsidRPr="00960C7B" w:rsidRDefault="00B85446" w:rsidP="00B85446">
      <w:pPr>
        <w:spacing w:line="360" w:lineRule="auto"/>
        <w:ind w:firstLine="709"/>
        <w:rPr>
          <w:b/>
          <w:lang w:eastAsia="en-US"/>
        </w:rPr>
      </w:pPr>
    </w:p>
    <w:p w:rsidR="00B85446" w:rsidRPr="00960C7B" w:rsidRDefault="00B85446" w:rsidP="008F203B">
      <w:pPr>
        <w:numPr>
          <w:ilvl w:val="0"/>
          <w:numId w:val="175"/>
        </w:numPr>
        <w:autoSpaceDE w:val="0"/>
        <w:autoSpaceDN w:val="0"/>
        <w:spacing w:line="360" w:lineRule="auto"/>
        <w:ind w:left="0" w:firstLine="709"/>
        <w:jc w:val="both"/>
      </w:pPr>
      <w:r w:rsidRPr="00960C7B">
        <w:rPr>
          <w:b/>
        </w:rPr>
        <w:t>Баряева Л.Б., Логинова Е.Т.</w:t>
      </w:r>
      <w:r w:rsidRPr="00960C7B">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развития. – СПб.,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Лях,  В.И.</w:t>
      </w:r>
      <w:r w:rsidRPr="00960C7B">
        <w:t xml:space="preserve">   Мой друг физкультура: для учащихся 1-4 кл. 8 вида. - М.: Просвещение,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Маллаев Д.</w:t>
      </w:r>
      <w:r w:rsidRPr="00960C7B">
        <w:t>М. Игры для слепых и слабовидящих. – М.: Советский спорт, 1992.</w:t>
      </w:r>
    </w:p>
    <w:p w:rsidR="00B85446" w:rsidRPr="00960C7B" w:rsidRDefault="00B85446" w:rsidP="008F203B">
      <w:pPr>
        <w:numPr>
          <w:ilvl w:val="0"/>
          <w:numId w:val="175"/>
        </w:numPr>
        <w:autoSpaceDE w:val="0"/>
        <w:autoSpaceDN w:val="0"/>
        <w:spacing w:line="360" w:lineRule="auto"/>
        <w:ind w:left="0" w:firstLine="709"/>
        <w:jc w:val="both"/>
      </w:pPr>
      <w:r w:rsidRPr="00960C7B">
        <w:rPr>
          <w:lang w:eastAsia="en-US"/>
        </w:rPr>
        <w:t xml:space="preserve">Программы специальных (коррекционных) общеобразовательных учреждений </w:t>
      </w:r>
      <w:r w:rsidRPr="00960C7B">
        <w:rPr>
          <w:lang w:val="en-US" w:eastAsia="en-US"/>
        </w:rPr>
        <w:t>VIII</w:t>
      </w:r>
      <w:r w:rsidRPr="00960C7B">
        <w:rPr>
          <w:lang w:eastAsia="en-US"/>
        </w:rPr>
        <w:t xml:space="preserve"> вида /под ред. доктора педагогических наук В.В. Воронковой. – М.: Просвещение, 2009.</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rPr>
          <w:spacing w:val="-20"/>
        </w:rPr>
        <w:t>Ф</w:t>
      </w:r>
      <w:r w:rsidRPr="00960C7B">
        <w:rPr>
          <w:bCs/>
          <w:spacing w:val="-20"/>
        </w:rPr>
        <w:t xml:space="preserve">ормирование игровой деятельности у детей со сложными нарушениями в развития // </w:t>
      </w:r>
      <w:r w:rsidRPr="00960C7B">
        <w:t>Адаптивная физическая культура. – 2012. – № 3. – С. 13-15.</w:t>
      </w:r>
    </w:p>
    <w:p w:rsidR="00B85446" w:rsidRPr="00960C7B" w:rsidRDefault="00B85446" w:rsidP="008F203B">
      <w:pPr>
        <w:numPr>
          <w:ilvl w:val="0"/>
          <w:numId w:val="175"/>
        </w:numPr>
        <w:autoSpaceDE w:val="0"/>
        <w:autoSpaceDN w:val="0"/>
        <w:spacing w:line="360" w:lineRule="auto"/>
        <w:ind w:left="0" w:firstLine="709"/>
        <w:jc w:val="both"/>
        <w:rPr>
          <w:b/>
        </w:rPr>
      </w:pPr>
      <w:r w:rsidRPr="00960C7B">
        <w:rPr>
          <w:b/>
        </w:rPr>
        <w:t xml:space="preserve">Ростомашвили Л.Н. </w:t>
      </w:r>
      <w:r w:rsidRPr="00960C7B">
        <w:t xml:space="preserve">Методические рекомендации и </w:t>
      </w:r>
      <w:r w:rsidRPr="00960C7B">
        <w:rPr>
          <w:spacing w:val="-20"/>
        </w:rPr>
        <w:t>требования к организации процесса адаптивного физического воспитания детей со сложными нарушениями развития</w:t>
      </w:r>
      <w:r w:rsidRPr="00960C7B">
        <w:t xml:space="preserve"> // Адаптивная физическая культура. – 2013. – № 1. – С. 46-48.</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960C7B">
        <w:rPr>
          <w:bCs/>
        </w:rPr>
        <w:t>.</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lastRenderedPageBreak/>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w:t>
      </w:r>
      <w:r w:rsidR="00D26862" w:rsidRPr="00960C7B">
        <w:rPr>
          <w:rFonts w:cs="Times New Roman"/>
          <w:szCs w:val="24"/>
        </w:rPr>
        <w:t>абовидящих</w:t>
      </w:r>
      <w:r w:rsidRPr="00960C7B">
        <w:rPr>
          <w:rFonts w:cs="Times New Roman"/>
          <w:szCs w:val="24"/>
        </w:rPr>
        <w:t xml:space="preserve"> обучающихся с легкой умственной отсталостью (интеллекту</w:t>
      </w:r>
      <w:r w:rsidR="00C0504F" w:rsidRPr="00960C7B">
        <w:rPr>
          <w:rFonts w:cs="Times New Roman"/>
          <w:szCs w:val="24"/>
        </w:rPr>
        <w:t>альными нарушениями)  (вариант 4</w:t>
      </w:r>
      <w:r w:rsidRPr="00960C7B">
        <w:rPr>
          <w:rFonts w:cs="Times New Roman"/>
          <w:szCs w:val="24"/>
        </w:rPr>
        <w:t>.3).</w:t>
      </w:r>
    </w:p>
    <w:p w:rsidR="00643BAD" w:rsidRPr="00960C7B" w:rsidRDefault="00643BAD" w:rsidP="00016546">
      <w:pPr>
        <w:autoSpaceDE w:val="0"/>
        <w:autoSpaceDN w:val="0"/>
        <w:spacing w:line="360" w:lineRule="auto"/>
        <w:ind w:left="709"/>
        <w:jc w:val="both"/>
      </w:pPr>
      <w:r w:rsidRPr="00960C7B">
        <w:rPr>
          <w:b/>
        </w:rPr>
        <w:t xml:space="preserve"> </w:t>
      </w:r>
    </w:p>
    <w:p w:rsidR="00B85446" w:rsidRPr="00960C7B" w:rsidRDefault="00B85446" w:rsidP="00B85446">
      <w:pPr>
        <w:spacing w:line="360" w:lineRule="auto"/>
        <w:ind w:firstLine="709"/>
        <w:rPr>
          <w:b/>
          <w:lang w:eastAsia="en-US"/>
        </w:rPr>
      </w:pPr>
      <w:r w:rsidRPr="00960C7B">
        <w:rPr>
          <w:b/>
          <w:lang w:eastAsia="en-US"/>
        </w:rPr>
        <w:t>Учебное оборудование:</w:t>
      </w:r>
    </w:p>
    <w:p w:rsidR="00B85446" w:rsidRPr="00960C7B" w:rsidRDefault="00B85446" w:rsidP="008F203B">
      <w:pPr>
        <w:numPr>
          <w:ilvl w:val="0"/>
          <w:numId w:val="178"/>
        </w:numPr>
        <w:spacing w:line="360" w:lineRule="auto"/>
        <w:ind w:left="0" w:firstLine="709"/>
        <w:rPr>
          <w:lang w:eastAsia="en-US"/>
        </w:rPr>
      </w:pPr>
      <w:r w:rsidRPr="00960C7B">
        <w:rPr>
          <w:lang w:eastAsia="en-US"/>
        </w:rPr>
        <w:t>мячи разных размеров;</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фитбол-мячи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обручи;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скамейка;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стенка;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маты;</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мягкие модули; горки;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ароматизированные ленточки, флажки</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 xml:space="preserve"> иллюстративный материал (карточки с рельефным и цветным изображением двигательного действия);</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альбом рельефно-графических рисунков  «Азбука движений» (выпускается ИПТК «Логосвос»);</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спортивные тренажеры: диск «здоровье», тренажер «конус» для развития функции вестибулярного аппарата;</w:t>
      </w:r>
    </w:p>
    <w:p w:rsidR="00B85446" w:rsidRPr="00960C7B" w:rsidRDefault="00B85446" w:rsidP="008F203B">
      <w:pPr>
        <w:numPr>
          <w:ilvl w:val="0"/>
          <w:numId w:val="178"/>
        </w:numPr>
        <w:spacing w:line="360" w:lineRule="auto"/>
        <w:ind w:left="0" w:firstLine="709"/>
        <w:rPr>
          <w:lang w:eastAsia="en-US"/>
        </w:rPr>
      </w:pPr>
      <w:r w:rsidRPr="00960C7B">
        <w:rPr>
          <w:lang w:eastAsia="en-US"/>
        </w:rPr>
        <w:t>озвученный щит для метания и пр.</w:t>
      </w:r>
    </w:p>
    <w:p w:rsidR="00B85446" w:rsidRPr="00960C7B" w:rsidRDefault="00B85446" w:rsidP="00B85446">
      <w:pPr>
        <w:spacing w:line="360" w:lineRule="auto"/>
        <w:ind w:firstLine="709"/>
        <w:rPr>
          <w:b/>
          <w:lang w:eastAsia="en-US"/>
        </w:rPr>
      </w:pPr>
    </w:p>
    <w:p w:rsidR="00B85446" w:rsidRPr="00960C7B" w:rsidRDefault="00B85446" w:rsidP="00B85446">
      <w:pPr>
        <w:spacing w:line="360" w:lineRule="auto"/>
        <w:ind w:firstLine="709"/>
        <w:jc w:val="center"/>
        <w:rPr>
          <w:b/>
          <w:lang w:eastAsia="en-US"/>
        </w:rPr>
      </w:pPr>
      <w:r w:rsidRPr="00960C7B">
        <w:rPr>
          <w:b/>
          <w:bCs/>
          <w:lang w:eastAsia="en-US"/>
        </w:rPr>
        <w:t>5. ПЛАНИРУЕМЫЕ РЕЗУЛЬТАТЫ ОСВОЕНИЯ УЧЕБНОГО ПРЕДМЕТА «ФИЗИЧЕСКАЯ КУЛЬТУРА»</w:t>
      </w:r>
    </w:p>
    <w:p w:rsidR="00B85446" w:rsidRPr="00960C7B" w:rsidRDefault="00B85446" w:rsidP="00B85446">
      <w:pPr>
        <w:autoSpaceDE w:val="0"/>
        <w:autoSpaceDN w:val="0"/>
        <w:spacing w:line="360" w:lineRule="auto"/>
        <w:ind w:firstLine="709"/>
        <w:jc w:val="both"/>
        <w:rPr>
          <w:b/>
        </w:rPr>
      </w:pPr>
      <w:r w:rsidRPr="00960C7B">
        <w:rPr>
          <w:b/>
        </w:rPr>
        <w:t>Обучающийся научится:</w:t>
      </w:r>
    </w:p>
    <w:p w:rsidR="00B85446" w:rsidRPr="00960C7B" w:rsidRDefault="00B85446" w:rsidP="00B85446">
      <w:pPr>
        <w:spacing w:line="360" w:lineRule="auto"/>
        <w:ind w:firstLine="709"/>
        <w:rPr>
          <w:lang w:eastAsia="en-US"/>
        </w:rPr>
      </w:pPr>
      <w:r w:rsidRPr="00960C7B">
        <w:rPr>
          <w:lang w:eastAsia="en-US"/>
        </w:rPr>
        <w:t>- правилам поведения  на уроках физкультуры;</w:t>
      </w:r>
    </w:p>
    <w:p w:rsidR="00B85446" w:rsidRPr="00960C7B" w:rsidRDefault="00B85446" w:rsidP="00B85446">
      <w:pPr>
        <w:spacing w:line="360" w:lineRule="auto"/>
        <w:ind w:firstLine="709"/>
        <w:rPr>
          <w:lang w:eastAsia="en-US"/>
        </w:rPr>
      </w:pPr>
      <w:r w:rsidRPr="00960C7B">
        <w:rPr>
          <w:lang w:eastAsia="en-US"/>
        </w:rPr>
        <w:t>- одеваться на занятия физической культурой с помощью учителя;</w:t>
      </w:r>
    </w:p>
    <w:p w:rsidR="00B85446" w:rsidRPr="00960C7B" w:rsidRDefault="00B85446" w:rsidP="00B85446">
      <w:pPr>
        <w:spacing w:line="360" w:lineRule="auto"/>
        <w:ind w:firstLine="709"/>
        <w:rPr>
          <w:lang w:eastAsia="en-US"/>
        </w:rPr>
      </w:pPr>
      <w:r w:rsidRPr="00960C7B">
        <w:rPr>
          <w:lang w:eastAsia="en-US"/>
        </w:rPr>
        <w:t>-  играть в подвижные игры;</w:t>
      </w:r>
    </w:p>
    <w:p w:rsidR="00B85446" w:rsidRPr="00960C7B" w:rsidRDefault="00B85446" w:rsidP="00B85446">
      <w:pPr>
        <w:spacing w:line="360" w:lineRule="auto"/>
        <w:ind w:firstLine="709"/>
      </w:pPr>
      <w:r w:rsidRPr="00960C7B">
        <w:rPr>
          <w:lang w:eastAsia="en-US"/>
        </w:rPr>
        <w:t xml:space="preserve">- </w:t>
      </w:r>
      <w:r w:rsidRPr="00960C7B">
        <w:t>выполнять инструкции и команды учителя;</w:t>
      </w:r>
    </w:p>
    <w:p w:rsidR="00B85446" w:rsidRPr="00960C7B" w:rsidRDefault="00B85446" w:rsidP="00B85446">
      <w:pPr>
        <w:spacing w:line="360" w:lineRule="auto"/>
        <w:ind w:firstLine="709"/>
        <w:jc w:val="both"/>
      </w:pPr>
      <w:r w:rsidRPr="00960C7B">
        <w:t xml:space="preserve">- выполнять упражнения по коррекции и профилактике нарушения зрения и осанки, </w:t>
      </w:r>
    </w:p>
    <w:p w:rsidR="00B85446" w:rsidRPr="00960C7B" w:rsidRDefault="00B85446" w:rsidP="00B85446">
      <w:pPr>
        <w:spacing w:line="360" w:lineRule="auto"/>
        <w:ind w:firstLine="709"/>
        <w:jc w:val="both"/>
      </w:pPr>
      <w:r w:rsidRPr="00960C7B">
        <w:t>- выполнять упражнения на развитие физических качеств (силы, быстроты, выносливости, координации, гибкости).</w:t>
      </w:r>
    </w:p>
    <w:p w:rsidR="00B85446" w:rsidRPr="00960C7B" w:rsidRDefault="00B85446" w:rsidP="00B85446">
      <w:pPr>
        <w:spacing w:line="360" w:lineRule="auto"/>
        <w:ind w:firstLine="709"/>
        <w:jc w:val="both"/>
      </w:pPr>
    </w:p>
    <w:p w:rsidR="00B85446" w:rsidRPr="00960C7B" w:rsidRDefault="00B85446" w:rsidP="00B85446">
      <w:pPr>
        <w:spacing w:line="360" w:lineRule="auto"/>
        <w:ind w:firstLine="709"/>
        <w:rPr>
          <w:b/>
        </w:rPr>
      </w:pPr>
      <w:r w:rsidRPr="00960C7B">
        <w:rPr>
          <w:b/>
        </w:rPr>
        <w:t>Обучающийся получит возможность:</w:t>
      </w:r>
    </w:p>
    <w:p w:rsidR="00B85446" w:rsidRPr="00960C7B" w:rsidRDefault="00B85446" w:rsidP="00B85446">
      <w:pPr>
        <w:autoSpaceDE w:val="0"/>
        <w:autoSpaceDN w:val="0"/>
        <w:spacing w:line="360" w:lineRule="auto"/>
        <w:ind w:firstLine="709"/>
        <w:jc w:val="both"/>
      </w:pPr>
      <w:r w:rsidRPr="00960C7B">
        <w:rPr>
          <w:b/>
        </w:rPr>
        <w:t xml:space="preserve">- </w:t>
      </w:r>
      <w:r w:rsidRPr="00960C7B">
        <w:t>строиться по начерченной линии, выполнять команды по показу и по словесной инструкции учителя;</w:t>
      </w:r>
    </w:p>
    <w:p w:rsidR="00B85446" w:rsidRPr="00960C7B" w:rsidRDefault="00B85446" w:rsidP="00B85446">
      <w:pPr>
        <w:autoSpaceDE w:val="0"/>
        <w:autoSpaceDN w:val="0"/>
        <w:spacing w:line="360" w:lineRule="auto"/>
        <w:ind w:firstLine="709"/>
        <w:jc w:val="both"/>
      </w:pPr>
      <w:r w:rsidRPr="00960C7B">
        <w:t>-  выполнять общеразвивающие упражнения  по показу  учителя;</w:t>
      </w:r>
    </w:p>
    <w:p w:rsidR="00B85446" w:rsidRPr="00960C7B" w:rsidRDefault="00B85446" w:rsidP="00B85446">
      <w:pPr>
        <w:autoSpaceDE w:val="0"/>
        <w:autoSpaceDN w:val="0"/>
        <w:spacing w:line="360" w:lineRule="auto"/>
        <w:ind w:firstLine="709"/>
        <w:jc w:val="both"/>
      </w:pPr>
      <w:r w:rsidRPr="00960C7B">
        <w:t>-  выполнять  упражнения с использованием различных предметов;</w:t>
      </w:r>
    </w:p>
    <w:p w:rsidR="00B85446" w:rsidRPr="00960C7B" w:rsidRDefault="00B85446" w:rsidP="00B85446">
      <w:pPr>
        <w:autoSpaceDE w:val="0"/>
        <w:autoSpaceDN w:val="0"/>
        <w:spacing w:line="360" w:lineRule="auto"/>
        <w:ind w:firstLine="709"/>
        <w:jc w:val="both"/>
      </w:pPr>
      <w:r w:rsidRPr="00960C7B">
        <w:t>-  выполнять перестроения из шеренги в колонну, ходить в колонне по одному, бегать в медленном темпе.</w:t>
      </w:r>
    </w:p>
    <w:p w:rsidR="00B85446" w:rsidRPr="00960C7B" w:rsidRDefault="00B85446" w:rsidP="00B85446">
      <w:pPr>
        <w:autoSpaceDE w:val="0"/>
        <w:autoSpaceDN w:val="0"/>
        <w:spacing w:line="360" w:lineRule="auto"/>
        <w:ind w:firstLine="709"/>
        <w:jc w:val="both"/>
      </w:pPr>
      <w:r w:rsidRPr="00960C7B">
        <w:t>- выполнять игровые действия и упражнения из подвижных игр разной функциональной направленности;</w:t>
      </w:r>
    </w:p>
    <w:p w:rsidR="00B85446" w:rsidRPr="00960C7B" w:rsidRDefault="00B85446" w:rsidP="00B85446">
      <w:pPr>
        <w:autoSpaceDE w:val="0"/>
        <w:autoSpaceDN w:val="0"/>
        <w:spacing w:line="360" w:lineRule="auto"/>
        <w:ind w:firstLine="709"/>
        <w:jc w:val="both"/>
      </w:pPr>
      <w:r w:rsidRPr="00960C7B">
        <w:t>- выполнять элементарные легкоатлетические и гимнастические  упражнения.</w:t>
      </w:r>
    </w:p>
    <w:p w:rsidR="00245AD4" w:rsidRPr="00960C7B" w:rsidRDefault="00245AD4" w:rsidP="00E127F1">
      <w:pPr>
        <w:spacing w:line="360" w:lineRule="auto"/>
      </w:pPr>
      <w:r w:rsidRPr="00960C7B">
        <w:br w:type="page"/>
      </w:r>
    </w:p>
    <w:p w:rsidR="00245AD4" w:rsidRPr="00960C7B" w:rsidRDefault="00245AD4" w:rsidP="00E127F1">
      <w:pPr>
        <w:spacing w:line="360" w:lineRule="auto"/>
        <w:rPr>
          <w:shd w:val="clear" w:color="auto" w:fill="FFFFFF"/>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3" w:name="_Toc466893006"/>
      <w:bookmarkStart w:id="34" w:name="_Toc482797171"/>
      <w:r w:rsidRPr="00960C7B">
        <w:rPr>
          <w:rFonts w:ascii="Times New Roman" w:hAnsi="Times New Roman" w:cs="Times New Roman"/>
          <w:color w:val="auto"/>
        </w:rPr>
        <w:lastRenderedPageBreak/>
        <w:t xml:space="preserve">КОРРЕКЦИОННЫЙ КУРС: </w:t>
      </w:r>
      <w:r w:rsidR="000F7605" w:rsidRPr="00960C7B">
        <w:rPr>
          <w:rFonts w:ascii="Times New Roman" w:hAnsi="Times New Roman" w:cs="Times New Roman"/>
          <w:color w:val="auto"/>
        </w:rPr>
        <w:t>РИТМИКА</w:t>
      </w:r>
      <w:r w:rsidRPr="00960C7B">
        <w:rPr>
          <w:rFonts w:ascii="Times New Roman" w:hAnsi="Times New Roman" w:cs="Times New Roman"/>
          <w:color w:val="auto"/>
        </w:rPr>
        <w:t>. 1 КЛАСС</w:t>
      </w:r>
      <w:bookmarkEnd w:id="33"/>
      <w:bookmarkEnd w:id="34"/>
    </w:p>
    <w:p w:rsidR="00F27737" w:rsidRPr="00960C7B" w:rsidRDefault="00F27737" w:rsidP="00F27737"/>
    <w:p w:rsidR="00245AD4" w:rsidRPr="00960C7B" w:rsidRDefault="00245AD4" w:rsidP="00E127F1">
      <w:pPr>
        <w:spacing w:line="360" w:lineRule="auto"/>
        <w:ind w:firstLine="709"/>
        <w:jc w:val="center"/>
        <w:rPr>
          <w:b/>
          <w:bCs/>
        </w:rPr>
      </w:pPr>
      <w:r w:rsidRPr="00960C7B">
        <w:rPr>
          <w:b/>
          <w:bCs/>
        </w:rPr>
        <w:t>ПОЯСНИТЕЛЬНАЯ ЗАПИСКА.</w:t>
      </w:r>
    </w:p>
    <w:p w:rsidR="000F7605" w:rsidRPr="00960C7B" w:rsidRDefault="000F7605" w:rsidP="000F7605">
      <w:pPr>
        <w:spacing w:line="360" w:lineRule="auto"/>
        <w:ind w:firstLine="709"/>
        <w:jc w:val="both"/>
      </w:pPr>
      <w:r w:rsidRPr="00960C7B">
        <w:rPr>
          <w:rFonts w:eastAsia="Calibri"/>
        </w:rPr>
        <w:t xml:space="preserve">Рабочая программа курса «Ритмика» для 1 класса </w:t>
      </w:r>
      <w:r w:rsidRPr="00960C7B">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t xml:space="preserve">,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960C7B">
        <w:rPr>
          <w:rFonts w:eastAsia="Calibri"/>
          <w:kern w:val="3"/>
        </w:rPr>
        <w:t xml:space="preserve"> с ОВЗ, </w:t>
      </w:r>
      <w:r w:rsidRPr="00960C7B">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 (вариант 4.3)</w:t>
      </w:r>
      <w:r w:rsidRPr="00960C7B">
        <w:rPr>
          <w:rFonts w:eastAsia="Calibri"/>
        </w:rPr>
        <w:t>.</w:t>
      </w:r>
    </w:p>
    <w:p w:rsidR="000F7605" w:rsidRPr="00960C7B" w:rsidRDefault="000F7605" w:rsidP="000F7605">
      <w:pPr>
        <w:tabs>
          <w:tab w:val="left" w:pos="540"/>
        </w:tabs>
        <w:spacing w:line="360" w:lineRule="auto"/>
        <w:ind w:firstLine="709"/>
        <w:contextualSpacing/>
        <w:jc w:val="both"/>
        <w:rPr>
          <w:rFonts w:eastAsia="Calibri"/>
        </w:rPr>
      </w:pPr>
      <w:r w:rsidRPr="00960C7B">
        <w:rPr>
          <w:rFonts w:eastAsia="Calibri"/>
        </w:rPr>
        <w:t>У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960C7B" w:rsidRDefault="000F7605" w:rsidP="000F7605">
      <w:pPr>
        <w:tabs>
          <w:tab w:val="left" w:pos="540"/>
        </w:tabs>
        <w:spacing w:line="360" w:lineRule="auto"/>
        <w:ind w:firstLine="709"/>
        <w:contextualSpacing/>
        <w:jc w:val="both"/>
      </w:pPr>
      <w:r w:rsidRPr="00960C7B">
        <w:rPr>
          <w:rFonts w:eastAsia="Calibri"/>
          <w:shd w:val="clear" w:color="auto" w:fill="FFFFFF"/>
        </w:rPr>
        <w:t>Слабовидящим</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w:t>
      </w:r>
      <w:r w:rsidRPr="00960C7B">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w:t>
      </w:r>
      <w:r w:rsidRPr="00960C7B">
        <w:rPr>
          <w:rFonts w:eastAsia="Calibri"/>
        </w:rPr>
        <w:t xml:space="preserve"> </w:t>
      </w:r>
      <w:r w:rsidRPr="00960C7B">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960C7B" w:rsidRDefault="000F7605" w:rsidP="000F7605">
      <w:pPr>
        <w:spacing w:line="360" w:lineRule="auto"/>
        <w:ind w:firstLine="709"/>
        <w:contextualSpacing/>
        <w:jc w:val="both"/>
        <w:rPr>
          <w:rFonts w:eastAsia="Calibri"/>
          <w:i/>
        </w:rPr>
      </w:pPr>
      <w:r w:rsidRPr="00960C7B">
        <w:rPr>
          <w:b/>
        </w:rPr>
        <w:t>Целями</w:t>
      </w:r>
      <w:r w:rsidRPr="00960C7B">
        <w:t xml:space="preserve"> обучения ритмике являются:</w:t>
      </w:r>
      <w:r w:rsidRPr="00960C7B">
        <w:rPr>
          <w:rFonts w:eastAsia="Calibri"/>
        </w:rPr>
        <w:t xml:space="preserve"> </w:t>
      </w:r>
    </w:p>
    <w:p w:rsidR="000F7605" w:rsidRPr="00960C7B" w:rsidRDefault="000F7605" w:rsidP="000F7605">
      <w:pPr>
        <w:shd w:val="clear" w:color="auto" w:fill="FFFFFF"/>
        <w:spacing w:line="360" w:lineRule="auto"/>
        <w:ind w:firstLine="709"/>
        <w:contextualSpacing/>
        <w:jc w:val="both"/>
      </w:pPr>
      <w:r w:rsidRPr="00960C7B">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960C7B" w:rsidRDefault="000F7605" w:rsidP="000F7605">
      <w:pPr>
        <w:shd w:val="clear" w:color="auto" w:fill="FFFFFF"/>
        <w:spacing w:line="360" w:lineRule="auto"/>
        <w:ind w:firstLine="709"/>
        <w:contextualSpacing/>
        <w:jc w:val="both"/>
      </w:pPr>
      <w:r w:rsidRPr="00960C7B">
        <w:t>- физическое развитие слабовидящих обучающихся с легкой умственной отсталостью (интеллектуальными нарушениями),</w:t>
      </w:r>
      <w:r w:rsidRPr="00960C7B">
        <w:rPr>
          <w:rFonts w:eastAsia="Calibri"/>
          <w:kern w:val="3"/>
        </w:rPr>
        <w:t xml:space="preserve"> </w:t>
      </w:r>
      <w:r w:rsidRPr="00960C7B">
        <w:t>формирование моторики, проприочувствительности для владения своим телом при передвижении;</w:t>
      </w:r>
    </w:p>
    <w:p w:rsidR="000F7605" w:rsidRPr="00960C7B" w:rsidRDefault="000F7605" w:rsidP="000F7605">
      <w:pPr>
        <w:shd w:val="clear" w:color="auto" w:fill="FFFFFF"/>
        <w:spacing w:line="360" w:lineRule="auto"/>
        <w:ind w:firstLine="709"/>
        <w:contextualSpacing/>
        <w:jc w:val="both"/>
      </w:pPr>
      <w:r w:rsidRPr="00960C7B">
        <w:lastRenderedPageBreak/>
        <w:t>- воспитание личностных качеств (стремления к преодолению трудностей, упорство в достижении целей, преодоление боязни пространства);</w:t>
      </w:r>
    </w:p>
    <w:p w:rsidR="000F7605" w:rsidRPr="00960C7B" w:rsidRDefault="000F7605" w:rsidP="000F7605">
      <w:pPr>
        <w:shd w:val="clear" w:color="auto" w:fill="FFFFFF"/>
        <w:spacing w:line="360" w:lineRule="auto"/>
        <w:ind w:firstLine="709"/>
        <w:contextualSpacing/>
        <w:jc w:val="both"/>
      </w:pPr>
      <w:r w:rsidRPr="00960C7B">
        <w:t>- развитие навыков мобильности;</w:t>
      </w:r>
    </w:p>
    <w:p w:rsidR="000F7605" w:rsidRPr="00960C7B" w:rsidRDefault="000F7605" w:rsidP="000F7605">
      <w:pPr>
        <w:shd w:val="clear" w:color="auto" w:fill="FFFFFF"/>
        <w:spacing w:line="360" w:lineRule="auto"/>
        <w:ind w:firstLine="709"/>
        <w:contextualSpacing/>
        <w:jc w:val="both"/>
      </w:pPr>
      <w:r w:rsidRPr="00960C7B">
        <w:t>- развитие коммуникативных навыков общения со сверстниками и взрослыми.</w:t>
      </w:r>
    </w:p>
    <w:p w:rsidR="000F7605" w:rsidRPr="00960C7B" w:rsidRDefault="000F7605" w:rsidP="000F7605">
      <w:pPr>
        <w:shd w:val="clear" w:color="auto" w:fill="FFFFFF"/>
        <w:spacing w:line="360" w:lineRule="auto"/>
        <w:ind w:firstLine="709"/>
        <w:contextualSpacing/>
        <w:jc w:val="both"/>
      </w:pPr>
      <w:r w:rsidRPr="00960C7B">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960C7B" w:rsidRDefault="000F7605" w:rsidP="000F7605">
      <w:pPr>
        <w:spacing w:line="360" w:lineRule="auto"/>
        <w:ind w:firstLine="709"/>
        <w:contextualSpacing/>
        <w:jc w:val="both"/>
        <w:rPr>
          <w:rFonts w:eastAsia="Calibri"/>
        </w:rPr>
      </w:pPr>
      <w:r w:rsidRPr="00960C7B">
        <w:t xml:space="preserve">Курс призван решить следующие </w:t>
      </w:r>
      <w:r w:rsidRPr="00960C7B">
        <w:rPr>
          <w:b/>
        </w:rPr>
        <w:t>задачи</w:t>
      </w:r>
      <w:r w:rsidRPr="00960C7B">
        <w:t>:</w:t>
      </w:r>
      <w:r w:rsidRPr="00960C7B">
        <w:rPr>
          <w:rFonts w:eastAsia="Calibri"/>
        </w:rPr>
        <w:t xml:space="preserve">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формировать потребность в ритмических, красивых, пластичных движениях;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движений и самовыражение;</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опыт саморегуляции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повышать двигательную активность;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навыки пространственной ориентировки, коммуникации. </w:t>
      </w:r>
    </w:p>
    <w:p w:rsidR="000F7605" w:rsidRPr="00960C7B" w:rsidRDefault="000F7605" w:rsidP="008F203B">
      <w:pPr>
        <w:pStyle w:val="aa"/>
        <w:widowControl/>
        <w:numPr>
          <w:ilvl w:val="0"/>
          <w:numId w:val="208"/>
        </w:numPr>
        <w:suppressAutoHyphens w:val="0"/>
        <w:spacing w:line="360" w:lineRule="auto"/>
        <w:ind w:left="0" w:firstLine="680"/>
        <w:jc w:val="both"/>
        <w:rPr>
          <w:rFonts w:eastAsia="Times New Roman" w:cs="Times New Roman"/>
          <w:szCs w:val="24"/>
          <w:lang w:eastAsia="ru-RU"/>
        </w:rPr>
      </w:pPr>
      <w:r w:rsidRPr="00960C7B">
        <w:rPr>
          <w:rFonts w:eastAsia="Calibri" w:cs="Times New Roman"/>
          <w:szCs w:val="24"/>
          <w:lang w:eastAsia="ru-RU"/>
        </w:rPr>
        <w:t>воспитывать</w:t>
      </w:r>
      <w:r w:rsidRPr="00960C7B">
        <w:rPr>
          <w:rFonts w:eastAsia="Times New Roman" w:cs="Times New Roman"/>
          <w:szCs w:val="24"/>
          <w:lang w:eastAsia="ru-RU"/>
        </w:rPr>
        <w:t xml:space="preserve">  позитивное эмоционально-ценностное отношение к миру.</w:t>
      </w:r>
    </w:p>
    <w:p w:rsidR="000F7605" w:rsidRPr="00960C7B" w:rsidRDefault="000F7605" w:rsidP="000F7605">
      <w:pPr>
        <w:shd w:val="clear" w:color="auto" w:fill="FFFFFF"/>
        <w:spacing w:line="360" w:lineRule="auto"/>
        <w:contextualSpacing/>
        <w:jc w:val="center"/>
        <w:rPr>
          <w:b/>
        </w:rPr>
      </w:pPr>
      <w:r w:rsidRPr="00960C7B">
        <w:rPr>
          <w:b/>
        </w:rPr>
        <w:t>Общая характеристика курса</w:t>
      </w:r>
    </w:p>
    <w:p w:rsidR="000F7605" w:rsidRPr="00960C7B" w:rsidRDefault="000F7605" w:rsidP="000F7605">
      <w:pPr>
        <w:spacing w:line="360" w:lineRule="auto"/>
        <w:ind w:firstLine="708"/>
        <w:contextualSpacing/>
        <w:jc w:val="both"/>
        <w:rPr>
          <w:rFonts w:eastAsia="Calibri"/>
        </w:rPr>
      </w:pPr>
      <w:r w:rsidRPr="00960C7B">
        <w:lastRenderedPageBreak/>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960C7B">
        <w:rPr>
          <w:rFonts w:eastAsia="Calibri"/>
        </w:rPr>
        <w:t xml:space="preserve"> </w:t>
      </w:r>
    </w:p>
    <w:p w:rsidR="000F7605" w:rsidRPr="00960C7B" w:rsidRDefault="000F7605" w:rsidP="000F7605">
      <w:pPr>
        <w:spacing w:line="360" w:lineRule="auto"/>
        <w:ind w:firstLine="708"/>
        <w:contextualSpacing/>
        <w:jc w:val="both"/>
        <w:rPr>
          <w:rFonts w:eastAsia="Calibri"/>
        </w:rPr>
      </w:pPr>
      <w:r w:rsidRPr="00960C7B">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960C7B" w:rsidRDefault="000F7605" w:rsidP="000F7605">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960C7B" w:rsidRDefault="000F7605" w:rsidP="000F7605">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960C7B" w:rsidRDefault="000F7605" w:rsidP="000F7605">
      <w:pPr>
        <w:spacing w:line="360" w:lineRule="auto"/>
        <w:ind w:firstLine="708"/>
        <w:contextualSpacing/>
        <w:jc w:val="both"/>
        <w:rPr>
          <w:b/>
        </w:rPr>
      </w:pPr>
      <w:r w:rsidRPr="00960C7B">
        <w:rPr>
          <w:b/>
        </w:rPr>
        <w:t>Место курса в учебном плане</w:t>
      </w:r>
    </w:p>
    <w:p w:rsidR="000F7605" w:rsidRPr="00960C7B" w:rsidRDefault="000F7605" w:rsidP="000F7605">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Pr="00960C7B">
        <w:rPr>
          <w:b/>
        </w:rPr>
        <w:t>33 часа в год</w:t>
      </w:r>
      <w:r w:rsidR="00F27737" w:rsidRPr="00960C7B">
        <w:rPr>
          <w:b/>
        </w:rPr>
        <w:t xml:space="preserve"> </w:t>
      </w:r>
      <w:r w:rsidRPr="00960C7B">
        <w:t>(1 ч в неделю).</w:t>
      </w:r>
    </w:p>
    <w:p w:rsidR="000F7605" w:rsidRPr="00960C7B" w:rsidRDefault="00F27737" w:rsidP="000F7605">
      <w:pPr>
        <w:shd w:val="clear" w:color="auto" w:fill="FFFFFF"/>
        <w:spacing w:line="360" w:lineRule="auto"/>
        <w:ind w:firstLine="709"/>
        <w:contextualSpacing/>
        <w:jc w:val="both"/>
        <w:rPr>
          <w:b/>
        </w:rPr>
      </w:pPr>
      <w:r w:rsidRPr="00960C7B">
        <w:rPr>
          <w:rFonts w:eastAsia="Calibri"/>
          <w:b/>
        </w:rPr>
        <w:t>Личностные и предметные р</w:t>
      </w:r>
      <w:r w:rsidR="000F7605" w:rsidRPr="00960C7B">
        <w:rPr>
          <w:b/>
        </w:rPr>
        <w:t>езультаты изучения курса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Программа формирования базовых учебных действий направлена на формирование у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личностных, регулятивных, познавательных, коммуникативных учебных действий.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Личностные базовые учебные действия: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принятие социальной роли обучающегося; </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формирование элементарных представлений о картине мира;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социальном окружении, понимание своего места в нем;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учебно-познавательный интерес к учебному материалу;</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чувства любви к своей стране, городу (краю);</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здоровье сберегающее поведение;</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доступная творческая самореализация.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Регулятивные базовые учебные действия: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способы решения познавательных, практических задач;</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 xml:space="preserve">Познавательные базовые учебные действия: </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актуализация, накопление, расширение, уточнение знаний;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построение речевого высказывания в устной форме;</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выбор способов решения задач в зависимости от конкретных знакомых условий;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практического действия;</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смысловое исполнение движений, умение слушать музыку.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Коммуникативные базовые учебные 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слушать и вступать в диалог; участвовать в коллективном обсуждении проблем;</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оценивать процесс и результат взаимодействия;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задавать вопросы для ориентации в совместной с другими деятельности;</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владение правильной монологической и диалогической речью;</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960C7B" w:rsidRDefault="000F7605" w:rsidP="000F7605">
      <w:pPr>
        <w:shd w:val="clear" w:color="auto" w:fill="FFFFFF"/>
        <w:spacing w:line="360" w:lineRule="auto"/>
        <w:ind w:firstLine="709"/>
        <w:contextualSpacing/>
        <w:jc w:val="both"/>
        <w:rPr>
          <w:b/>
        </w:rPr>
      </w:pPr>
      <w:r w:rsidRPr="00960C7B">
        <w:rPr>
          <w:b/>
          <w:i/>
        </w:rPr>
        <w:t>Базовые учебные действия по коррекционно-развивающему курсу Ритмика:</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двигательная самореализация;</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чувства ритма, связи движения с музыкой, координации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потребность в двигательной активности, двигательной самореализации;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lastRenderedPageBreak/>
        <w:t>умение различать способ и результат деятельности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960C7B" w:rsidRDefault="000F7605" w:rsidP="000F7605">
      <w:pPr>
        <w:spacing w:line="360" w:lineRule="auto"/>
        <w:contextualSpacing/>
        <w:jc w:val="center"/>
        <w:rPr>
          <w:b/>
        </w:rPr>
      </w:pPr>
    </w:p>
    <w:p w:rsidR="000F7605" w:rsidRPr="00960C7B" w:rsidRDefault="003F41E7" w:rsidP="000F7605">
      <w:pPr>
        <w:spacing w:line="360" w:lineRule="auto"/>
        <w:contextualSpacing/>
        <w:jc w:val="center"/>
        <w:rPr>
          <w:b/>
        </w:rPr>
      </w:pPr>
      <w:r w:rsidRPr="00960C7B">
        <w:rPr>
          <w:b/>
        </w:rPr>
        <w:t>ОСНОВНОЕ СОДЕРЖАНИЕ КОРРЕКЦИОННОГО КУРСА</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Теоретические знания</w:t>
      </w:r>
    </w:p>
    <w:p w:rsidR="000F7605" w:rsidRPr="00960C7B" w:rsidRDefault="000F7605" w:rsidP="000F7605">
      <w:pPr>
        <w:spacing w:line="360" w:lineRule="auto"/>
        <w:ind w:firstLine="709"/>
        <w:contextualSpacing/>
        <w:jc w:val="both"/>
        <w:rPr>
          <w:rFonts w:eastAsia="Calibri"/>
        </w:rPr>
      </w:pPr>
      <w:r w:rsidRPr="00960C7B">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960C7B" w:rsidRDefault="000F7605" w:rsidP="000F7605">
      <w:pPr>
        <w:spacing w:line="360" w:lineRule="auto"/>
        <w:ind w:firstLine="709"/>
        <w:contextualSpacing/>
        <w:jc w:val="both"/>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w:t>
      </w:r>
      <w:r w:rsidRPr="00960C7B">
        <w:rPr>
          <w:rFonts w:eastAsia="Calibri"/>
        </w:rPr>
        <w:lastRenderedPageBreak/>
        <w:t>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960C7B" w:rsidRDefault="000F7605" w:rsidP="000F7605">
      <w:pPr>
        <w:spacing w:line="360" w:lineRule="auto"/>
        <w:ind w:firstLine="709"/>
        <w:contextualSpacing/>
        <w:jc w:val="both"/>
        <w:rPr>
          <w:rFonts w:eastAsia="Calibri"/>
        </w:rPr>
      </w:pPr>
      <w:r w:rsidRPr="00960C7B">
        <w:rPr>
          <w:rFonts w:eastAsia="Calibri"/>
          <w:b/>
          <w:i/>
        </w:rPr>
        <w:t>Элементы танцев</w:t>
      </w:r>
      <w:r w:rsidRPr="00960C7B">
        <w:rPr>
          <w:rFonts w:eastAsia="Calibri"/>
        </w:rPr>
        <w:t>.</w:t>
      </w:r>
    </w:p>
    <w:p w:rsidR="000F7605" w:rsidRPr="00960C7B" w:rsidRDefault="000F7605" w:rsidP="000F7605">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игры и занятия.</w:t>
      </w:r>
    </w:p>
    <w:p w:rsidR="000F7605" w:rsidRPr="00960C7B" w:rsidRDefault="000F7605" w:rsidP="000F7605">
      <w:pPr>
        <w:spacing w:line="360" w:lineRule="auto"/>
        <w:ind w:firstLine="709"/>
        <w:contextualSpacing/>
        <w:jc w:val="both"/>
        <w:rPr>
          <w:rFonts w:eastAsia="Calibri"/>
        </w:rPr>
      </w:pPr>
      <w:r w:rsidRPr="00960C7B">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960C7B" w:rsidRDefault="000F7605" w:rsidP="000F7605">
      <w:pPr>
        <w:spacing w:line="360" w:lineRule="auto"/>
        <w:ind w:firstLine="709"/>
        <w:contextualSpacing/>
        <w:jc w:val="center"/>
        <w:rPr>
          <w:b/>
        </w:rPr>
      </w:pPr>
    </w:p>
    <w:p w:rsidR="000F7605" w:rsidRPr="00960C7B" w:rsidRDefault="000F7605" w:rsidP="000F7605">
      <w:pPr>
        <w:spacing w:line="360" w:lineRule="auto"/>
        <w:ind w:firstLine="709"/>
        <w:jc w:val="both"/>
        <w:rPr>
          <w:rFonts w:eastAsia="Calibri"/>
        </w:rPr>
      </w:pPr>
      <w:r w:rsidRPr="00960C7B">
        <w:rPr>
          <w:rFonts w:eastAsia="Calibri"/>
        </w:rPr>
        <w:t>Этапы урока:</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 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xml:space="preserve">, способствующие выработке необходимых музыкально-двигательных навыков. Этот раздел включает упражнения на развития мышц шеи, плечевого пояса, </w:t>
      </w:r>
      <w:r w:rsidRPr="00960C7B">
        <w:rPr>
          <w:rFonts w:eastAsia="Times New Roman" w:cs="Times New Roman"/>
          <w:noProof/>
          <w:szCs w:val="24"/>
          <w:lang w:eastAsia="ru-RU"/>
        </w:rPr>
        <w:lastRenderedPageBreak/>
        <w:t>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960C7B">
        <w:rPr>
          <w:rFonts w:eastAsia="Calibri" w:cs="Times New Roman"/>
          <w:kern w:val="3"/>
          <w:szCs w:val="24"/>
          <w:lang w:eastAsia="ru-RU"/>
        </w:rPr>
        <w:t xml:space="preserve"> </w:t>
      </w:r>
      <w:r w:rsidRPr="00960C7B">
        <w:rPr>
          <w:rFonts w:eastAsia="Times New Roman" w:cs="Times New Roman"/>
          <w:noProof/>
          <w:szCs w:val="24"/>
          <w:lang w:eastAsia="ru-RU"/>
        </w:rPr>
        <w:t>отсталостью (интеллектуальными нарушениями).</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960C7B" w:rsidRDefault="000F7605" w:rsidP="000F7605">
      <w:pPr>
        <w:spacing w:line="360" w:lineRule="auto"/>
        <w:ind w:firstLine="709"/>
        <w:rPr>
          <w:b/>
          <w:i/>
        </w:rPr>
      </w:pPr>
      <w:r w:rsidRPr="00960C7B">
        <w:t>Содержание разделов реализуется на каждом уроке:</w:t>
      </w:r>
    </w:p>
    <w:p w:rsidR="000F7605" w:rsidRPr="00960C7B" w:rsidRDefault="000F7605" w:rsidP="000F7605">
      <w:pPr>
        <w:spacing w:line="360" w:lineRule="auto"/>
        <w:ind w:firstLine="709"/>
        <w:jc w:val="both"/>
      </w:pPr>
      <w:r w:rsidRPr="00960C7B">
        <w:lastRenderedPageBreak/>
        <w:t>на 1 этапе – теоретические сведения, специальные ритмические упражнения, упражнения на связь движений с музыкой;</w:t>
      </w:r>
    </w:p>
    <w:p w:rsidR="000F7605" w:rsidRPr="00960C7B" w:rsidRDefault="000F7605" w:rsidP="000F7605">
      <w:pPr>
        <w:spacing w:line="360" w:lineRule="auto"/>
        <w:ind w:firstLine="709"/>
        <w:jc w:val="both"/>
      </w:pPr>
      <w:r w:rsidRPr="00960C7B">
        <w:t>на 2 этапе – упражнения ритмической гимнастики, подготовительные упражнения к танцам;</w:t>
      </w:r>
    </w:p>
    <w:p w:rsidR="000F7605" w:rsidRPr="00960C7B" w:rsidRDefault="000F7605" w:rsidP="000F7605">
      <w:pPr>
        <w:spacing w:line="360" w:lineRule="auto"/>
        <w:ind w:firstLine="709"/>
        <w:jc w:val="both"/>
      </w:pPr>
      <w:r w:rsidRPr="00960C7B">
        <w:t>на 3 этапе – теоретические сведения, элементы танцев, танцы;</w:t>
      </w:r>
    </w:p>
    <w:p w:rsidR="000F7605" w:rsidRPr="00960C7B" w:rsidRDefault="000F7605" w:rsidP="000F7605">
      <w:pPr>
        <w:spacing w:line="360" w:lineRule="auto"/>
        <w:ind w:firstLine="709"/>
        <w:jc w:val="both"/>
      </w:pPr>
      <w:r w:rsidRPr="00960C7B">
        <w:t>на 4 этапе – музыкально-ритмические игры и занятия.</w:t>
      </w:r>
    </w:p>
    <w:p w:rsidR="000F7605" w:rsidRPr="00960C7B" w:rsidRDefault="000F7605" w:rsidP="000F7605">
      <w:pPr>
        <w:spacing w:line="360" w:lineRule="auto"/>
        <w:ind w:firstLine="709"/>
        <w:jc w:val="both"/>
      </w:pPr>
      <w:r w:rsidRPr="00960C7B">
        <w:t xml:space="preserve">Календарно-тематическое планирование строится на репертуарном плане. </w:t>
      </w:r>
    </w:p>
    <w:p w:rsidR="003F41E7" w:rsidRPr="00960C7B" w:rsidRDefault="003F41E7" w:rsidP="000F7605">
      <w:pPr>
        <w:spacing w:line="360" w:lineRule="auto"/>
        <w:ind w:firstLine="709"/>
        <w:jc w:val="both"/>
      </w:pPr>
    </w:p>
    <w:p w:rsidR="000F7605" w:rsidRPr="00960C7B" w:rsidRDefault="003F41E7" w:rsidP="000F7605">
      <w:pPr>
        <w:spacing w:line="360" w:lineRule="auto"/>
        <w:ind w:firstLine="709"/>
        <w:jc w:val="center"/>
        <w:rPr>
          <w:rFonts w:eastAsia="Calibri"/>
          <w:b/>
        </w:rPr>
      </w:pPr>
      <w:r w:rsidRPr="00960C7B">
        <w:rPr>
          <w:b/>
        </w:rPr>
        <w:t>КАЛЕНДАРНО-ТЕМАТИЧЕСКОЕ ПЛАНИРОВАНИЕ</w:t>
      </w:r>
    </w:p>
    <w:p w:rsidR="000F7605" w:rsidRPr="00960C7B"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960C7B" w:rsidRPr="00960C7B" w:rsidTr="000F7605">
        <w:trPr>
          <w:trHeight w:val="562"/>
        </w:trPr>
        <w:tc>
          <w:tcPr>
            <w:tcW w:w="456" w:type="dxa"/>
            <w:shd w:val="clear" w:color="auto" w:fill="auto"/>
            <w:vAlign w:val="center"/>
          </w:tcPr>
          <w:p w:rsidR="000F7605" w:rsidRPr="00960C7B" w:rsidRDefault="000F7605" w:rsidP="000F7605">
            <w:pPr>
              <w:tabs>
                <w:tab w:val="left" w:pos="3780"/>
              </w:tabs>
              <w:spacing w:line="360" w:lineRule="auto"/>
              <w:jc w:val="center"/>
            </w:pPr>
            <w:r w:rsidRPr="00960C7B">
              <w:t>№</w:t>
            </w:r>
          </w:p>
        </w:tc>
        <w:tc>
          <w:tcPr>
            <w:tcW w:w="3797" w:type="dxa"/>
            <w:shd w:val="clear" w:color="auto" w:fill="auto"/>
            <w:vAlign w:val="center"/>
          </w:tcPr>
          <w:p w:rsidR="000F7605" w:rsidRPr="00960C7B" w:rsidRDefault="000F7605" w:rsidP="000F7605">
            <w:pPr>
              <w:tabs>
                <w:tab w:val="left" w:pos="3780"/>
              </w:tabs>
              <w:spacing w:line="360" w:lineRule="auto"/>
              <w:jc w:val="center"/>
            </w:pPr>
            <w:r w:rsidRPr="00960C7B">
              <w:t>Тема</w:t>
            </w:r>
          </w:p>
        </w:tc>
        <w:tc>
          <w:tcPr>
            <w:tcW w:w="5245" w:type="dxa"/>
            <w:shd w:val="clear" w:color="auto" w:fill="auto"/>
            <w:vAlign w:val="center"/>
          </w:tcPr>
          <w:p w:rsidR="000F7605" w:rsidRPr="00960C7B" w:rsidRDefault="000F7605" w:rsidP="000F7605">
            <w:pPr>
              <w:tabs>
                <w:tab w:val="left" w:pos="3828"/>
                <w:tab w:val="left" w:pos="8310"/>
              </w:tabs>
              <w:spacing w:line="360" w:lineRule="auto"/>
              <w:jc w:val="center"/>
            </w:pPr>
            <w:r w:rsidRPr="00960C7B">
              <w:t>Виды деятельности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w:t>
            </w:r>
          </w:p>
        </w:tc>
        <w:tc>
          <w:tcPr>
            <w:tcW w:w="3797" w:type="dxa"/>
            <w:shd w:val="clear" w:color="auto" w:fill="auto"/>
          </w:tcPr>
          <w:p w:rsidR="000F7605" w:rsidRPr="00960C7B" w:rsidRDefault="000F7605" w:rsidP="000F7605">
            <w:pPr>
              <w:tabs>
                <w:tab w:val="left" w:pos="3780"/>
              </w:tabs>
              <w:spacing w:line="360" w:lineRule="auto"/>
              <w:jc w:val="both"/>
            </w:pPr>
            <w:r w:rsidRPr="00960C7B">
              <w:t>Введение. Азбука движений.  Хоровод. Игра «Пожалуйста».</w:t>
            </w:r>
          </w:p>
        </w:tc>
        <w:tc>
          <w:tcPr>
            <w:tcW w:w="5245" w:type="dxa"/>
            <w:shd w:val="clear" w:color="auto" w:fill="auto"/>
          </w:tcPr>
          <w:p w:rsidR="000F7605" w:rsidRPr="00960C7B" w:rsidRDefault="000F7605" w:rsidP="000F7605">
            <w:pPr>
              <w:tabs>
                <w:tab w:val="left" w:pos="8310"/>
              </w:tabs>
              <w:spacing w:line="360" w:lineRule="auto"/>
              <w:jc w:val="both"/>
            </w:pPr>
            <w:r w:rsidRPr="00960C7B">
              <w:t>Осознают понятия: ритм, танец Хоровод.</w:t>
            </w:r>
          </w:p>
          <w:p w:rsidR="000F7605" w:rsidRPr="00960C7B" w:rsidRDefault="000F7605" w:rsidP="000F7605">
            <w:pPr>
              <w:tabs>
                <w:tab w:val="left" w:pos="3780"/>
              </w:tabs>
              <w:spacing w:line="360" w:lineRule="auto"/>
              <w:jc w:val="both"/>
            </w:pPr>
            <w:r w:rsidRPr="00960C7B">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Игра «Зайцы и медведь».</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марш, вступление.</w:t>
            </w:r>
          </w:p>
          <w:p w:rsidR="000F7605" w:rsidRPr="00960C7B" w:rsidRDefault="000F7605" w:rsidP="000F7605">
            <w:pPr>
              <w:tabs>
                <w:tab w:val="left" w:pos="8310"/>
              </w:tabs>
              <w:spacing w:line="360" w:lineRule="auto"/>
              <w:jc w:val="both"/>
            </w:pPr>
            <w:r w:rsidRPr="00960C7B">
              <w:t xml:space="preserve"> Умеют вступить правильно,  выполняют образные движения зайца и медведя. Исполняют хоровод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4</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5</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Игра «Охотник»</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порядок упражнений у станка. Отрабатывают подскоки в т. Полька. Учат порядок движений в т. «Аннушка» в парах.</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движение маятник.</w:t>
            </w:r>
            <w:r w:rsidRPr="00960C7B">
              <w:rPr>
                <w:rFonts w:eastAsia="Calibri"/>
              </w:rPr>
              <w:t xml:space="preserve"> Работают у станка,</w:t>
            </w:r>
            <w:r w:rsidRPr="00960C7B">
              <w:t xml:space="preserve"> координируют движения глаз и рук в соответствии с заданным темпом.</w:t>
            </w:r>
          </w:p>
          <w:p w:rsidR="000F7605" w:rsidRPr="00960C7B" w:rsidRDefault="000F7605" w:rsidP="000F7605">
            <w:pPr>
              <w:tabs>
                <w:tab w:val="left" w:pos="8310"/>
              </w:tabs>
              <w:spacing w:line="360" w:lineRule="auto"/>
              <w:jc w:val="both"/>
            </w:pPr>
            <w:r w:rsidRPr="00960C7B">
              <w:t>Отрабатывают движения в</w:t>
            </w:r>
          </w:p>
          <w:p w:rsidR="000F7605" w:rsidRPr="00960C7B" w:rsidRDefault="000F7605" w:rsidP="000F7605">
            <w:pPr>
              <w:tabs>
                <w:tab w:val="left" w:pos="8310"/>
              </w:tabs>
              <w:spacing w:line="360" w:lineRule="auto"/>
              <w:jc w:val="both"/>
            </w:pPr>
            <w:r w:rsidRPr="00960C7B">
              <w:t xml:space="preserve"> т. «Аннушка» и т. Полька – хлопки.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Аннушка.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Знакомятся с  позициями ног (1 и 2). Выполняют движения по этим позициям. </w:t>
            </w:r>
          </w:p>
          <w:p w:rsidR="000F7605" w:rsidRPr="00960C7B" w:rsidRDefault="000F7605" w:rsidP="000F7605">
            <w:pPr>
              <w:tabs>
                <w:tab w:val="left" w:pos="8310"/>
              </w:tabs>
              <w:spacing w:line="360" w:lineRule="auto"/>
              <w:jc w:val="both"/>
            </w:pPr>
            <w:r w:rsidRPr="00960C7B">
              <w:t>С помощью учителя исполняют танцы: Аннушка и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позициями рук (1, 2). Принимают правильную осанку и поддерживают её.</w:t>
            </w:r>
          </w:p>
          <w:p w:rsidR="000F7605" w:rsidRPr="00960C7B" w:rsidRDefault="000F7605" w:rsidP="000F7605">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10</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Полька, Хоровод. </w:t>
            </w:r>
          </w:p>
          <w:p w:rsidR="000F7605" w:rsidRPr="00960C7B" w:rsidRDefault="000F7605" w:rsidP="000F7605">
            <w:pPr>
              <w:tabs>
                <w:tab w:val="left" w:pos="8310"/>
              </w:tabs>
              <w:spacing w:line="360" w:lineRule="auto"/>
              <w:jc w:val="both"/>
            </w:pPr>
            <w:r w:rsidRPr="00960C7B">
              <w:t>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по позициям. Исполняют танцы выразительно, в характере. Выполняют образные движения.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11</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марша. Диско-танец. Полька.</w:t>
            </w:r>
          </w:p>
        </w:tc>
        <w:tc>
          <w:tcPr>
            <w:tcW w:w="5245" w:type="dxa"/>
            <w:shd w:val="clear" w:color="auto" w:fill="auto"/>
          </w:tcPr>
          <w:p w:rsidR="000F7605" w:rsidRPr="00960C7B" w:rsidRDefault="000F7605" w:rsidP="000F7605">
            <w:pPr>
              <w:tabs>
                <w:tab w:val="left" w:pos="8310"/>
              </w:tabs>
              <w:spacing w:line="360" w:lineRule="auto"/>
              <w:jc w:val="both"/>
            </w:pPr>
            <w:r w:rsidRPr="00960C7B">
              <w:t>Сходятся и расходятся под музыку. Знакомятся с современными ритмами на примере диско–танца. Осваивают движения 1 части.</w:t>
            </w:r>
          </w:p>
          <w:p w:rsidR="000F7605" w:rsidRPr="00960C7B" w:rsidRDefault="000F7605" w:rsidP="000F7605">
            <w:pPr>
              <w:tabs>
                <w:tab w:val="left" w:pos="8310"/>
              </w:tabs>
              <w:spacing w:line="360" w:lineRule="auto"/>
              <w:jc w:val="both"/>
            </w:pPr>
            <w:r w:rsidRPr="00960C7B">
              <w:t>Совершенствуют исполнение польки.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12</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Массовые танцы: Утята, Ой, мороз…</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14</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Образные движения. Массовые танцы. </w:t>
            </w:r>
            <w:r w:rsidRPr="00960C7B">
              <w:lastRenderedPageBreak/>
              <w:t>Диско-танец.</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Знакомятся с терминами хореографического тренажа: “</w:t>
            </w:r>
            <w:r w:rsidRPr="00960C7B">
              <w:rPr>
                <w:lang w:val="en-US"/>
              </w:rPr>
              <w:t>demipli</w:t>
            </w:r>
            <w:r w:rsidRPr="00960C7B">
              <w:t>é”, “</w:t>
            </w:r>
            <w:r w:rsidRPr="00960C7B">
              <w:rPr>
                <w:lang w:val="en-US"/>
              </w:rPr>
              <w:t>grandpli</w:t>
            </w:r>
            <w:r w:rsidRPr="00960C7B">
              <w:t xml:space="preserve">é”. Выступают </w:t>
            </w:r>
            <w:r w:rsidRPr="00960C7B">
              <w:lastRenderedPageBreak/>
              <w:t xml:space="preserve">перед сверстниками индивидуально или в паре – концертное  исполнение.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15</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Учатся расходиться по одному и встречаться с помощью учителя или партнёра. Продолжают знакомиться с терминами:“</w:t>
            </w:r>
            <w:r w:rsidRPr="00960C7B">
              <w:rPr>
                <w:lang w:val="en-US"/>
              </w:rPr>
              <w:t>demipli</w:t>
            </w:r>
            <w:r w:rsidRPr="00960C7B">
              <w:t>é”, “</w:t>
            </w:r>
            <w:r w:rsidRPr="00960C7B">
              <w:rPr>
                <w:lang w:val="en-US"/>
              </w:rPr>
              <w:t>grandpli</w:t>
            </w:r>
            <w:r w:rsidRPr="00960C7B">
              <w:t xml:space="preserve">é”. Выполняют их с 1и 2 позициями рук. Исполняют массовые танцы.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Диско-танец, Образные движения, массовые танцы.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17</w:t>
            </w:r>
          </w:p>
        </w:tc>
        <w:tc>
          <w:tcPr>
            <w:tcW w:w="3797" w:type="dxa"/>
            <w:shd w:val="clear" w:color="auto" w:fill="auto"/>
          </w:tcPr>
          <w:p w:rsidR="000F7605" w:rsidRPr="00960C7B" w:rsidRDefault="000F7605" w:rsidP="000F7605">
            <w:pPr>
              <w:tabs>
                <w:tab w:val="left" w:pos="8310"/>
              </w:tabs>
              <w:spacing w:line="360" w:lineRule="auto"/>
              <w:jc w:val="both"/>
            </w:pPr>
            <w:r w:rsidRPr="00960C7B">
              <w:t>Основы танцевальной азбуки. Диско-танец.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Исполняют диско-танец. Двигаются с проговариванием слов. Соотносят слова с темпом музыки.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Знакомятся  с танцем Вальс. Музыкально-ритмическая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Отрабатывают основной шаг в т.  Вальс.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движения демиплие,  гранд плие.  Учат боковые движения вальса (балансе), положение рук в паре.</w:t>
            </w:r>
            <w:r w:rsidRPr="00960C7B">
              <w:rPr>
                <w:rFonts w:eastAsia="Calibri"/>
              </w:rPr>
              <w:t xml:space="preserve"> </w:t>
            </w:r>
            <w:r w:rsidRPr="00960C7B">
              <w:t>Умеют согласовывать  темп движения с проговариванием.</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Вальс (1 фигура).  Игра «Пограничник»</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22</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Разводка.  Азбука движений.   </w:t>
            </w:r>
            <w:r w:rsidRPr="00960C7B">
              <w:lastRenderedPageBreak/>
              <w:t>Вальс. (</w:t>
            </w:r>
            <w:r w:rsidRPr="00960C7B">
              <w:rPr>
                <w:lang w:val="en-US"/>
              </w:rPr>
              <w:t>I</w:t>
            </w:r>
            <w:r w:rsidRPr="00960C7B">
              <w:t xml:space="preserve">, </w:t>
            </w:r>
            <w:r w:rsidRPr="00960C7B">
              <w:rPr>
                <w:lang w:val="en-US"/>
              </w:rPr>
              <w:t>II</w:t>
            </w:r>
            <w:r w:rsidRPr="00960C7B">
              <w:t xml:space="preserve"> фигуры).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 xml:space="preserve">Двигаются  под музыку в заданном </w:t>
            </w:r>
            <w:r w:rsidRPr="00960C7B">
              <w:lastRenderedPageBreak/>
              <w:t>направлении.   Выполняют движения по кругу, в круг, из круга, вокруг себя. Совершенствуют движения вальса.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23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репертуарных танцев.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24</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25</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Вальс.  Отработка движений  </w:t>
            </w:r>
            <w:r w:rsidRPr="00960C7B">
              <w:rPr>
                <w:lang w:val="en-US"/>
              </w:rPr>
              <w:t>II</w:t>
            </w:r>
            <w:r w:rsidRPr="00960C7B">
              <w:t xml:space="preserve"> части в т.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26</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Совершенствование т. Вальс. Движения в паре т. Кадриль.</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разводки по одному и в паре, упражнений у станка. Вальс  исполняют артистично.   Учат движения танца Кадриль.</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Переходы по кругу в танце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28</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 классу. Азбука движений. Работа над движениями т. Кадриль.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Выявляют характерные  ошибки при выполнении разводки. Совершенствуют движения танца.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т. Аннушка, т. Полька.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и упражнения у станка. Учат движения т. Аннушка,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Знакомство с т. Полонез.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в разводке т. Полонез. Отрабатывают движения у станка.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по позициям: 1, 2, 6.  Исполняют танцы репертуарного плана. Учатся играть в команде.</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32</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Разводка под музыку т. Полонез. Знакомство с медленным вальсом (положение рук в паре). Повтор </w:t>
            </w:r>
            <w:r w:rsidRPr="00960C7B">
              <w:lastRenderedPageBreak/>
              <w:t>танцевального репертуара.</w:t>
            </w:r>
          </w:p>
        </w:tc>
        <w:tc>
          <w:tcPr>
            <w:tcW w:w="5245" w:type="dxa"/>
            <w:shd w:val="clear" w:color="auto" w:fill="auto"/>
          </w:tcPr>
          <w:p w:rsidR="000F7605" w:rsidRPr="00960C7B" w:rsidRDefault="000F7605" w:rsidP="000F7605">
            <w:pPr>
              <w:tabs>
                <w:tab w:val="left" w:pos="8310"/>
              </w:tabs>
              <w:spacing w:line="360" w:lineRule="auto"/>
              <w:jc w:val="both"/>
            </w:pPr>
            <w:r w:rsidRPr="00960C7B">
              <w:lastRenderedPageBreak/>
              <w:t xml:space="preserve">Выполняют разводку под музыку полонеза. Осваивают положение рук в паре  и выполняют шаги медленного вальса. Знают и выполняют </w:t>
            </w:r>
            <w:r w:rsidRPr="00960C7B">
              <w:lastRenderedPageBreak/>
              <w:t>движения танцев репертуарного плана.</w:t>
            </w:r>
          </w:p>
        </w:tc>
      </w:tr>
      <w:tr w:rsidR="000F7605"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lastRenderedPageBreak/>
              <w:t>33</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у станка. Танцы: Вальс, Полька, Аннушка, Кадриль, диско–танец,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Знают и исполняют танцевальный репертуар. Знают и выполняют правила игры.</w:t>
            </w:r>
          </w:p>
        </w:tc>
      </w:tr>
    </w:tbl>
    <w:p w:rsidR="000F7605" w:rsidRPr="00960C7B" w:rsidRDefault="000F7605" w:rsidP="000F7605">
      <w:pPr>
        <w:spacing w:line="360" w:lineRule="auto"/>
      </w:pPr>
    </w:p>
    <w:p w:rsidR="003F41E7" w:rsidRPr="00960C7B" w:rsidRDefault="003F41E7" w:rsidP="003F41E7">
      <w:pPr>
        <w:spacing w:line="360" w:lineRule="auto"/>
        <w:ind w:firstLine="709"/>
        <w:jc w:val="center"/>
        <w:rPr>
          <w:rFonts w:eastAsia="Calibri"/>
          <w:b/>
        </w:rPr>
      </w:pPr>
      <w:r w:rsidRPr="00960C7B">
        <w:rPr>
          <w:rFonts w:eastAsia="Calibri"/>
          <w:b/>
        </w:rPr>
        <w:t>РЕКОМЕНДАЦИИ ПО УЧЕБНО-МЕТОДИЧЕСКОМУ И МАТЕРИАЛЬНО-ТЕХНИЧЕСКОМУ ОБЕСПЕЧЕНИЮ</w:t>
      </w:r>
    </w:p>
    <w:p w:rsidR="000F7605" w:rsidRPr="00960C7B" w:rsidRDefault="000F7605" w:rsidP="008A0B53">
      <w:pPr>
        <w:spacing w:line="360" w:lineRule="auto"/>
        <w:ind w:firstLine="709"/>
        <w:jc w:val="both"/>
        <w:rPr>
          <w:rFonts w:eastAsia="Calibri"/>
          <w:b/>
        </w:rPr>
      </w:pPr>
      <w:r w:rsidRPr="00960C7B">
        <w:rPr>
          <w:rFonts w:eastAsia="Calibri"/>
          <w:b/>
        </w:rPr>
        <w:t>Специальная литература</w:t>
      </w:r>
    </w:p>
    <w:p w:rsidR="000F7605" w:rsidRPr="00960C7B" w:rsidRDefault="000F7605" w:rsidP="008A0B53">
      <w:pPr>
        <w:pStyle w:val="aa"/>
        <w:spacing w:line="360" w:lineRule="auto"/>
        <w:ind w:left="0" w:firstLine="709"/>
        <w:jc w:val="both"/>
        <w:rPr>
          <w:rFonts w:eastAsia="Calibri" w:cs="Times New Roman"/>
          <w:szCs w:val="24"/>
        </w:rPr>
      </w:pPr>
      <w:r w:rsidRPr="00960C7B">
        <w:rPr>
          <w:rFonts w:eastAsia="Calibri" w:cs="Times New Roman"/>
          <w:szCs w:val="24"/>
        </w:rPr>
        <w:t>Кручинин В.А. Ритмика в специальной школе: Методические рекомендации. – Горький, 1990.</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960C7B" w:rsidRDefault="00413B4E" w:rsidP="008A0B53">
      <w:pPr>
        <w:pStyle w:val="aa"/>
        <w:spacing w:line="360" w:lineRule="auto"/>
        <w:ind w:left="0" w:firstLine="709"/>
        <w:jc w:val="both"/>
        <w:rPr>
          <w:rFonts w:eastAsia="Calibri" w:cs="Times New Roman"/>
          <w:szCs w:val="24"/>
        </w:rPr>
      </w:pPr>
    </w:p>
    <w:p w:rsidR="000F7605" w:rsidRPr="00960C7B" w:rsidRDefault="000F7605" w:rsidP="008A0B53">
      <w:pPr>
        <w:pStyle w:val="aa"/>
        <w:spacing w:line="360" w:lineRule="auto"/>
        <w:ind w:left="0" w:firstLine="709"/>
        <w:jc w:val="both"/>
        <w:rPr>
          <w:rFonts w:eastAsia="Calibri" w:cs="Times New Roman"/>
          <w:szCs w:val="24"/>
        </w:rPr>
      </w:pPr>
    </w:p>
    <w:p w:rsidR="000F7605" w:rsidRPr="00960C7B" w:rsidRDefault="000F7605" w:rsidP="008A0B53">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Технические средства: музыкальный центр, фортепиано.</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r w:rsidR="000A6B1A" w:rsidRPr="00960C7B">
        <w:rPr>
          <w:rFonts w:cs="Times New Roman"/>
          <w:szCs w:val="24"/>
        </w:rPr>
        <w:t xml:space="preserve"> </w:t>
      </w:r>
    </w:p>
    <w:p w:rsidR="000F7605" w:rsidRPr="00960C7B" w:rsidRDefault="000F7605" w:rsidP="000F7605">
      <w:pPr>
        <w:spacing w:line="360" w:lineRule="auto"/>
        <w:jc w:val="both"/>
      </w:pPr>
    </w:p>
    <w:p w:rsidR="000F7605" w:rsidRPr="00960C7B" w:rsidRDefault="003F41E7" w:rsidP="003F41E7">
      <w:pPr>
        <w:pStyle w:val="aa"/>
        <w:widowControl/>
        <w:suppressAutoHyphens w:val="0"/>
        <w:spacing w:line="360" w:lineRule="auto"/>
        <w:jc w:val="center"/>
        <w:rPr>
          <w:rFonts w:eastAsia="Calibri" w:cs="Times New Roman"/>
          <w:b/>
          <w:szCs w:val="24"/>
          <w:lang w:eastAsia="ru-RU"/>
        </w:rPr>
      </w:pPr>
      <w:r w:rsidRPr="00960C7B">
        <w:rPr>
          <w:rFonts w:eastAsia="Calibri" w:cs="Times New Roman"/>
          <w:b/>
          <w:szCs w:val="24"/>
          <w:lang w:eastAsia="ru-RU"/>
        </w:rPr>
        <w:t xml:space="preserve">ПЛАНИРУЕМЫЕ РЕЗУЛЬТАТЫ ИЗУЧЕНИЯ </w:t>
      </w:r>
      <w:r w:rsidR="008A0B53" w:rsidRPr="00960C7B">
        <w:rPr>
          <w:rFonts w:eastAsia="Calibri" w:cs="Times New Roman"/>
          <w:b/>
          <w:szCs w:val="24"/>
          <w:lang w:eastAsia="ru-RU"/>
        </w:rPr>
        <w:t>КОРРЕКЦИОННОГО КУРСА</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с легкой умственной отсталостью </w:t>
      </w:r>
      <w:r w:rsidRPr="00960C7B">
        <w:rPr>
          <w:rFonts w:eastAsia="Calibri"/>
          <w:b/>
        </w:rPr>
        <w:t xml:space="preserve">осознают </w:t>
      </w:r>
      <w:r w:rsidRPr="00960C7B">
        <w:rPr>
          <w:rFonts w:eastAsia="Calibri"/>
        </w:rPr>
        <w:t xml:space="preserve">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w:t>
      </w:r>
      <w:r w:rsidRPr="00960C7B">
        <w:rPr>
          <w:rFonts w:eastAsia="Calibri"/>
        </w:rPr>
        <w:lastRenderedPageBreak/>
        <w:t>и навыки как необходимое условия для уверенного владения своим телом. У них будет формироваться понимание связи движений с музыкой.</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Слабовидящие обучающиеся с легкой умственной отсталостью (интеллектуальными наркушениями)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960C7B" w:rsidRDefault="000F7605" w:rsidP="000F7605">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960C7B" w:rsidRDefault="000F7605" w:rsidP="000F7605">
      <w:pPr>
        <w:spacing w:line="360" w:lineRule="auto"/>
        <w:contextualSpacing/>
        <w:jc w:val="both"/>
        <w:rPr>
          <w:rFonts w:eastAsia="Calibri"/>
        </w:rPr>
      </w:pPr>
      <w:r w:rsidRPr="00960C7B">
        <w:rPr>
          <w:rFonts w:eastAsia="Calibri"/>
        </w:rPr>
        <w:t>Обучающийся научится:</w:t>
      </w:r>
    </w:p>
    <w:p w:rsidR="000F7605" w:rsidRPr="00960C7B" w:rsidRDefault="000F7605" w:rsidP="000F7605">
      <w:pPr>
        <w:spacing w:line="360" w:lineRule="auto"/>
        <w:ind w:firstLine="709"/>
        <w:contextualSpacing/>
        <w:rPr>
          <w:rFonts w:eastAsia="Calibri"/>
          <w:b/>
          <w:i/>
        </w:rPr>
      </w:pPr>
      <w:r w:rsidRPr="00960C7B">
        <w:rPr>
          <w:rFonts w:eastAsia="Calibri"/>
          <w:b/>
          <w:i/>
        </w:rPr>
        <w:t>Ритмика (теоретические сведения):</w:t>
      </w:r>
    </w:p>
    <w:p w:rsidR="000F7605" w:rsidRPr="00960C7B" w:rsidRDefault="000F7605" w:rsidP="000F7605">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0F7605" w:rsidRPr="00960C7B" w:rsidRDefault="000F7605" w:rsidP="000F7605">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0F7605" w:rsidRPr="00960C7B" w:rsidRDefault="000F7605" w:rsidP="000F7605">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0F7605" w:rsidRPr="00960C7B" w:rsidRDefault="000F7605" w:rsidP="000F7605">
      <w:pPr>
        <w:spacing w:line="360" w:lineRule="auto"/>
        <w:ind w:firstLine="709"/>
        <w:contextualSpacing/>
        <w:rPr>
          <w:rFonts w:eastAsia="Calibri"/>
        </w:rPr>
      </w:pPr>
      <w:r w:rsidRPr="00960C7B">
        <w:rPr>
          <w:rFonts w:eastAsia="Calibri"/>
        </w:rPr>
        <w:t>согласовывать темп движения с проговариванием;</w:t>
      </w:r>
    </w:p>
    <w:p w:rsidR="000F7605" w:rsidRPr="00960C7B" w:rsidRDefault="000F7605" w:rsidP="000F7605">
      <w:pPr>
        <w:spacing w:line="360" w:lineRule="auto"/>
        <w:ind w:firstLine="709"/>
        <w:contextualSpacing/>
        <w:rPr>
          <w:rFonts w:eastAsia="Calibri"/>
        </w:rPr>
      </w:pPr>
      <w:r w:rsidRPr="00960C7B">
        <w:rPr>
          <w:rFonts w:eastAsia="Calibri"/>
        </w:rPr>
        <w:t>прослеживать движения рук взглядом.</w:t>
      </w:r>
    </w:p>
    <w:p w:rsidR="000F7605" w:rsidRPr="00960C7B" w:rsidRDefault="000F7605" w:rsidP="000F7605">
      <w:pPr>
        <w:spacing w:line="360" w:lineRule="auto"/>
        <w:ind w:firstLine="709"/>
        <w:contextualSpacing/>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хлопками, с проговариванием стихов;</w:t>
      </w:r>
    </w:p>
    <w:p w:rsidR="000F7605" w:rsidRPr="00960C7B" w:rsidRDefault="000F7605" w:rsidP="000F7605">
      <w:pPr>
        <w:spacing w:line="360" w:lineRule="auto"/>
        <w:ind w:firstLine="709"/>
        <w:contextualSpacing/>
        <w:jc w:val="both"/>
        <w:rPr>
          <w:rFonts w:eastAsia="Calibri"/>
        </w:rPr>
      </w:pPr>
      <w:r w:rsidRPr="00960C7B">
        <w:rPr>
          <w:rFonts w:eastAsia="Calibri"/>
        </w:rPr>
        <w:t>правильно захватывать предмет для выполнения определённого 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удерживать предмет при выполнении упражнений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зрительному прослеживанию за предметом;</w:t>
      </w:r>
    </w:p>
    <w:p w:rsidR="000F7605" w:rsidRPr="00960C7B" w:rsidRDefault="000F7605" w:rsidP="000F7605">
      <w:pPr>
        <w:spacing w:line="360" w:lineRule="auto"/>
        <w:ind w:firstLine="709"/>
        <w:contextualSpacing/>
        <w:jc w:val="both"/>
        <w:rPr>
          <w:rFonts w:eastAsia="Calibri"/>
        </w:rPr>
      </w:pPr>
      <w:r w:rsidRPr="00960C7B">
        <w:rPr>
          <w:rFonts w:eastAsia="Calibri"/>
        </w:rPr>
        <w:lastRenderedPageBreak/>
        <w:t>использовать свои двигательные и зрительные возможности при выполнении упражнений ритмической гимнастики.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положение полуприседания;</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необходимым танцевальным движениям;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Элементы танцев:</w:t>
      </w:r>
    </w:p>
    <w:p w:rsidR="000F7605" w:rsidRPr="00960C7B" w:rsidRDefault="000F7605" w:rsidP="000F7605">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дифференцировать виды танцевальных движений;</w:t>
      </w:r>
    </w:p>
    <w:p w:rsidR="000F7605" w:rsidRPr="00960C7B" w:rsidRDefault="000F7605" w:rsidP="000F7605">
      <w:pPr>
        <w:spacing w:line="360" w:lineRule="auto"/>
        <w:ind w:firstLine="709"/>
        <w:contextualSpacing/>
        <w:rPr>
          <w:rFonts w:eastAsia="Calibri"/>
        </w:rPr>
      </w:pPr>
      <w:r w:rsidRPr="00960C7B">
        <w:rPr>
          <w:rFonts w:eastAsia="Calibri"/>
        </w:rPr>
        <w:t>выполнять элементы танцевальных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выполнять самостоятельно движения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слушать танцевальную музыку, двигаться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коллективные танцевальные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принимать участие в музыкально-ритмических играх;</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p>
    <w:p w:rsidR="000F7605" w:rsidRPr="00960C7B" w:rsidRDefault="000F7605" w:rsidP="000F7605">
      <w:pPr>
        <w:autoSpaceDE w:val="0"/>
        <w:autoSpaceDN w:val="0"/>
        <w:adjustRightInd w:val="0"/>
        <w:spacing w:line="360" w:lineRule="auto"/>
        <w:ind w:firstLine="709"/>
        <w:contextualSpacing/>
        <w:jc w:val="both"/>
        <w:textAlignment w:val="center"/>
        <w:rPr>
          <w:rFonts w:eastAsia="Calibri"/>
        </w:rPr>
      </w:pPr>
      <w:r w:rsidRPr="00960C7B">
        <w:rPr>
          <w:rFonts w:eastAsia="Calibri"/>
        </w:rPr>
        <w:t>самовыражению в музыкально-ритмических играх.</w:t>
      </w:r>
    </w:p>
    <w:p w:rsidR="00656E7B" w:rsidRPr="00960C7B" w:rsidRDefault="00656E7B" w:rsidP="008A0B53">
      <w:pPr>
        <w:spacing w:line="360" w:lineRule="auto"/>
        <w:rPr>
          <w:b/>
          <w:bCs/>
        </w:rPr>
      </w:pPr>
    </w:p>
    <w:p w:rsidR="008A0B53" w:rsidRPr="00960C7B" w:rsidRDefault="008A0B53" w:rsidP="008A0B53">
      <w:pPr>
        <w:spacing w:line="360" w:lineRule="auto"/>
        <w:rPr>
          <w:b/>
          <w:bCs/>
        </w:rPr>
      </w:pPr>
    </w:p>
    <w:sectPr w:rsidR="008A0B53" w:rsidRPr="00960C7B"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B7" w:rsidRDefault="001748B7" w:rsidP="008727C3">
      <w:r>
        <w:separator/>
      </w:r>
    </w:p>
  </w:endnote>
  <w:endnote w:type="continuationSeparator" w:id="0">
    <w:p w:rsidR="001748B7" w:rsidRDefault="001748B7" w:rsidP="008727C3">
      <w:r>
        <w:continuationSeparator/>
      </w:r>
    </w:p>
  </w:endnote>
  <w:endnote w:id="1">
    <w:p w:rsidR="001748B7" w:rsidRDefault="001748B7" w:rsidP="00B85446">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2003" w:usb1="00000000" w:usb2="00000000" w:usb3="00000000" w:csb0="00000001"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61935"/>
      <w:docPartObj>
        <w:docPartGallery w:val="Page Numbers (Bottom of Page)"/>
        <w:docPartUnique/>
      </w:docPartObj>
    </w:sdtPr>
    <w:sdtContent>
      <w:p w:rsidR="001748B7" w:rsidRDefault="001748B7">
        <w:pPr>
          <w:pStyle w:val="afff3"/>
          <w:jc w:val="right"/>
        </w:pPr>
        <w:r>
          <w:fldChar w:fldCharType="begin"/>
        </w:r>
        <w:r>
          <w:instrText>PAGE   \* MERGEFORMAT</w:instrText>
        </w:r>
        <w:r>
          <w:fldChar w:fldCharType="separate"/>
        </w:r>
        <w:r w:rsidR="000E2C40">
          <w:rPr>
            <w:noProof/>
          </w:rPr>
          <w:t>59</w:t>
        </w:r>
        <w:r>
          <w:rPr>
            <w:noProof/>
          </w:rPr>
          <w:fldChar w:fldCharType="end"/>
        </w:r>
      </w:p>
    </w:sdtContent>
  </w:sdt>
  <w:p w:rsidR="001748B7" w:rsidRDefault="001748B7">
    <w:pPr>
      <w:pStyle w:val="a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B7" w:rsidRDefault="001748B7" w:rsidP="008727C3">
      <w:r>
        <w:separator/>
      </w:r>
    </w:p>
  </w:footnote>
  <w:footnote w:type="continuationSeparator" w:id="0">
    <w:p w:rsidR="001748B7" w:rsidRDefault="001748B7" w:rsidP="008727C3">
      <w:r>
        <w:continuationSeparator/>
      </w:r>
    </w:p>
  </w:footnote>
  <w:footnote w:id="1">
    <w:p w:rsidR="001748B7" w:rsidRDefault="001748B7" w:rsidP="00624C08">
      <w:pPr>
        <w:pStyle w:val="af7"/>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1748B7" w:rsidRDefault="001748B7" w:rsidP="00170AE5">
      <w:pPr>
        <w:pStyle w:val="af7"/>
        <w:rPr>
          <w:sz w:val="24"/>
        </w:rPr>
      </w:pPr>
      <w:r>
        <w:rPr>
          <w:rStyle w:val="af9"/>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15:restartNumberingAfterBreak="0">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15:restartNumberingAfterBreak="0">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15:restartNumberingAfterBreak="0">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15:restartNumberingAfterBreak="0">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15:restartNumberingAfterBreak="0">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15:restartNumberingAfterBreak="0">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15:restartNumberingAfterBreak="0">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15:restartNumberingAfterBreak="0">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15:restartNumberingAfterBreak="0">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15:restartNumberingAfterBreak="0">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15:restartNumberingAfterBreak="0">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15:restartNumberingAfterBreak="0">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15:restartNumberingAfterBreak="0">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C8656D4"/>
    <w:multiLevelType w:val="hybridMultilevel"/>
    <w:tmpl w:val="B3B0E178"/>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15:restartNumberingAfterBreak="0">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35917B1"/>
    <w:multiLevelType w:val="multilevel"/>
    <w:tmpl w:val="19E85D20"/>
    <w:lvl w:ilvl="0">
      <w:start w:val="1"/>
      <w:numFmt w:val="decimal"/>
      <w:lvlText w:val="%1."/>
      <w:lvlJc w:val="left"/>
      <w:pPr>
        <w:ind w:left="709"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0" w15:restartNumberingAfterBreak="0">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15:restartNumberingAfterBreak="0">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6" w15:restartNumberingAfterBreak="0">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15:restartNumberingAfterBreak="0">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8" w15:restartNumberingAfterBreak="0">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9" w15:restartNumberingAfterBreak="0">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15:restartNumberingAfterBreak="0">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6" w15:restartNumberingAfterBreak="0">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51919DE"/>
    <w:multiLevelType w:val="hybridMultilevel"/>
    <w:tmpl w:val="2F7053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15:restartNumberingAfterBreak="0">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4" w15:restartNumberingAfterBreak="0">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15:restartNumberingAfterBreak="0">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36B69A1"/>
    <w:multiLevelType w:val="hybridMultilevel"/>
    <w:tmpl w:val="4C06D9E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15:restartNumberingAfterBreak="0">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3" w15:restartNumberingAfterBreak="0">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7" w15:restartNumberingAfterBreak="0">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15:restartNumberingAfterBreak="0">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15:restartNumberingAfterBreak="0">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15:restartNumberingAfterBreak="0">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15:restartNumberingAfterBreak="0">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6149027F"/>
    <w:multiLevelType w:val="hybridMultilevel"/>
    <w:tmpl w:val="C4E0759C"/>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15:restartNumberingAfterBreak="0">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9" w15:restartNumberingAfterBreak="0">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57C076F"/>
    <w:multiLevelType w:val="hybridMultilevel"/>
    <w:tmpl w:val="CBEE24EE"/>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15:restartNumberingAfterBreak="0">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0" w15:restartNumberingAfterBreak="0">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4" w15:restartNumberingAfterBreak="0">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15:restartNumberingAfterBreak="0">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12" w15:restartNumberingAfterBreak="0">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15:restartNumberingAfterBreak="0">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15:restartNumberingAfterBreak="0">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15:restartNumberingAfterBreak="0">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3" w15:restartNumberingAfterBreak="0">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15:restartNumberingAfterBreak="0">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7" w15:restartNumberingAfterBreak="0">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8F345ED"/>
    <w:multiLevelType w:val="hybridMultilevel"/>
    <w:tmpl w:val="C526CB6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3" w15:restartNumberingAfterBreak="0">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15:restartNumberingAfterBreak="0">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15:restartNumberingAfterBreak="0">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7"/>
  </w:num>
  <w:num w:numId="14">
    <w:abstractNumId w:val="221"/>
  </w:num>
  <w:num w:numId="15">
    <w:abstractNumId w:val="164"/>
  </w:num>
  <w:num w:numId="16">
    <w:abstractNumId w:val="137"/>
  </w:num>
  <w:num w:numId="17">
    <w:abstractNumId w:val="85"/>
  </w:num>
  <w:num w:numId="18">
    <w:abstractNumId w:val="207"/>
  </w:num>
  <w:num w:numId="19">
    <w:abstractNumId w:val="45"/>
  </w:num>
  <w:num w:numId="20">
    <w:abstractNumId w:val="100"/>
  </w:num>
  <w:num w:numId="21">
    <w:abstractNumId w:val="55"/>
  </w:num>
  <w:num w:numId="22">
    <w:abstractNumId w:val="84"/>
  </w:num>
  <w:num w:numId="23">
    <w:abstractNumId w:val="202"/>
  </w:num>
  <w:num w:numId="24">
    <w:abstractNumId w:val="177"/>
  </w:num>
  <w:num w:numId="25">
    <w:abstractNumId w:val="19"/>
  </w:num>
  <w:num w:numId="26">
    <w:abstractNumId w:val="121"/>
  </w:num>
  <w:num w:numId="27">
    <w:abstractNumId w:val="194"/>
  </w:num>
  <w:num w:numId="28">
    <w:abstractNumId w:val="183"/>
  </w:num>
  <w:num w:numId="29">
    <w:abstractNumId w:val="97"/>
  </w:num>
  <w:num w:numId="30">
    <w:abstractNumId w:val="126"/>
  </w:num>
  <w:num w:numId="31">
    <w:abstractNumId w:val="208"/>
  </w:num>
  <w:num w:numId="32">
    <w:abstractNumId w:val="160"/>
  </w:num>
  <w:num w:numId="33">
    <w:abstractNumId w:val="1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num>
  <w:num w:numId="36">
    <w:abstractNumId w:val="158"/>
  </w:num>
  <w:num w:numId="37">
    <w:abstractNumId w:val="46"/>
  </w:num>
  <w:num w:numId="38">
    <w:abstractNumId w:val="136"/>
  </w:num>
  <w:num w:numId="39">
    <w:abstractNumId w:val="68"/>
  </w:num>
  <w:num w:numId="40">
    <w:abstractNumId w:val="6"/>
  </w:num>
  <w:num w:numId="41">
    <w:abstractNumId w:val="116"/>
  </w:num>
  <w:num w:numId="42">
    <w:abstractNumId w:val="61"/>
  </w:num>
  <w:num w:numId="43">
    <w:abstractNumId w:val="114"/>
  </w:num>
  <w:num w:numId="44">
    <w:abstractNumId w:val="176"/>
  </w:num>
  <w:num w:numId="45">
    <w:abstractNumId w:val="99"/>
  </w:num>
  <w:num w:numId="46">
    <w:abstractNumId w:val="42"/>
  </w:num>
  <w:num w:numId="47">
    <w:abstractNumId w:val="66"/>
  </w:num>
  <w:num w:numId="48">
    <w:abstractNumId w:val="17"/>
  </w:num>
  <w:num w:numId="49">
    <w:abstractNumId w:val="203"/>
  </w:num>
  <w:num w:numId="50">
    <w:abstractNumId w:val="199"/>
  </w:num>
  <w:num w:numId="51">
    <w:abstractNumId w:val="216"/>
  </w:num>
  <w:num w:numId="52">
    <w:abstractNumId w:val="218"/>
  </w:num>
  <w:num w:numId="53">
    <w:abstractNumId w:val="32"/>
  </w:num>
  <w:num w:numId="54">
    <w:abstractNumId w:val="120"/>
  </w:num>
  <w:num w:numId="55">
    <w:abstractNumId w:val="48"/>
  </w:num>
  <w:num w:numId="56">
    <w:abstractNumId w:val="186"/>
  </w:num>
  <w:num w:numId="57">
    <w:abstractNumId w:val="152"/>
  </w:num>
  <w:num w:numId="58">
    <w:abstractNumId w:val="107"/>
  </w:num>
  <w:num w:numId="59">
    <w:abstractNumId w:val="93"/>
  </w:num>
  <w:num w:numId="60">
    <w:abstractNumId w:val="47"/>
  </w:num>
  <w:num w:numId="61">
    <w:abstractNumId w:val="71"/>
  </w:num>
  <w:num w:numId="62">
    <w:abstractNumId w:val="224"/>
  </w:num>
  <w:num w:numId="63">
    <w:abstractNumId w:val="119"/>
  </w:num>
  <w:num w:numId="64">
    <w:abstractNumId w:val="34"/>
  </w:num>
  <w:num w:numId="65">
    <w:abstractNumId w:val="212"/>
  </w:num>
  <w:num w:numId="66">
    <w:abstractNumId w:val="80"/>
  </w:num>
  <w:num w:numId="67">
    <w:abstractNumId w:val="75"/>
  </w:num>
  <w:num w:numId="68">
    <w:abstractNumId w:val="28"/>
  </w:num>
  <w:num w:numId="69">
    <w:abstractNumId w:val="139"/>
  </w:num>
  <w:num w:numId="70">
    <w:abstractNumId w:val="58"/>
  </w:num>
  <w:num w:numId="71">
    <w:abstractNumId w:val="171"/>
  </w:num>
  <w:num w:numId="72">
    <w:abstractNumId w:val="54"/>
  </w:num>
  <w:num w:numId="73">
    <w:abstractNumId w:val="21"/>
  </w:num>
  <w:num w:numId="74">
    <w:abstractNumId w:val="161"/>
  </w:num>
  <w:num w:numId="75">
    <w:abstractNumId w:val="87"/>
  </w:num>
  <w:num w:numId="76">
    <w:abstractNumId w:val="57"/>
  </w:num>
  <w:num w:numId="77">
    <w:abstractNumId w:val="151"/>
  </w:num>
  <w:num w:numId="78">
    <w:abstractNumId w:val="131"/>
  </w:num>
  <w:num w:numId="79">
    <w:abstractNumId w:val="82"/>
  </w:num>
  <w:num w:numId="80">
    <w:abstractNumId w:val="236"/>
  </w:num>
  <w:num w:numId="81">
    <w:abstractNumId w:val="118"/>
  </w:num>
  <w:num w:numId="82">
    <w:abstractNumId w:val="23"/>
  </w:num>
  <w:num w:numId="83">
    <w:abstractNumId w:val="74"/>
  </w:num>
  <w:num w:numId="84">
    <w:abstractNumId w:val="63"/>
  </w:num>
  <w:num w:numId="85">
    <w:abstractNumId w:val="175"/>
  </w:num>
  <w:num w:numId="86">
    <w:abstractNumId w:val="22"/>
  </w:num>
  <w:num w:numId="87">
    <w:abstractNumId w:val="219"/>
  </w:num>
  <w:num w:numId="88">
    <w:abstractNumId w:val="65"/>
  </w:num>
  <w:num w:numId="89">
    <w:abstractNumId w:val="211"/>
  </w:num>
  <w:num w:numId="90">
    <w:abstractNumId w:val="185"/>
  </w:num>
  <w:num w:numId="91">
    <w:abstractNumId w:val="117"/>
  </w:num>
  <w:num w:numId="92">
    <w:abstractNumId w:val="157"/>
  </w:num>
  <w:num w:numId="93">
    <w:abstractNumId w:val="102"/>
  </w:num>
  <w:num w:numId="94">
    <w:abstractNumId w:val="101"/>
  </w:num>
  <w:num w:numId="95">
    <w:abstractNumId w:val="213"/>
  </w:num>
  <w:num w:numId="96">
    <w:abstractNumId w:val="173"/>
  </w:num>
  <w:num w:numId="97">
    <w:abstractNumId w:val="162"/>
  </w:num>
  <w:num w:numId="98">
    <w:abstractNumId w:val="30"/>
  </w:num>
  <w:num w:numId="99">
    <w:abstractNumId w:val="60"/>
  </w:num>
  <w:num w:numId="100">
    <w:abstractNumId w:val="31"/>
  </w:num>
  <w:num w:numId="101">
    <w:abstractNumId w:val="20"/>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num>
  <w:num w:numId="104">
    <w:abstractNumId w:val="98"/>
  </w:num>
  <w:num w:numId="105">
    <w:abstractNumId w:val="36"/>
  </w:num>
  <w:num w:numId="106">
    <w:abstractNumId w:val="138"/>
  </w:num>
  <w:num w:numId="107">
    <w:abstractNumId w:val="187"/>
  </w:num>
  <w:num w:numId="108">
    <w:abstractNumId w:val="229"/>
  </w:num>
  <w:num w:numId="109">
    <w:abstractNumId w:val="18"/>
  </w:num>
  <w:num w:numId="110">
    <w:abstractNumId w:val="222"/>
  </w:num>
  <w:num w:numId="111">
    <w:abstractNumId w:val="237"/>
  </w:num>
  <w:num w:numId="112">
    <w:abstractNumId w:val="234"/>
  </w:num>
  <w:num w:numId="113">
    <w:abstractNumId w:val="232"/>
  </w:num>
  <w:num w:numId="114">
    <w:abstractNumId w:val="113"/>
  </w:num>
  <w:num w:numId="115">
    <w:abstractNumId w:val="149"/>
  </w:num>
  <w:num w:numId="116">
    <w:abstractNumId w:val="225"/>
  </w:num>
  <w:num w:numId="117">
    <w:abstractNumId w:val="52"/>
  </w:num>
  <w:num w:numId="118">
    <w:abstractNumId w:val="141"/>
  </w:num>
  <w:num w:numId="119">
    <w:abstractNumId w:val="115"/>
  </w:num>
  <w:num w:numId="120">
    <w:abstractNumId w:val="43"/>
  </w:num>
  <w:num w:numId="121">
    <w:abstractNumId w:val="90"/>
  </w:num>
  <w:num w:numId="122">
    <w:abstractNumId w:val="143"/>
  </w:num>
  <w:num w:numId="123">
    <w:abstractNumId w:val="50"/>
  </w:num>
  <w:num w:numId="124">
    <w:abstractNumId w:val="188"/>
  </w:num>
  <w:num w:numId="125">
    <w:abstractNumId w:val="166"/>
  </w:num>
  <w:num w:numId="126">
    <w:abstractNumId w:val="110"/>
  </w:num>
  <w:num w:numId="127">
    <w:abstractNumId w:val="135"/>
  </w:num>
  <w:num w:numId="128">
    <w:abstractNumId w:val="79"/>
  </w:num>
  <w:num w:numId="129">
    <w:abstractNumId w:val="235"/>
  </w:num>
  <w:num w:numId="130">
    <w:abstractNumId w:val="112"/>
  </w:num>
  <w:num w:numId="131">
    <w:abstractNumId w:val="150"/>
  </w:num>
  <w:num w:numId="132">
    <w:abstractNumId w:val="39"/>
  </w:num>
  <w:num w:numId="133">
    <w:abstractNumId w:val="233"/>
  </w:num>
  <w:num w:numId="134">
    <w:abstractNumId w:val="168"/>
  </w:num>
  <w:num w:numId="135">
    <w:abstractNumId w:val="129"/>
  </w:num>
  <w:num w:numId="136">
    <w:abstractNumId w:val="40"/>
  </w:num>
  <w:num w:numId="137">
    <w:abstractNumId w:val="108"/>
  </w:num>
  <w:num w:numId="138">
    <w:abstractNumId w:val="73"/>
  </w:num>
  <w:num w:numId="139">
    <w:abstractNumId w:val="25"/>
  </w:num>
  <w:num w:numId="140">
    <w:abstractNumId w:val="223"/>
  </w:num>
  <w:num w:numId="141">
    <w:abstractNumId w:val="106"/>
  </w:num>
  <w:num w:numId="142">
    <w:abstractNumId w:val="189"/>
  </w:num>
  <w:num w:numId="1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4"/>
  </w:num>
  <w:num w:numId="146">
    <w:abstractNumId w:val="123"/>
  </w:num>
  <w:num w:numId="147">
    <w:abstractNumId w:val="197"/>
  </w:num>
  <w:num w:numId="148">
    <w:abstractNumId w:val="26"/>
  </w:num>
  <w:num w:numId="149">
    <w:abstractNumId w:val="72"/>
  </w:num>
  <w:num w:numId="150">
    <w:abstractNumId w:val="86"/>
  </w:num>
  <w:num w:numId="151">
    <w:abstractNumId w:val="159"/>
  </w:num>
  <w:num w:numId="152">
    <w:abstractNumId w:val="193"/>
  </w:num>
  <w:num w:numId="153">
    <w:abstractNumId w:val="231"/>
  </w:num>
  <w:num w:numId="154">
    <w:abstractNumId w:val="70"/>
  </w:num>
  <w:num w:numId="155">
    <w:abstractNumId w:val="167"/>
  </w:num>
  <w:num w:numId="156">
    <w:abstractNumId w:val="62"/>
  </w:num>
  <w:num w:numId="157">
    <w:abstractNumId w:val="132"/>
  </w:num>
  <w:num w:numId="158">
    <w:abstractNumId w:val="196"/>
  </w:num>
  <w:num w:numId="159">
    <w:abstractNumId w:val="147"/>
  </w:num>
  <w:num w:numId="160">
    <w:abstractNumId w:val="38"/>
  </w:num>
  <w:num w:numId="161">
    <w:abstractNumId w:val="125"/>
  </w:num>
  <w:num w:numId="162">
    <w:abstractNumId w:val="122"/>
  </w:num>
  <w:num w:numId="163">
    <w:abstractNumId w:val="78"/>
  </w:num>
  <w:num w:numId="164">
    <w:abstractNumId w:val="96"/>
  </w:num>
  <w:num w:numId="165">
    <w:abstractNumId w:val="180"/>
  </w:num>
  <w:num w:numId="166">
    <w:abstractNumId w:val="205"/>
  </w:num>
  <w:num w:numId="167">
    <w:abstractNumId w:val="201"/>
  </w:num>
  <w:num w:numId="168">
    <w:abstractNumId w:val="198"/>
  </w:num>
  <w:num w:numId="169">
    <w:abstractNumId w:val="210"/>
  </w:num>
  <w:num w:numId="1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num>
  <w:num w:numId="173">
    <w:abstractNumId w:val="226"/>
  </w:num>
  <w:num w:numId="174">
    <w:abstractNumId w:val="53"/>
  </w:num>
  <w:num w:numId="175">
    <w:abstractNumId w:val="215"/>
  </w:num>
  <w:num w:numId="176">
    <w:abstractNumId w:val="33"/>
  </w:num>
  <w:num w:numId="177">
    <w:abstractNumId w:val="181"/>
  </w:num>
  <w:num w:numId="178">
    <w:abstractNumId w:val="220"/>
  </w:num>
  <w:num w:numId="179">
    <w:abstractNumId w:val="191"/>
  </w:num>
  <w:num w:numId="180">
    <w:abstractNumId w:val="165"/>
  </w:num>
  <w:num w:numId="181">
    <w:abstractNumId w:val="49"/>
  </w:num>
  <w:num w:numId="182">
    <w:abstractNumId w:val="144"/>
  </w:num>
  <w:num w:numId="183">
    <w:abstractNumId w:val="206"/>
  </w:num>
  <w:num w:numId="184">
    <w:abstractNumId w:val="209"/>
  </w:num>
  <w:num w:numId="185">
    <w:abstractNumId w:val="172"/>
  </w:num>
  <w:num w:numId="186">
    <w:abstractNumId w:val="83"/>
  </w:num>
  <w:num w:numId="187">
    <w:abstractNumId w:val="124"/>
  </w:num>
  <w:num w:numId="188">
    <w:abstractNumId w:val="169"/>
  </w:num>
  <w:num w:numId="189">
    <w:abstractNumId w:val="128"/>
  </w:num>
  <w:num w:numId="190">
    <w:abstractNumId w:val="35"/>
  </w:num>
  <w:num w:numId="191">
    <w:abstractNumId w:val="27"/>
  </w:num>
  <w:num w:numId="192">
    <w:abstractNumId w:val="179"/>
  </w:num>
  <w:num w:numId="193">
    <w:abstractNumId w:val="92"/>
  </w:num>
  <w:num w:numId="194">
    <w:abstractNumId w:val="111"/>
  </w:num>
  <w:num w:numId="195">
    <w:abstractNumId w:val="95"/>
  </w:num>
  <w:num w:numId="196">
    <w:abstractNumId w:val="156"/>
  </w:num>
  <w:num w:numId="197">
    <w:abstractNumId w:val="154"/>
  </w:num>
  <w:num w:numId="198">
    <w:abstractNumId w:val="67"/>
  </w:num>
  <w:num w:numId="199">
    <w:abstractNumId w:val="77"/>
  </w:num>
  <w:num w:numId="200">
    <w:abstractNumId w:val="51"/>
  </w:num>
  <w:num w:numId="201">
    <w:abstractNumId w:val="37"/>
  </w:num>
  <w:num w:numId="202">
    <w:abstractNumId w:val="59"/>
  </w:num>
  <w:num w:numId="203">
    <w:abstractNumId w:val="133"/>
  </w:num>
  <w:num w:numId="204">
    <w:abstractNumId w:val="170"/>
  </w:num>
  <w:num w:numId="205">
    <w:abstractNumId w:val="64"/>
  </w:num>
  <w:num w:numId="206">
    <w:abstractNumId w:val="227"/>
  </w:num>
  <w:num w:numId="207">
    <w:abstractNumId w:val="41"/>
  </w:num>
  <w:num w:numId="208">
    <w:abstractNumId w:val="230"/>
  </w:num>
  <w:num w:numId="209">
    <w:abstractNumId w:val="89"/>
  </w:num>
  <w:num w:numId="210">
    <w:abstractNumId w:val="204"/>
  </w:num>
  <w:num w:numId="211">
    <w:abstractNumId w:val="104"/>
  </w:num>
  <w:num w:numId="212">
    <w:abstractNumId w:val="148"/>
  </w:num>
  <w:num w:numId="213">
    <w:abstractNumId w:val="69"/>
  </w:num>
  <w:num w:numId="214">
    <w:abstractNumId w:val="140"/>
  </w:num>
  <w:num w:numId="215">
    <w:abstractNumId w:val="163"/>
  </w:num>
  <w:num w:numId="216">
    <w:abstractNumId w:val="29"/>
  </w:num>
  <w:num w:numId="217">
    <w:abstractNumId w:val="182"/>
  </w:num>
  <w:num w:numId="218">
    <w:abstractNumId w:val="145"/>
  </w:num>
  <w:num w:numId="219">
    <w:abstractNumId w:val="200"/>
  </w:num>
  <w:num w:numId="220">
    <w:abstractNumId w:val="214"/>
  </w:num>
  <w:num w:numId="221">
    <w:abstractNumId w:val="134"/>
  </w:num>
  <w:num w:numId="222">
    <w:abstractNumId w:val="44"/>
  </w:num>
  <w:num w:numId="223">
    <w:abstractNumId w:val="88"/>
  </w:num>
  <w:num w:numId="224">
    <w:abstractNumId w:val="195"/>
  </w:num>
  <w:num w:numId="225">
    <w:abstractNumId w:val="81"/>
  </w:num>
  <w:num w:numId="226">
    <w:abstractNumId w:val="56"/>
  </w:num>
  <w:num w:numId="227">
    <w:abstractNumId w:val="109"/>
  </w:num>
  <w:num w:numId="228">
    <w:abstractNumId w:val="217"/>
  </w:num>
  <w:num w:numId="229">
    <w:abstractNumId w:val="103"/>
  </w:num>
  <w:num w:numId="230">
    <w:abstractNumId w:val="192"/>
  </w:num>
  <w:num w:numId="231">
    <w:abstractNumId w:val="142"/>
  </w:num>
  <w:num w:numId="232">
    <w:abstractNumId w:val="130"/>
  </w:num>
  <w:num w:numId="233">
    <w:abstractNumId w:val="228"/>
  </w:num>
  <w:num w:numId="234">
    <w:abstractNumId w:val="184"/>
  </w:num>
  <w:num w:numId="235">
    <w:abstractNumId w:val="190"/>
  </w:num>
  <w:num w:numId="236">
    <w:abstractNumId w:val="91"/>
  </w:num>
  <w:num w:numId="237">
    <w:abstractNumId w:val="15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8"/>
    <w:rsid w:val="00010DB0"/>
    <w:rsid w:val="00013336"/>
    <w:rsid w:val="00016546"/>
    <w:rsid w:val="00023349"/>
    <w:rsid w:val="00024626"/>
    <w:rsid w:val="00030E3B"/>
    <w:rsid w:val="00031A77"/>
    <w:rsid w:val="00034BBF"/>
    <w:rsid w:val="00045EEC"/>
    <w:rsid w:val="00051F07"/>
    <w:rsid w:val="00062A31"/>
    <w:rsid w:val="00064335"/>
    <w:rsid w:val="000729A8"/>
    <w:rsid w:val="000748F4"/>
    <w:rsid w:val="000754E9"/>
    <w:rsid w:val="00086831"/>
    <w:rsid w:val="0009393B"/>
    <w:rsid w:val="000A6B1A"/>
    <w:rsid w:val="000C52A4"/>
    <w:rsid w:val="000C5C0F"/>
    <w:rsid w:val="000C70F4"/>
    <w:rsid w:val="000C7710"/>
    <w:rsid w:val="000D6BA9"/>
    <w:rsid w:val="000D7F4C"/>
    <w:rsid w:val="000E0096"/>
    <w:rsid w:val="000E0872"/>
    <w:rsid w:val="000E297C"/>
    <w:rsid w:val="000E2C40"/>
    <w:rsid w:val="000F7605"/>
    <w:rsid w:val="000F7957"/>
    <w:rsid w:val="0010750F"/>
    <w:rsid w:val="001166FC"/>
    <w:rsid w:val="00116AEB"/>
    <w:rsid w:val="00120A6E"/>
    <w:rsid w:val="00122A9C"/>
    <w:rsid w:val="0012329E"/>
    <w:rsid w:val="001266F1"/>
    <w:rsid w:val="00131EEC"/>
    <w:rsid w:val="00133466"/>
    <w:rsid w:val="001411E4"/>
    <w:rsid w:val="00150EB3"/>
    <w:rsid w:val="00153D19"/>
    <w:rsid w:val="00162785"/>
    <w:rsid w:val="00170AE5"/>
    <w:rsid w:val="001748B7"/>
    <w:rsid w:val="00182C4C"/>
    <w:rsid w:val="001A2AA1"/>
    <w:rsid w:val="001B002D"/>
    <w:rsid w:val="001B1D7A"/>
    <w:rsid w:val="001C5F1A"/>
    <w:rsid w:val="001C7AD8"/>
    <w:rsid w:val="001D245F"/>
    <w:rsid w:val="001D3903"/>
    <w:rsid w:val="001E754A"/>
    <w:rsid w:val="001E7A27"/>
    <w:rsid w:val="001F153D"/>
    <w:rsid w:val="00200885"/>
    <w:rsid w:val="00210FA9"/>
    <w:rsid w:val="0021230A"/>
    <w:rsid w:val="0021290C"/>
    <w:rsid w:val="00243715"/>
    <w:rsid w:val="00245AD4"/>
    <w:rsid w:val="002470FE"/>
    <w:rsid w:val="00251F78"/>
    <w:rsid w:val="002544A8"/>
    <w:rsid w:val="002570C4"/>
    <w:rsid w:val="00271CB8"/>
    <w:rsid w:val="00275509"/>
    <w:rsid w:val="0027794F"/>
    <w:rsid w:val="002805DB"/>
    <w:rsid w:val="0028144E"/>
    <w:rsid w:val="00291E90"/>
    <w:rsid w:val="00292689"/>
    <w:rsid w:val="00292F6D"/>
    <w:rsid w:val="002A1824"/>
    <w:rsid w:val="002A23EB"/>
    <w:rsid w:val="002A43AC"/>
    <w:rsid w:val="002B2A35"/>
    <w:rsid w:val="002B3E5C"/>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25DB"/>
    <w:rsid w:val="003C49FB"/>
    <w:rsid w:val="003D7C1B"/>
    <w:rsid w:val="003F1C6F"/>
    <w:rsid w:val="003F41E7"/>
    <w:rsid w:val="003F54FD"/>
    <w:rsid w:val="00403251"/>
    <w:rsid w:val="0040403A"/>
    <w:rsid w:val="00410262"/>
    <w:rsid w:val="004117C3"/>
    <w:rsid w:val="00413B4E"/>
    <w:rsid w:val="004164E7"/>
    <w:rsid w:val="004332B4"/>
    <w:rsid w:val="00443431"/>
    <w:rsid w:val="00460F9E"/>
    <w:rsid w:val="0046209D"/>
    <w:rsid w:val="004648A0"/>
    <w:rsid w:val="00473F87"/>
    <w:rsid w:val="00493554"/>
    <w:rsid w:val="0049773C"/>
    <w:rsid w:val="004A5A31"/>
    <w:rsid w:val="004B5A11"/>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7317"/>
    <w:rsid w:val="005A7451"/>
    <w:rsid w:val="005A74AC"/>
    <w:rsid w:val="005B4AA4"/>
    <w:rsid w:val="005C03CA"/>
    <w:rsid w:val="005C06F5"/>
    <w:rsid w:val="005C2796"/>
    <w:rsid w:val="005E5E17"/>
    <w:rsid w:val="005F4501"/>
    <w:rsid w:val="006051CC"/>
    <w:rsid w:val="00624C08"/>
    <w:rsid w:val="00630C4C"/>
    <w:rsid w:val="00631AF1"/>
    <w:rsid w:val="006403D9"/>
    <w:rsid w:val="00643BAD"/>
    <w:rsid w:val="006454DE"/>
    <w:rsid w:val="006537A2"/>
    <w:rsid w:val="00654EAE"/>
    <w:rsid w:val="00656E7B"/>
    <w:rsid w:val="006609CA"/>
    <w:rsid w:val="0068381F"/>
    <w:rsid w:val="00697F71"/>
    <w:rsid w:val="006A3173"/>
    <w:rsid w:val="006B092C"/>
    <w:rsid w:val="006B5823"/>
    <w:rsid w:val="006C420E"/>
    <w:rsid w:val="006D4722"/>
    <w:rsid w:val="006D6A44"/>
    <w:rsid w:val="006E396D"/>
    <w:rsid w:val="006F5867"/>
    <w:rsid w:val="006F638A"/>
    <w:rsid w:val="00701E71"/>
    <w:rsid w:val="007039C0"/>
    <w:rsid w:val="007143C8"/>
    <w:rsid w:val="007210A3"/>
    <w:rsid w:val="007228E3"/>
    <w:rsid w:val="00730DA7"/>
    <w:rsid w:val="00732EBC"/>
    <w:rsid w:val="0074006C"/>
    <w:rsid w:val="00753311"/>
    <w:rsid w:val="00762ECE"/>
    <w:rsid w:val="00765337"/>
    <w:rsid w:val="00766278"/>
    <w:rsid w:val="00771BD8"/>
    <w:rsid w:val="00772FC7"/>
    <w:rsid w:val="00774249"/>
    <w:rsid w:val="0079119E"/>
    <w:rsid w:val="007B4D4A"/>
    <w:rsid w:val="007B65B6"/>
    <w:rsid w:val="007C1CF9"/>
    <w:rsid w:val="007C297D"/>
    <w:rsid w:val="007C3E92"/>
    <w:rsid w:val="007E31D1"/>
    <w:rsid w:val="007F63CC"/>
    <w:rsid w:val="00801128"/>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0B53"/>
    <w:rsid w:val="008A1B13"/>
    <w:rsid w:val="008A33FE"/>
    <w:rsid w:val="008B3413"/>
    <w:rsid w:val="008C2F99"/>
    <w:rsid w:val="008C3370"/>
    <w:rsid w:val="008D0102"/>
    <w:rsid w:val="008D5753"/>
    <w:rsid w:val="008D6F41"/>
    <w:rsid w:val="008F203B"/>
    <w:rsid w:val="009036FD"/>
    <w:rsid w:val="0090674C"/>
    <w:rsid w:val="00907606"/>
    <w:rsid w:val="00910044"/>
    <w:rsid w:val="00950497"/>
    <w:rsid w:val="00960C7B"/>
    <w:rsid w:val="00972BF9"/>
    <w:rsid w:val="00981526"/>
    <w:rsid w:val="009825DA"/>
    <w:rsid w:val="00990172"/>
    <w:rsid w:val="009A31B9"/>
    <w:rsid w:val="009B17AE"/>
    <w:rsid w:val="009B2579"/>
    <w:rsid w:val="009B75CA"/>
    <w:rsid w:val="009D66BC"/>
    <w:rsid w:val="009D678C"/>
    <w:rsid w:val="009D6E5E"/>
    <w:rsid w:val="00A07C1D"/>
    <w:rsid w:val="00A101DC"/>
    <w:rsid w:val="00A12C9D"/>
    <w:rsid w:val="00A23FB7"/>
    <w:rsid w:val="00A25ADE"/>
    <w:rsid w:val="00A3381B"/>
    <w:rsid w:val="00A41E48"/>
    <w:rsid w:val="00A454D4"/>
    <w:rsid w:val="00A464BC"/>
    <w:rsid w:val="00A619D8"/>
    <w:rsid w:val="00A63D14"/>
    <w:rsid w:val="00A647A6"/>
    <w:rsid w:val="00A82760"/>
    <w:rsid w:val="00AA2964"/>
    <w:rsid w:val="00AC54E4"/>
    <w:rsid w:val="00AC746E"/>
    <w:rsid w:val="00AC78F3"/>
    <w:rsid w:val="00AD3039"/>
    <w:rsid w:val="00AD6C11"/>
    <w:rsid w:val="00B00C66"/>
    <w:rsid w:val="00B037A2"/>
    <w:rsid w:val="00B2131B"/>
    <w:rsid w:val="00B230D5"/>
    <w:rsid w:val="00B23B64"/>
    <w:rsid w:val="00B2432D"/>
    <w:rsid w:val="00B26968"/>
    <w:rsid w:val="00B31DBD"/>
    <w:rsid w:val="00B4420F"/>
    <w:rsid w:val="00B54CD1"/>
    <w:rsid w:val="00B72BC7"/>
    <w:rsid w:val="00B824BC"/>
    <w:rsid w:val="00B85446"/>
    <w:rsid w:val="00B87BD8"/>
    <w:rsid w:val="00B90C66"/>
    <w:rsid w:val="00B91088"/>
    <w:rsid w:val="00B916AC"/>
    <w:rsid w:val="00B93072"/>
    <w:rsid w:val="00B93830"/>
    <w:rsid w:val="00BA4684"/>
    <w:rsid w:val="00BB26FE"/>
    <w:rsid w:val="00BC36E2"/>
    <w:rsid w:val="00BC5091"/>
    <w:rsid w:val="00BC6BCA"/>
    <w:rsid w:val="00BD1013"/>
    <w:rsid w:val="00BD3AAC"/>
    <w:rsid w:val="00BE0694"/>
    <w:rsid w:val="00BE5959"/>
    <w:rsid w:val="00C01853"/>
    <w:rsid w:val="00C0504F"/>
    <w:rsid w:val="00C16CB0"/>
    <w:rsid w:val="00C227B5"/>
    <w:rsid w:val="00C230FE"/>
    <w:rsid w:val="00C23E0B"/>
    <w:rsid w:val="00C2546F"/>
    <w:rsid w:val="00C37A52"/>
    <w:rsid w:val="00C46118"/>
    <w:rsid w:val="00C55005"/>
    <w:rsid w:val="00C60E92"/>
    <w:rsid w:val="00C62777"/>
    <w:rsid w:val="00C6445B"/>
    <w:rsid w:val="00C66D49"/>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10058"/>
    <w:rsid w:val="00D10390"/>
    <w:rsid w:val="00D137E7"/>
    <w:rsid w:val="00D21A13"/>
    <w:rsid w:val="00D26862"/>
    <w:rsid w:val="00D30AE1"/>
    <w:rsid w:val="00D327DF"/>
    <w:rsid w:val="00D3632C"/>
    <w:rsid w:val="00D36B2B"/>
    <w:rsid w:val="00D43895"/>
    <w:rsid w:val="00D4465C"/>
    <w:rsid w:val="00D47E89"/>
    <w:rsid w:val="00D53B89"/>
    <w:rsid w:val="00D547FB"/>
    <w:rsid w:val="00D55A45"/>
    <w:rsid w:val="00D612CE"/>
    <w:rsid w:val="00D6183E"/>
    <w:rsid w:val="00D622B6"/>
    <w:rsid w:val="00D62FEF"/>
    <w:rsid w:val="00D70634"/>
    <w:rsid w:val="00D819A2"/>
    <w:rsid w:val="00D90FC8"/>
    <w:rsid w:val="00D9178D"/>
    <w:rsid w:val="00D92747"/>
    <w:rsid w:val="00DA2994"/>
    <w:rsid w:val="00DB0F49"/>
    <w:rsid w:val="00DB1E58"/>
    <w:rsid w:val="00DB56DA"/>
    <w:rsid w:val="00DC1FE2"/>
    <w:rsid w:val="00DE42AD"/>
    <w:rsid w:val="00DF54E5"/>
    <w:rsid w:val="00E03FE1"/>
    <w:rsid w:val="00E10AC3"/>
    <w:rsid w:val="00E127F1"/>
    <w:rsid w:val="00E21DB3"/>
    <w:rsid w:val="00E22DD5"/>
    <w:rsid w:val="00E231C3"/>
    <w:rsid w:val="00E331A7"/>
    <w:rsid w:val="00E347B2"/>
    <w:rsid w:val="00E515D2"/>
    <w:rsid w:val="00E56A88"/>
    <w:rsid w:val="00E74420"/>
    <w:rsid w:val="00E84CC1"/>
    <w:rsid w:val="00EA4CC8"/>
    <w:rsid w:val="00EB186A"/>
    <w:rsid w:val="00EC0BD7"/>
    <w:rsid w:val="00EC2658"/>
    <w:rsid w:val="00EC4716"/>
    <w:rsid w:val="00ED2733"/>
    <w:rsid w:val="00ED5395"/>
    <w:rsid w:val="00ED7A5A"/>
    <w:rsid w:val="00EE0AE5"/>
    <w:rsid w:val="00EE1AAD"/>
    <w:rsid w:val="00EE2EFF"/>
    <w:rsid w:val="00EF0458"/>
    <w:rsid w:val="00EF08D3"/>
    <w:rsid w:val="00EF1378"/>
    <w:rsid w:val="00EF2FCD"/>
    <w:rsid w:val="00EF7714"/>
    <w:rsid w:val="00F137C6"/>
    <w:rsid w:val="00F16004"/>
    <w:rsid w:val="00F171F2"/>
    <w:rsid w:val="00F20176"/>
    <w:rsid w:val="00F27737"/>
    <w:rsid w:val="00F31B1B"/>
    <w:rsid w:val="00F41D09"/>
    <w:rsid w:val="00F466E8"/>
    <w:rsid w:val="00F470B1"/>
    <w:rsid w:val="00F54601"/>
    <w:rsid w:val="00F56C80"/>
    <w:rsid w:val="00F6294D"/>
    <w:rsid w:val="00F71BB7"/>
    <w:rsid w:val="00F865FC"/>
    <w:rsid w:val="00F95EF6"/>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189FB8"/>
  <w15:docId w15:val="{0073E07B-A0C9-41A0-A3C2-C4C98D0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Заголовок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2"/>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9E0D-F126-4A9F-B16B-D491F5B9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390</Pages>
  <Words>92115</Words>
  <Characters>525058</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Яскевич Тереза Алефтиновна</cp:lastModifiedBy>
  <cp:revision>7</cp:revision>
  <cp:lastPrinted>2016-11-15T13:58:00Z</cp:lastPrinted>
  <dcterms:created xsi:type="dcterms:W3CDTF">2017-03-03T13:36:00Z</dcterms:created>
  <dcterms:modified xsi:type="dcterms:W3CDTF">2017-05-17T12:26:00Z</dcterms:modified>
</cp:coreProperties>
</file>