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58F" w:rsidRDefault="0031158F" w:rsidP="0031158F">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AA" w:rsidRDefault="002678AA">
      <w:pPr>
        <w:spacing w:after="0" w:line="240" w:lineRule="auto"/>
      </w:pPr>
      <w:r>
        <w:separator/>
      </w:r>
    </w:p>
  </w:endnote>
  <w:endnote w:type="continuationSeparator" w:id="0">
    <w:p w:rsidR="002678AA" w:rsidRDefault="0026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C6" w:rsidRDefault="00271DC6">
    <w:pPr>
      <w:pStyle w:val="affb"/>
      <w:jc w:val="center"/>
    </w:pPr>
    <w:r>
      <w:rPr>
        <w:sz w:val="24"/>
        <w:szCs w:val="24"/>
      </w:rPr>
      <w:fldChar w:fldCharType="begin"/>
    </w:r>
    <w:r>
      <w:rPr>
        <w:sz w:val="24"/>
        <w:szCs w:val="24"/>
      </w:rPr>
      <w:instrText xml:space="preserve"> PAGE </w:instrText>
    </w:r>
    <w:r>
      <w:rPr>
        <w:sz w:val="24"/>
        <w:szCs w:val="24"/>
      </w:rPr>
      <w:fldChar w:fldCharType="separate"/>
    </w:r>
    <w:r w:rsidR="003B5E47">
      <w:rPr>
        <w:noProof/>
        <w:sz w:val="24"/>
        <w:szCs w:val="24"/>
      </w:rPr>
      <w:t>32</w:t>
    </w:r>
    <w:r>
      <w:rPr>
        <w:sz w:val="24"/>
        <w:szCs w:val="24"/>
      </w:rPr>
      <w:fldChar w:fldCharType="end"/>
    </w:r>
  </w:p>
  <w:p w:rsidR="00271DC6" w:rsidRDefault="00271DC6">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AA" w:rsidRDefault="002678AA">
      <w:pPr>
        <w:spacing w:after="0" w:line="240" w:lineRule="auto"/>
      </w:pPr>
      <w:r>
        <w:separator/>
      </w:r>
    </w:p>
  </w:footnote>
  <w:footnote w:type="continuationSeparator" w:id="0">
    <w:p w:rsidR="002678AA" w:rsidRDefault="002678AA">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3">
    <w:p w:rsidR="00271DC6" w:rsidRDefault="00271DC6"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F498-DF33-40D8-804E-2E70CFDA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116512</Words>
  <Characters>664125</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Екушевская </cp:lastModifiedBy>
  <cp:revision>2</cp:revision>
  <cp:lastPrinted>2015-10-19T09:35:00Z</cp:lastPrinted>
  <dcterms:created xsi:type="dcterms:W3CDTF">2016-08-03T09:53:00Z</dcterms:created>
  <dcterms:modified xsi:type="dcterms:W3CDTF">2016-08-03T09:53:00Z</dcterms:modified>
</cp:coreProperties>
</file>