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97" w:rsidRPr="004C2071" w:rsidRDefault="004C2071" w:rsidP="004C2071">
      <w:pPr>
        <w:shd w:val="clear" w:color="auto" w:fill="FFFFFF"/>
        <w:suppressAutoHyphens w:val="0"/>
        <w:jc w:val="center"/>
        <w:rPr>
          <w:sz w:val="28"/>
          <w:szCs w:val="28"/>
          <w:lang w:eastAsia="ru-RU"/>
        </w:rPr>
      </w:pPr>
      <w:r w:rsidRPr="004C2071">
        <w:rPr>
          <w:sz w:val="28"/>
          <w:szCs w:val="28"/>
          <w:lang w:eastAsia="ru-RU"/>
        </w:rPr>
        <w:t>Муниципальное казенное общеобразовательное учреждение</w:t>
      </w:r>
    </w:p>
    <w:p w:rsidR="004C2071" w:rsidRPr="004C2071" w:rsidRDefault="004C2071" w:rsidP="004C2071">
      <w:pPr>
        <w:shd w:val="clear" w:color="auto" w:fill="FFFFFF"/>
        <w:suppressAutoHyphens w:val="0"/>
        <w:jc w:val="center"/>
        <w:rPr>
          <w:sz w:val="28"/>
          <w:szCs w:val="28"/>
          <w:lang w:eastAsia="ru-RU"/>
        </w:rPr>
      </w:pPr>
      <w:r w:rsidRPr="004C2071">
        <w:rPr>
          <w:sz w:val="28"/>
          <w:szCs w:val="28"/>
          <w:lang w:eastAsia="ru-RU"/>
        </w:rPr>
        <w:t>«</w:t>
      </w:r>
      <w:proofErr w:type="spellStart"/>
      <w:r w:rsidRPr="004C2071">
        <w:rPr>
          <w:sz w:val="28"/>
          <w:szCs w:val="28"/>
          <w:lang w:eastAsia="ru-RU"/>
        </w:rPr>
        <w:t>Сибирякская</w:t>
      </w:r>
      <w:proofErr w:type="spellEnd"/>
      <w:r w:rsidRPr="004C2071">
        <w:rPr>
          <w:sz w:val="28"/>
          <w:szCs w:val="28"/>
          <w:lang w:eastAsia="ru-RU"/>
        </w:rPr>
        <w:t xml:space="preserve"> средняя общеобразовательная школа»</w:t>
      </w:r>
    </w:p>
    <w:p w:rsidR="005B3F97" w:rsidRPr="004C2071" w:rsidRDefault="005B3F97" w:rsidP="004C2071">
      <w:pPr>
        <w:shd w:val="clear" w:color="auto" w:fill="FFFFFF"/>
        <w:suppressAutoHyphens w:val="0"/>
        <w:jc w:val="center"/>
        <w:rPr>
          <w:sz w:val="28"/>
          <w:szCs w:val="28"/>
          <w:lang w:eastAsia="ru-RU"/>
        </w:rPr>
      </w:pPr>
    </w:p>
    <w:p w:rsidR="005B3F97" w:rsidRPr="004C2071" w:rsidRDefault="005B3F97" w:rsidP="004C2071">
      <w:pPr>
        <w:shd w:val="clear" w:color="auto" w:fill="FFFFFF"/>
        <w:suppressAutoHyphens w:val="0"/>
        <w:jc w:val="center"/>
        <w:rPr>
          <w:sz w:val="28"/>
          <w:szCs w:val="28"/>
          <w:lang w:eastAsia="ru-RU"/>
        </w:rPr>
      </w:pPr>
    </w:p>
    <w:p w:rsidR="004C2071" w:rsidRDefault="004C2071" w:rsidP="004C2071">
      <w:pPr>
        <w:shd w:val="clear" w:color="auto" w:fill="FFFFFF"/>
        <w:suppressAutoHyphens w:val="0"/>
        <w:jc w:val="center"/>
        <w:rPr>
          <w:b/>
          <w:bCs/>
          <w:sz w:val="28"/>
          <w:szCs w:val="28"/>
          <w:lang w:eastAsia="ru-RU"/>
        </w:rPr>
      </w:pPr>
    </w:p>
    <w:p w:rsidR="004C2071" w:rsidRDefault="004C2071" w:rsidP="004C2071">
      <w:pPr>
        <w:shd w:val="clear" w:color="auto" w:fill="FFFFFF"/>
        <w:suppressAutoHyphens w:val="0"/>
        <w:jc w:val="center"/>
        <w:rPr>
          <w:b/>
          <w:bCs/>
          <w:sz w:val="28"/>
          <w:szCs w:val="28"/>
          <w:lang w:eastAsia="ru-RU"/>
        </w:rPr>
      </w:pPr>
    </w:p>
    <w:p w:rsidR="004C2071" w:rsidRDefault="004C2071" w:rsidP="004C2071">
      <w:pPr>
        <w:shd w:val="clear" w:color="auto" w:fill="FFFFFF"/>
        <w:suppressAutoHyphens w:val="0"/>
        <w:jc w:val="center"/>
        <w:rPr>
          <w:b/>
          <w:bCs/>
          <w:sz w:val="28"/>
          <w:szCs w:val="28"/>
          <w:lang w:eastAsia="ru-RU"/>
        </w:rPr>
      </w:pPr>
    </w:p>
    <w:p w:rsidR="004C2071" w:rsidRDefault="004C2071" w:rsidP="004C2071">
      <w:pPr>
        <w:shd w:val="clear" w:color="auto" w:fill="FFFFFF"/>
        <w:suppressAutoHyphens w:val="0"/>
        <w:jc w:val="center"/>
        <w:rPr>
          <w:b/>
          <w:bCs/>
          <w:sz w:val="28"/>
          <w:szCs w:val="28"/>
          <w:lang w:eastAsia="ru-RU"/>
        </w:rPr>
      </w:pPr>
    </w:p>
    <w:p w:rsidR="004C2071" w:rsidRDefault="004C2071" w:rsidP="004C2071">
      <w:pPr>
        <w:shd w:val="clear" w:color="auto" w:fill="FFFFFF"/>
        <w:suppressAutoHyphens w:val="0"/>
        <w:jc w:val="center"/>
        <w:rPr>
          <w:b/>
          <w:bCs/>
          <w:sz w:val="28"/>
          <w:szCs w:val="28"/>
          <w:lang w:eastAsia="ru-RU"/>
        </w:rPr>
      </w:pPr>
    </w:p>
    <w:p w:rsidR="004C2071" w:rsidRDefault="004C2071" w:rsidP="004C2071">
      <w:pPr>
        <w:shd w:val="clear" w:color="auto" w:fill="FFFFFF"/>
        <w:suppressAutoHyphens w:val="0"/>
        <w:jc w:val="center"/>
        <w:rPr>
          <w:b/>
          <w:bCs/>
          <w:sz w:val="28"/>
          <w:szCs w:val="28"/>
          <w:lang w:eastAsia="ru-RU"/>
        </w:rPr>
      </w:pPr>
    </w:p>
    <w:p w:rsidR="004C2071" w:rsidRDefault="004C2071" w:rsidP="004C2071">
      <w:pPr>
        <w:shd w:val="clear" w:color="auto" w:fill="FFFFFF"/>
        <w:suppressAutoHyphens w:val="0"/>
        <w:jc w:val="center"/>
        <w:rPr>
          <w:b/>
          <w:bCs/>
          <w:sz w:val="28"/>
          <w:szCs w:val="28"/>
          <w:lang w:eastAsia="ru-RU"/>
        </w:rPr>
      </w:pPr>
    </w:p>
    <w:p w:rsidR="00744B36" w:rsidRPr="00481B23" w:rsidRDefault="00744B36" w:rsidP="00744B36">
      <w:pPr>
        <w:pStyle w:val="23"/>
        <w:keepNext/>
        <w:keepLines/>
        <w:shd w:val="clear" w:color="auto" w:fill="auto"/>
        <w:ind w:right="20"/>
        <w:rPr>
          <w:sz w:val="36"/>
          <w:szCs w:val="36"/>
        </w:rPr>
      </w:pPr>
      <w:bookmarkStart w:id="0" w:name="bookmark0"/>
      <w:r w:rsidRPr="00481B23">
        <w:rPr>
          <w:color w:val="000000"/>
          <w:sz w:val="36"/>
          <w:szCs w:val="36"/>
          <w:lang w:eastAsia="ru-RU" w:bidi="ru-RU"/>
        </w:rPr>
        <w:t>ПРОГРАММА</w:t>
      </w:r>
      <w:bookmarkEnd w:id="0"/>
    </w:p>
    <w:p w:rsidR="005B3F97" w:rsidRPr="004C2071" w:rsidRDefault="00744B36" w:rsidP="00744B36">
      <w:pPr>
        <w:shd w:val="clear" w:color="auto" w:fill="FFFFFF"/>
        <w:tabs>
          <w:tab w:val="left" w:pos="1176"/>
          <w:tab w:val="center" w:pos="4536"/>
        </w:tabs>
        <w:suppressAutoHyphens w:val="0"/>
        <w:jc w:val="center"/>
        <w:rPr>
          <w:b/>
          <w:bCs/>
          <w:sz w:val="28"/>
          <w:szCs w:val="28"/>
          <w:lang w:eastAsia="ru-RU"/>
        </w:rPr>
      </w:pPr>
      <w:r w:rsidRPr="00481B23">
        <w:rPr>
          <w:color w:val="000000"/>
          <w:sz w:val="36"/>
          <w:szCs w:val="36"/>
          <w:lang w:eastAsia="ru-RU" w:bidi="ru-RU"/>
        </w:rPr>
        <w:t>летнего оздоровительного лагеря с дневным</w:t>
      </w:r>
      <w:r w:rsidRPr="00481B23">
        <w:rPr>
          <w:color w:val="000000"/>
          <w:sz w:val="36"/>
          <w:szCs w:val="36"/>
          <w:lang w:eastAsia="ru-RU" w:bidi="ru-RU"/>
        </w:rPr>
        <w:br/>
        <w:t>пребыванием детей</w:t>
      </w:r>
      <w:r>
        <w:rPr>
          <w:color w:val="000000"/>
          <w:lang w:eastAsia="ru-RU" w:bidi="ru-RU"/>
        </w:rPr>
        <w:br/>
      </w:r>
      <w:r w:rsidR="00940DAD" w:rsidRPr="00940DAD">
        <w:rPr>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5.9pt;height:5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ародная  мозайка»"/>
          </v:shape>
        </w:pict>
      </w:r>
    </w:p>
    <w:p w:rsidR="005B3F97" w:rsidRPr="004C2071" w:rsidRDefault="005B3F97" w:rsidP="004C2071">
      <w:pPr>
        <w:shd w:val="clear" w:color="auto" w:fill="FFFFFF"/>
        <w:suppressAutoHyphens w:val="0"/>
        <w:jc w:val="center"/>
        <w:rPr>
          <w:b/>
          <w:bCs/>
          <w:sz w:val="28"/>
          <w:szCs w:val="28"/>
          <w:lang w:eastAsia="ru-RU"/>
        </w:rPr>
      </w:pPr>
    </w:p>
    <w:p w:rsidR="005B3F97" w:rsidRDefault="00BD4168" w:rsidP="004C2071">
      <w:pPr>
        <w:shd w:val="clear" w:color="auto" w:fill="FFFFFF"/>
        <w:suppressAutoHyphens w:val="0"/>
        <w:jc w:val="center"/>
        <w:rPr>
          <w:sz w:val="28"/>
          <w:szCs w:val="28"/>
          <w:lang w:eastAsia="ru-RU"/>
        </w:rPr>
      </w:pPr>
      <w:r w:rsidRPr="004C2071">
        <w:rPr>
          <w:sz w:val="28"/>
          <w:szCs w:val="28"/>
          <w:lang w:eastAsia="ru-RU"/>
        </w:rPr>
        <w:t>Категория участников: обучающиеся от 6</w:t>
      </w:r>
      <w:r w:rsidR="001D4047">
        <w:rPr>
          <w:sz w:val="28"/>
          <w:szCs w:val="28"/>
          <w:lang w:eastAsia="ru-RU"/>
        </w:rPr>
        <w:t xml:space="preserve">,5 </w:t>
      </w:r>
      <w:r w:rsidRPr="004C2071">
        <w:rPr>
          <w:sz w:val="28"/>
          <w:szCs w:val="28"/>
          <w:lang w:eastAsia="ru-RU"/>
        </w:rPr>
        <w:t>до 1</w:t>
      </w:r>
      <w:r w:rsidR="001D4047">
        <w:rPr>
          <w:sz w:val="28"/>
          <w:szCs w:val="28"/>
          <w:lang w:eastAsia="ru-RU"/>
        </w:rPr>
        <w:t>7</w:t>
      </w:r>
      <w:r w:rsidRPr="004C2071">
        <w:rPr>
          <w:sz w:val="28"/>
          <w:szCs w:val="28"/>
          <w:lang w:eastAsia="ru-RU"/>
        </w:rPr>
        <w:t xml:space="preserve"> лет</w:t>
      </w:r>
    </w:p>
    <w:p w:rsidR="004C2071" w:rsidRPr="004C2071" w:rsidRDefault="004C2071" w:rsidP="004C2071">
      <w:pPr>
        <w:shd w:val="clear" w:color="auto" w:fill="FFFFFF"/>
        <w:suppressAutoHyphens w:val="0"/>
        <w:jc w:val="center"/>
        <w:rPr>
          <w:sz w:val="28"/>
          <w:szCs w:val="28"/>
          <w:lang w:eastAsia="ru-RU"/>
        </w:rPr>
      </w:pPr>
    </w:p>
    <w:p w:rsidR="008863A7" w:rsidRPr="004C2071" w:rsidRDefault="005B3F97" w:rsidP="004C2071">
      <w:pPr>
        <w:pStyle w:val="ab"/>
        <w:ind w:firstLine="709"/>
        <w:jc w:val="center"/>
        <w:rPr>
          <w:rFonts w:ascii="Times New Roman" w:hAnsi="Times New Roman" w:cs="Times New Roman"/>
          <w:color w:val="000000"/>
          <w:sz w:val="28"/>
          <w:szCs w:val="28"/>
          <w:shd w:val="clear" w:color="auto" w:fill="FFFFFF"/>
          <w:lang w:val="ru-RU"/>
        </w:rPr>
      </w:pPr>
      <w:r w:rsidRPr="004C2071">
        <w:rPr>
          <w:rFonts w:ascii="Times New Roman" w:hAnsi="Times New Roman" w:cs="Times New Roman"/>
          <w:sz w:val="28"/>
          <w:szCs w:val="28"/>
          <w:lang w:val="ru-RU" w:eastAsia="ru-RU"/>
        </w:rPr>
        <w:t xml:space="preserve">Срок реализации </w:t>
      </w:r>
      <w:r w:rsidR="00BD4168" w:rsidRPr="004C2071">
        <w:rPr>
          <w:rFonts w:ascii="Times New Roman" w:hAnsi="Times New Roman" w:cs="Times New Roman"/>
          <w:sz w:val="28"/>
          <w:szCs w:val="28"/>
          <w:lang w:val="ru-RU" w:eastAsia="ru-RU"/>
        </w:rPr>
        <w:t>–</w:t>
      </w:r>
      <w:r w:rsidR="00646354">
        <w:rPr>
          <w:rFonts w:ascii="Times New Roman" w:hAnsi="Times New Roman" w:cs="Times New Roman"/>
          <w:sz w:val="28"/>
          <w:szCs w:val="28"/>
          <w:lang w:val="ru-RU" w:eastAsia="ru-RU"/>
        </w:rPr>
        <w:t xml:space="preserve"> </w:t>
      </w:r>
      <w:r w:rsidR="008863A7" w:rsidRPr="004C2071">
        <w:rPr>
          <w:rFonts w:ascii="Times New Roman" w:hAnsi="Times New Roman" w:cs="Times New Roman"/>
          <w:sz w:val="28"/>
          <w:szCs w:val="28"/>
          <w:lang w:val="ru-RU" w:eastAsia="ru-RU"/>
        </w:rPr>
        <w:t>п</w:t>
      </w:r>
      <w:r w:rsidR="004C2071">
        <w:rPr>
          <w:rFonts w:ascii="Times New Roman" w:hAnsi="Times New Roman" w:cs="Times New Roman"/>
          <w:color w:val="000000"/>
          <w:sz w:val="28"/>
          <w:szCs w:val="28"/>
          <w:shd w:val="clear" w:color="auto" w:fill="FFFFFF"/>
          <w:lang w:val="ru-RU"/>
        </w:rPr>
        <w:t>родолжительность смены 15 дней</w:t>
      </w:r>
    </w:p>
    <w:p w:rsidR="008863A7" w:rsidRPr="004C2071" w:rsidRDefault="00690C42" w:rsidP="004C2071">
      <w:pPr>
        <w:pStyle w:val="ab"/>
        <w:ind w:firstLine="709"/>
        <w:jc w:val="center"/>
        <w:rPr>
          <w:rFonts w:ascii="Times New Roman" w:hAnsi="Times New Roman" w:cs="Times New Roman"/>
          <w:b/>
          <w:sz w:val="28"/>
          <w:szCs w:val="28"/>
          <w:lang w:val="ru-RU"/>
        </w:rPr>
      </w:pPr>
      <w:r w:rsidRPr="004C2071">
        <w:rPr>
          <w:rFonts w:ascii="Times New Roman" w:hAnsi="Times New Roman" w:cs="Times New Roman"/>
          <w:color w:val="000000"/>
          <w:sz w:val="28"/>
          <w:szCs w:val="28"/>
          <w:shd w:val="clear" w:color="auto" w:fill="FFFFFF"/>
          <w:lang w:val="ru-RU"/>
        </w:rPr>
        <w:t>количество смен – 1</w:t>
      </w:r>
    </w:p>
    <w:p w:rsidR="005B3F97" w:rsidRPr="004C2071" w:rsidRDefault="005B3F97" w:rsidP="004C2071">
      <w:pPr>
        <w:shd w:val="clear" w:color="auto" w:fill="FFFFFF"/>
        <w:suppressAutoHyphens w:val="0"/>
        <w:jc w:val="center"/>
        <w:rPr>
          <w:sz w:val="28"/>
          <w:szCs w:val="28"/>
          <w:lang w:eastAsia="ru-RU"/>
        </w:rPr>
      </w:pPr>
    </w:p>
    <w:p w:rsidR="005B3F97" w:rsidRPr="004C2071" w:rsidRDefault="005B3F97" w:rsidP="004C2071">
      <w:pPr>
        <w:shd w:val="clear" w:color="auto" w:fill="FFFFFF"/>
        <w:suppressAutoHyphens w:val="0"/>
        <w:jc w:val="center"/>
        <w:rPr>
          <w:sz w:val="28"/>
          <w:szCs w:val="28"/>
          <w:lang w:eastAsia="ru-RU"/>
        </w:rPr>
      </w:pPr>
    </w:p>
    <w:p w:rsidR="005B3F97" w:rsidRDefault="00B82D21" w:rsidP="004C2071">
      <w:pPr>
        <w:shd w:val="clear" w:color="auto" w:fill="FFFFFF"/>
        <w:suppressAutoHyphens w:val="0"/>
        <w:jc w:val="center"/>
        <w:rPr>
          <w:sz w:val="28"/>
          <w:szCs w:val="28"/>
          <w:lang w:eastAsia="ru-RU"/>
        </w:rPr>
      </w:pPr>
      <w:r>
        <w:rPr>
          <w:noProof/>
          <w:sz w:val="28"/>
          <w:szCs w:val="28"/>
          <w:lang w:eastAsia="ru-RU"/>
        </w:rPr>
        <w:drawing>
          <wp:inline distT="0" distB="0" distL="0" distR="0">
            <wp:extent cx="4624202" cy="2376135"/>
            <wp:effectExtent l="19050" t="0" r="4948" b="0"/>
            <wp:docPr id="2" name="Рисунок 2" descr="E:\ЛПД Программа 2022\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ЛПД Программа 2022\Без названия (1).jpg"/>
                    <pic:cNvPicPr>
                      <a:picLocks noChangeAspect="1" noChangeArrowheads="1"/>
                    </pic:cNvPicPr>
                  </pic:nvPicPr>
                  <pic:blipFill>
                    <a:blip r:embed="rId8" cstate="print"/>
                    <a:srcRect/>
                    <a:stretch>
                      <a:fillRect/>
                    </a:stretch>
                  </pic:blipFill>
                  <pic:spPr bwMode="auto">
                    <a:xfrm>
                      <a:off x="0" y="0"/>
                      <a:ext cx="4626576" cy="2377355"/>
                    </a:xfrm>
                    <a:prstGeom prst="rect">
                      <a:avLst/>
                    </a:prstGeom>
                    <a:noFill/>
                    <a:ln w="9525">
                      <a:noFill/>
                      <a:miter lim="800000"/>
                      <a:headEnd/>
                      <a:tailEnd/>
                    </a:ln>
                  </pic:spPr>
                </pic:pic>
              </a:graphicData>
            </a:graphic>
          </wp:inline>
        </w:drawing>
      </w:r>
    </w:p>
    <w:p w:rsidR="005B3F97" w:rsidRPr="004C2071" w:rsidRDefault="005B3F97" w:rsidP="00481B23">
      <w:pPr>
        <w:shd w:val="clear" w:color="auto" w:fill="FFFFFF"/>
        <w:suppressAutoHyphens w:val="0"/>
        <w:ind w:firstLine="142"/>
        <w:jc w:val="right"/>
        <w:rPr>
          <w:b/>
          <w:bCs/>
          <w:sz w:val="28"/>
          <w:szCs w:val="28"/>
          <w:lang w:eastAsia="ru-RU"/>
        </w:rPr>
      </w:pPr>
      <w:r w:rsidRPr="004C2071">
        <w:rPr>
          <w:b/>
          <w:bCs/>
          <w:sz w:val="28"/>
          <w:szCs w:val="28"/>
          <w:lang w:eastAsia="ru-RU"/>
        </w:rPr>
        <w:t>Составитель программы:</w:t>
      </w:r>
    </w:p>
    <w:p w:rsidR="00BD4168" w:rsidRDefault="002844F7" w:rsidP="00481B23">
      <w:pPr>
        <w:shd w:val="clear" w:color="auto" w:fill="FFFFFF"/>
        <w:suppressAutoHyphens w:val="0"/>
        <w:ind w:firstLine="142"/>
        <w:jc w:val="right"/>
        <w:rPr>
          <w:sz w:val="28"/>
          <w:szCs w:val="28"/>
          <w:lang w:eastAsia="ru-RU"/>
        </w:rPr>
      </w:pPr>
      <w:r w:rsidRPr="004C2071">
        <w:rPr>
          <w:sz w:val="28"/>
          <w:szCs w:val="28"/>
          <w:lang w:eastAsia="ru-RU"/>
        </w:rPr>
        <w:t>Родионова И.В.</w:t>
      </w:r>
    </w:p>
    <w:p w:rsidR="004C2071" w:rsidRPr="004C2071" w:rsidRDefault="004C2071" w:rsidP="00481B23">
      <w:pPr>
        <w:shd w:val="clear" w:color="auto" w:fill="FFFFFF"/>
        <w:suppressAutoHyphens w:val="0"/>
        <w:ind w:firstLine="142"/>
        <w:jc w:val="right"/>
        <w:rPr>
          <w:sz w:val="28"/>
          <w:szCs w:val="28"/>
          <w:lang w:eastAsia="ru-RU"/>
        </w:rPr>
      </w:pPr>
      <w:r>
        <w:rPr>
          <w:sz w:val="28"/>
          <w:szCs w:val="28"/>
          <w:lang w:eastAsia="ru-RU"/>
        </w:rPr>
        <w:t xml:space="preserve">                                                                учитель начальных классов</w:t>
      </w:r>
    </w:p>
    <w:p w:rsidR="005B3F97" w:rsidRPr="004C2071" w:rsidRDefault="005B3F97" w:rsidP="004C2071">
      <w:pPr>
        <w:shd w:val="clear" w:color="auto" w:fill="FFFFFF"/>
        <w:suppressAutoHyphens w:val="0"/>
        <w:jc w:val="center"/>
        <w:rPr>
          <w:sz w:val="28"/>
          <w:szCs w:val="28"/>
          <w:lang w:eastAsia="ru-RU"/>
        </w:rPr>
      </w:pPr>
    </w:p>
    <w:p w:rsidR="004C2071" w:rsidRDefault="004C2071" w:rsidP="004C2071">
      <w:pPr>
        <w:shd w:val="clear" w:color="auto" w:fill="FFFFFF"/>
        <w:suppressAutoHyphens w:val="0"/>
        <w:jc w:val="both"/>
        <w:rPr>
          <w:lang w:eastAsia="ru-RU"/>
        </w:rPr>
      </w:pPr>
    </w:p>
    <w:p w:rsidR="004C2071" w:rsidRPr="00481B23" w:rsidRDefault="004C2071" w:rsidP="004C2071">
      <w:pPr>
        <w:shd w:val="clear" w:color="auto" w:fill="FFFFFF"/>
        <w:suppressAutoHyphens w:val="0"/>
        <w:jc w:val="both"/>
        <w:rPr>
          <w:sz w:val="28"/>
          <w:szCs w:val="28"/>
          <w:lang w:eastAsia="ru-RU"/>
        </w:rPr>
      </w:pPr>
    </w:p>
    <w:p w:rsidR="004C2071" w:rsidRPr="00481B23" w:rsidRDefault="004C2071" w:rsidP="004C2071">
      <w:pPr>
        <w:shd w:val="clear" w:color="auto" w:fill="FFFFFF"/>
        <w:suppressAutoHyphens w:val="0"/>
        <w:jc w:val="center"/>
        <w:rPr>
          <w:sz w:val="28"/>
          <w:szCs w:val="28"/>
          <w:lang w:eastAsia="ru-RU"/>
        </w:rPr>
      </w:pPr>
      <w:r w:rsidRPr="00481B23">
        <w:rPr>
          <w:sz w:val="28"/>
          <w:szCs w:val="28"/>
          <w:lang w:eastAsia="ru-RU"/>
        </w:rPr>
        <w:t>2022 г</w:t>
      </w:r>
    </w:p>
    <w:p w:rsidR="004C2071" w:rsidRDefault="004C2071" w:rsidP="004C2071">
      <w:pPr>
        <w:shd w:val="clear" w:color="auto" w:fill="FFFFFF"/>
        <w:suppressAutoHyphens w:val="0"/>
        <w:jc w:val="center"/>
        <w:rPr>
          <w:lang w:eastAsia="ru-RU"/>
        </w:rPr>
      </w:pPr>
    </w:p>
    <w:p w:rsidR="004C2071" w:rsidRPr="004C2071" w:rsidRDefault="004C2071" w:rsidP="004C2071">
      <w:pPr>
        <w:shd w:val="clear" w:color="auto" w:fill="FFFFFF"/>
        <w:suppressAutoHyphens w:val="0"/>
        <w:jc w:val="center"/>
        <w:rPr>
          <w:lang w:eastAsia="ru-RU"/>
        </w:rPr>
      </w:pPr>
    </w:p>
    <w:p w:rsidR="005B3F97" w:rsidRPr="004C2071" w:rsidRDefault="005B3F97" w:rsidP="004C2071">
      <w:pPr>
        <w:shd w:val="clear" w:color="auto" w:fill="FFFFFF"/>
        <w:suppressAutoHyphens w:val="0"/>
        <w:jc w:val="both"/>
        <w:rPr>
          <w:lang w:eastAsia="ru-RU"/>
        </w:rPr>
      </w:pPr>
    </w:p>
    <w:p w:rsidR="002E452D" w:rsidRDefault="002E452D" w:rsidP="004C2071">
      <w:pPr>
        <w:shd w:val="clear" w:color="auto" w:fill="FFFFFF"/>
        <w:suppressAutoHyphens w:val="0"/>
        <w:jc w:val="center"/>
        <w:rPr>
          <w:lang w:eastAsia="ru-RU"/>
        </w:rPr>
      </w:pPr>
    </w:p>
    <w:p w:rsidR="002E452D" w:rsidRDefault="002E452D" w:rsidP="002E452D">
      <w:pPr>
        <w:pStyle w:val="40"/>
        <w:keepNext/>
        <w:keepLines/>
        <w:shd w:val="clear" w:color="auto" w:fill="auto"/>
        <w:ind w:left="4460"/>
      </w:pPr>
      <w:bookmarkStart w:id="1" w:name="bookmark1"/>
      <w:r>
        <w:rPr>
          <w:color w:val="000000"/>
          <w:sz w:val="24"/>
          <w:szCs w:val="24"/>
          <w:lang w:eastAsia="ru-RU" w:bidi="ru-RU"/>
        </w:rPr>
        <w:t>Содержание</w:t>
      </w:r>
      <w:bookmarkEnd w:id="1"/>
    </w:p>
    <w:p w:rsidR="002E452D" w:rsidRPr="002E452D" w:rsidRDefault="00940DAD" w:rsidP="00DD024B">
      <w:pPr>
        <w:pStyle w:val="42"/>
        <w:numPr>
          <w:ilvl w:val="0"/>
          <w:numId w:val="13"/>
        </w:numPr>
        <w:shd w:val="clear" w:color="auto" w:fill="auto"/>
        <w:tabs>
          <w:tab w:val="left" w:pos="418"/>
          <w:tab w:val="right" w:leader="dot" w:pos="9309"/>
        </w:tabs>
        <w:spacing w:before="0" w:after="162"/>
        <w:rPr>
          <w:sz w:val="24"/>
          <w:szCs w:val="24"/>
        </w:rPr>
      </w:pPr>
      <w:r w:rsidRPr="002E452D">
        <w:rPr>
          <w:sz w:val="24"/>
          <w:szCs w:val="24"/>
        </w:rPr>
        <w:fldChar w:fldCharType="begin"/>
      </w:r>
      <w:r w:rsidR="002E452D" w:rsidRPr="002E452D">
        <w:rPr>
          <w:sz w:val="24"/>
          <w:szCs w:val="24"/>
        </w:rPr>
        <w:instrText xml:space="preserve"> TOC \o "1-5" \h \z </w:instrText>
      </w:r>
      <w:r w:rsidRPr="002E452D">
        <w:rPr>
          <w:sz w:val="24"/>
          <w:szCs w:val="24"/>
        </w:rPr>
        <w:fldChar w:fldCharType="separate"/>
      </w:r>
      <w:r w:rsidR="002E452D" w:rsidRPr="002E452D">
        <w:rPr>
          <w:color w:val="000000"/>
          <w:sz w:val="24"/>
          <w:szCs w:val="24"/>
          <w:lang w:eastAsia="ru-RU" w:bidi="ru-RU"/>
        </w:rPr>
        <w:t>Паспорт программы</w:t>
      </w:r>
      <w:r w:rsidR="002E452D" w:rsidRPr="002E452D">
        <w:rPr>
          <w:color w:val="000000"/>
          <w:sz w:val="24"/>
          <w:szCs w:val="24"/>
          <w:lang w:eastAsia="ru-RU" w:bidi="ru-RU"/>
        </w:rPr>
        <w:tab/>
        <w:t>3</w:t>
      </w:r>
    </w:p>
    <w:p w:rsidR="002E452D" w:rsidRPr="002E452D" w:rsidRDefault="00940DAD" w:rsidP="00DD024B">
      <w:pPr>
        <w:pStyle w:val="42"/>
        <w:numPr>
          <w:ilvl w:val="0"/>
          <w:numId w:val="13"/>
        </w:numPr>
        <w:shd w:val="clear" w:color="auto" w:fill="auto"/>
        <w:tabs>
          <w:tab w:val="left" w:pos="418"/>
          <w:tab w:val="right" w:leader="dot" w:pos="9309"/>
        </w:tabs>
        <w:spacing w:before="0" w:after="0" w:line="514" w:lineRule="exact"/>
        <w:rPr>
          <w:sz w:val="24"/>
          <w:szCs w:val="24"/>
        </w:rPr>
      </w:pPr>
      <w:hyperlink w:anchor="bookmark4" w:tooltip="Current Document">
        <w:r w:rsidR="002E452D" w:rsidRPr="002E452D">
          <w:rPr>
            <w:color w:val="000000"/>
            <w:sz w:val="24"/>
            <w:szCs w:val="24"/>
            <w:lang w:eastAsia="ru-RU" w:bidi="ru-RU"/>
          </w:rPr>
          <w:t>Пояснительная записка</w:t>
        </w:r>
        <w:r w:rsidR="002E452D" w:rsidRPr="002E452D">
          <w:rPr>
            <w:color w:val="000000"/>
            <w:sz w:val="24"/>
            <w:szCs w:val="24"/>
            <w:lang w:eastAsia="ru-RU" w:bidi="ru-RU"/>
          </w:rPr>
          <w:tab/>
        </w:r>
      </w:hyperlink>
      <w:r w:rsidR="00395AE3">
        <w:rPr>
          <w:color w:val="000000"/>
          <w:sz w:val="24"/>
          <w:szCs w:val="24"/>
          <w:lang w:eastAsia="ru-RU" w:bidi="ru-RU"/>
        </w:rPr>
        <w:t>4</w:t>
      </w:r>
    </w:p>
    <w:p w:rsidR="002E452D" w:rsidRPr="002E452D" w:rsidRDefault="00940DAD" w:rsidP="00DD024B">
      <w:pPr>
        <w:pStyle w:val="42"/>
        <w:numPr>
          <w:ilvl w:val="0"/>
          <w:numId w:val="13"/>
        </w:numPr>
        <w:shd w:val="clear" w:color="auto" w:fill="auto"/>
        <w:tabs>
          <w:tab w:val="left" w:pos="418"/>
          <w:tab w:val="right" w:leader="dot" w:pos="9309"/>
        </w:tabs>
        <w:spacing w:before="0" w:after="0" w:line="634" w:lineRule="exact"/>
        <w:rPr>
          <w:sz w:val="24"/>
          <w:szCs w:val="24"/>
        </w:rPr>
      </w:pPr>
      <w:hyperlink w:anchor="bookmark26" w:tooltip="Current Document">
        <w:r w:rsidR="002E452D" w:rsidRPr="002E452D">
          <w:rPr>
            <w:color w:val="000000"/>
            <w:sz w:val="24"/>
            <w:szCs w:val="24"/>
            <w:lang w:eastAsia="ru-RU" w:bidi="ru-RU"/>
          </w:rPr>
          <w:t>Целевой блок</w:t>
        </w:r>
        <w:r w:rsidR="002E452D" w:rsidRPr="002E452D">
          <w:rPr>
            <w:color w:val="000000"/>
            <w:sz w:val="24"/>
            <w:szCs w:val="24"/>
            <w:lang w:eastAsia="ru-RU" w:bidi="ru-RU"/>
          </w:rPr>
          <w:tab/>
        </w:r>
      </w:hyperlink>
      <w:r w:rsidR="00395AE3">
        <w:rPr>
          <w:color w:val="000000"/>
          <w:sz w:val="24"/>
          <w:szCs w:val="24"/>
          <w:lang w:eastAsia="ru-RU" w:bidi="ru-RU"/>
        </w:rPr>
        <w:t>5</w:t>
      </w:r>
    </w:p>
    <w:p w:rsidR="002E452D" w:rsidRPr="002E452D" w:rsidRDefault="002E452D" w:rsidP="00DD024B">
      <w:pPr>
        <w:pStyle w:val="42"/>
        <w:numPr>
          <w:ilvl w:val="0"/>
          <w:numId w:val="13"/>
        </w:numPr>
        <w:shd w:val="clear" w:color="auto" w:fill="auto"/>
        <w:tabs>
          <w:tab w:val="left" w:pos="418"/>
          <w:tab w:val="right" w:leader="dot" w:pos="9309"/>
        </w:tabs>
        <w:spacing w:before="0" w:after="0" w:line="634" w:lineRule="exact"/>
        <w:rPr>
          <w:sz w:val="24"/>
          <w:szCs w:val="24"/>
        </w:rPr>
      </w:pPr>
      <w:r w:rsidRPr="002E452D">
        <w:rPr>
          <w:color w:val="000000"/>
          <w:sz w:val="24"/>
          <w:szCs w:val="24"/>
          <w:lang w:eastAsia="ru-RU" w:bidi="ru-RU"/>
        </w:rPr>
        <w:t>Содержание программы</w:t>
      </w:r>
      <w:r w:rsidRPr="002E452D">
        <w:rPr>
          <w:color w:val="000000"/>
          <w:sz w:val="24"/>
          <w:szCs w:val="24"/>
          <w:lang w:eastAsia="ru-RU" w:bidi="ru-RU"/>
        </w:rPr>
        <w:tab/>
      </w:r>
      <w:r w:rsidR="00395AE3">
        <w:rPr>
          <w:color w:val="000000"/>
          <w:sz w:val="24"/>
          <w:szCs w:val="24"/>
          <w:lang w:eastAsia="ru-RU" w:bidi="ru-RU"/>
        </w:rPr>
        <w:t>7</w:t>
      </w:r>
    </w:p>
    <w:p w:rsidR="002E452D" w:rsidRPr="002E452D" w:rsidRDefault="002E452D" w:rsidP="00DD024B">
      <w:pPr>
        <w:pStyle w:val="42"/>
        <w:numPr>
          <w:ilvl w:val="0"/>
          <w:numId w:val="13"/>
        </w:numPr>
        <w:shd w:val="clear" w:color="auto" w:fill="auto"/>
        <w:tabs>
          <w:tab w:val="left" w:pos="418"/>
          <w:tab w:val="right" w:leader="dot" w:pos="9309"/>
        </w:tabs>
        <w:spacing w:before="0" w:after="0" w:line="634" w:lineRule="exact"/>
        <w:rPr>
          <w:sz w:val="24"/>
          <w:szCs w:val="24"/>
        </w:rPr>
      </w:pPr>
      <w:r w:rsidRPr="002E452D">
        <w:rPr>
          <w:color w:val="000000"/>
          <w:sz w:val="24"/>
          <w:szCs w:val="24"/>
          <w:lang w:eastAsia="ru-RU" w:bidi="ru-RU"/>
        </w:rPr>
        <w:t>Кадровое обеспечение</w:t>
      </w:r>
      <w:r w:rsidRPr="002E452D">
        <w:rPr>
          <w:color w:val="000000"/>
          <w:sz w:val="24"/>
          <w:szCs w:val="24"/>
          <w:lang w:eastAsia="ru-RU" w:bidi="ru-RU"/>
        </w:rPr>
        <w:tab/>
      </w:r>
      <w:r w:rsidR="00395AE3">
        <w:rPr>
          <w:color w:val="000000"/>
          <w:sz w:val="24"/>
          <w:szCs w:val="24"/>
          <w:lang w:eastAsia="ru-RU" w:bidi="ru-RU"/>
        </w:rPr>
        <w:t>1</w:t>
      </w:r>
      <w:r w:rsidR="00DE7A1A">
        <w:rPr>
          <w:color w:val="000000"/>
          <w:sz w:val="24"/>
          <w:szCs w:val="24"/>
          <w:lang w:eastAsia="ru-RU" w:bidi="ru-RU"/>
        </w:rPr>
        <w:t>4</w:t>
      </w:r>
    </w:p>
    <w:p w:rsidR="002E452D" w:rsidRPr="002E452D" w:rsidRDefault="002E452D" w:rsidP="00DD024B">
      <w:pPr>
        <w:pStyle w:val="42"/>
        <w:numPr>
          <w:ilvl w:val="0"/>
          <w:numId w:val="13"/>
        </w:numPr>
        <w:shd w:val="clear" w:color="auto" w:fill="auto"/>
        <w:tabs>
          <w:tab w:val="left" w:pos="418"/>
          <w:tab w:val="right" w:leader="dot" w:pos="9309"/>
        </w:tabs>
        <w:spacing w:before="0" w:after="0" w:line="634" w:lineRule="exact"/>
        <w:rPr>
          <w:sz w:val="24"/>
          <w:szCs w:val="24"/>
        </w:rPr>
      </w:pPr>
      <w:r w:rsidRPr="002E452D">
        <w:rPr>
          <w:color w:val="000000"/>
          <w:sz w:val="24"/>
          <w:szCs w:val="24"/>
          <w:lang w:eastAsia="ru-RU" w:bidi="ru-RU"/>
        </w:rPr>
        <w:t>Информационно - методическое обеспечение программы</w:t>
      </w:r>
      <w:r w:rsidRPr="002E452D">
        <w:rPr>
          <w:color w:val="000000"/>
          <w:sz w:val="24"/>
          <w:szCs w:val="24"/>
          <w:lang w:eastAsia="ru-RU" w:bidi="ru-RU"/>
        </w:rPr>
        <w:tab/>
      </w:r>
      <w:r w:rsidR="007D63A6">
        <w:rPr>
          <w:color w:val="000000"/>
          <w:sz w:val="24"/>
          <w:szCs w:val="24"/>
          <w:lang w:eastAsia="ru-RU" w:bidi="ru-RU"/>
        </w:rPr>
        <w:t>1</w:t>
      </w:r>
      <w:r w:rsidR="00DE7A1A">
        <w:rPr>
          <w:color w:val="000000"/>
          <w:sz w:val="24"/>
          <w:szCs w:val="24"/>
          <w:lang w:eastAsia="ru-RU" w:bidi="ru-RU"/>
        </w:rPr>
        <w:t>4</w:t>
      </w:r>
    </w:p>
    <w:p w:rsidR="002E452D" w:rsidRPr="007D63A6" w:rsidRDefault="002E452D" w:rsidP="007D63A6">
      <w:pPr>
        <w:pStyle w:val="42"/>
        <w:numPr>
          <w:ilvl w:val="0"/>
          <w:numId w:val="13"/>
        </w:numPr>
        <w:shd w:val="clear" w:color="auto" w:fill="auto"/>
        <w:tabs>
          <w:tab w:val="left" w:pos="418"/>
          <w:tab w:val="right" w:leader="dot" w:pos="9309"/>
        </w:tabs>
        <w:spacing w:before="0" w:after="0" w:line="634" w:lineRule="exact"/>
        <w:rPr>
          <w:sz w:val="24"/>
          <w:szCs w:val="24"/>
        </w:rPr>
      </w:pPr>
      <w:r w:rsidRPr="002E452D">
        <w:rPr>
          <w:color w:val="000000"/>
          <w:sz w:val="24"/>
          <w:szCs w:val="24"/>
          <w:lang w:eastAsia="ru-RU" w:bidi="ru-RU"/>
        </w:rPr>
        <w:t>Особенности материально-технического обеспечения программы</w:t>
      </w:r>
      <w:r w:rsidRPr="002E452D">
        <w:rPr>
          <w:color w:val="000000"/>
          <w:sz w:val="24"/>
          <w:szCs w:val="24"/>
          <w:lang w:eastAsia="ru-RU" w:bidi="ru-RU"/>
        </w:rPr>
        <w:tab/>
      </w:r>
      <w:r w:rsidR="007D63A6">
        <w:rPr>
          <w:color w:val="000000"/>
          <w:sz w:val="24"/>
          <w:szCs w:val="24"/>
          <w:lang w:eastAsia="ru-RU" w:bidi="ru-RU"/>
        </w:rPr>
        <w:t>1</w:t>
      </w:r>
      <w:r w:rsidR="00DE7A1A">
        <w:rPr>
          <w:color w:val="000000"/>
          <w:sz w:val="24"/>
          <w:szCs w:val="24"/>
          <w:lang w:eastAsia="ru-RU" w:bidi="ru-RU"/>
        </w:rPr>
        <w:t>4</w:t>
      </w:r>
      <w:hyperlink w:anchor="bookmark61" w:tooltip="Current Document"/>
    </w:p>
    <w:p w:rsidR="002E452D" w:rsidRPr="002E452D" w:rsidRDefault="00940DAD" w:rsidP="00DD024B">
      <w:pPr>
        <w:pStyle w:val="42"/>
        <w:numPr>
          <w:ilvl w:val="0"/>
          <w:numId w:val="13"/>
        </w:numPr>
        <w:shd w:val="clear" w:color="auto" w:fill="auto"/>
        <w:tabs>
          <w:tab w:val="left" w:pos="450"/>
          <w:tab w:val="right" w:leader="dot" w:pos="9309"/>
        </w:tabs>
        <w:spacing w:before="0" w:after="0" w:line="634" w:lineRule="exact"/>
        <w:rPr>
          <w:sz w:val="24"/>
          <w:szCs w:val="24"/>
        </w:rPr>
      </w:pPr>
      <w:hyperlink w:anchor="bookmark65" w:tooltip="Current Document">
        <w:r w:rsidR="002E452D" w:rsidRPr="002E452D">
          <w:rPr>
            <w:color w:val="000000"/>
            <w:sz w:val="24"/>
            <w:szCs w:val="24"/>
            <w:lang w:eastAsia="ru-RU" w:bidi="ru-RU"/>
          </w:rPr>
          <w:t>Список использованной литературы</w:t>
        </w:r>
        <w:r w:rsidR="002E452D" w:rsidRPr="002E452D">
          <w:rPr>
            <w:color w:val="000000"/>
            <w:sz w:val="24"/>
            <w:szCs w:val="24"/>
            <w:lang w:eastAsia="ru-RU" w:bidi="ru-RU"/>
          </w:rPr>
          <w:tab/>
        </w:r>
      </w:hyperlink>
      <w:r w:rsidR="007D63A6">
        <w:rPr>
          <w:color w:val="000000"/>
          <w:sz w:val="24"/>
          <w:szCs w:val="24"/>
          <w:lang w:eastAsia="ru-RU" w:bidi="ru-RU"/>
        </w:rPr>
        <w:t>1</w:t>
      </w:r>
      <w:r w:rsidR="00DE7A1A">
        <w:rPr>
          <w:color w:val="000000"/>
          <w:sz w:val="24"/>
          <w:szCs w:val="24"/>
          <w:lang w:eastAsia="ru-RU" w:bidi="ru-RU"/>
        </w:rPr>
        <w:t>5</w:t>
      </w:r>
    </w:p>
    <w:p w:rsidR="002E452D" w:rsidRPr="002E452D" w:rsidRDefault="002E452D" w:rsidP="002E452D">
      <w:pPr>
        <w:suppressAutoHyphens w:val="0"/>
        <w:jc w:val="center"/>
      </w:pPr>
    </w:p>
    <w:p w:rsidR="002E452D" w:rsidRPr="002E452D" w:rsidRDefault="00940DAD" w:rsidP="007D63A6">
      <w:pPr>
        <w:suppressAutoHyphens w:val="0"/>
        <w:jc w:val="center"/>
        <w:rPr>
          <w:lang w:eastAsia="ru-RU"/>
        </w:rPr>
      </w:pPr>
      <w:hyperlink w:anchor="bookmark110" w:tooltip="Current Document">
        <w:r w:rsidR="002E452D" w:rsidRPr="002E452D">
          <w:rPr>
            <w:color w:val="000000"/>
            <w:lang w:eastAsia="ru-RU" w:bidi="ru-RU"/>
          </w:rPr>
          <w:t>Приложение</w:t>
        </w:r>
        <w:r w:rsidR="002E452D" w:rsidRPr="002E452D">
          <w:rPr>
            <w:color w:val="000000"/>
            <w:lang w:eastAsia="ru-RU" w:bidi="ru-RU"/>
          </w:rPr>
          <w:tab/>
        </w:r>
      </w:hyperlink>
      <w:r w:rsidRPr="002E452D">
        <w:fldChar w:fldCharType="end"/>
      </w:r>
      <w:r w:rsidR="007D63A6">
        <w:t>1</w:t>
      </w:r>
      <w:r w:rsidR="00DE7A1A">
        <w:t>6</w:t>
      </w: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4C2071" w:rsidRDefault="004C2071" w:rsidP="004C2071">
      <w:pPr>
        <w:shd w:val="clear" w:color="auto" w:fill="FFFFFF"/>
        <w:suppressAutoHyphens w:val="0"/>
        <w:jc w:val="center"/>
        <w:rPr>
          <w:lang w:eastAsia="ru-RU"/>
        </w:rPr>
      </w:pPr>
    </w:p>
    <w:p w:rsidR="00010FC3" w:rsidRPr="004C2071" w:rsidRDefault="00BD4168" w:rsidP="002E452D">
      <w:pPr>
        <w:pageBreakBefore/>
        <w:tabs>
          <w:tab w:val="left" w:pos="5760"/>
        </w:tabs>
        <w:jc w:val="center"/>
        <w:rPr>
          <w:b/>
        </w:rPr>
      </w:pPr>
      <w:r w:rsidRPr="004C2071">
        <w:rPr>
          <w:b/>
        </w:rPr>
        <w:lastRenderedPageBreak/>
        <w:t>ПАСПОРТ ПРОГРАММЫ</w:t>
      </w:r>
    </w:p>
    <w:tbl>
      <w:tblPr>
        <w:tblW w:w="10632" w:type="dxa"/>
        <w:tblInd w:w="-176" w:type="dxa"/>
        <w:tblLayout w:type="fixed"/>
        <w:tblLook w:val="0000"/>
      </w:tblPr>
      <w:tblGrid>
        <w:gridCol w:w="2978"/>
        <w:gridCol w:w="7654"/>
      </w:tblGrid>
      <w:tr w:rsidR="000F5B38" w:rsidRPr="00323CFB" w:rsidTr="00481B23">
        <w:tc>
          <w:tcPr>
            <w:tcW w:w="2978" w:type="dxa"/>
            <w:tcBorders>
              <w:top w:val="single" w:sz="4" w:space="0" w:color="000000"/>
              <w:left w:val="single" w:sz="4" w:space="0" w:color="000000"/>
              <w:bottom w:val="single" w:sz="4" w:space="0" w:color="000000"/>
            </w:tcBorders>
            <w:shd w:val="clear" w:color="auto" w:fill="auto"/>
          </w:tcPr>
          <w:p w:rsidR="00010FC3" w:rsidRPr="00323CFB" w:rsidRDefault="00010FC3" w:rsidP="004C2071">
            <w:pPr>
              <w:snapToGrid w:val="0"/>
              <w:jc w:val="both"/>
              <w:rPr>
                <w:b/>
              </w:rPr>
            </w:pPr>
            <w:r w:rsidRPr="00323CFB">
              <w:rPr>
                <w:b/>
              </w:rPr>
              <w:t>Название блока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010FC3" w:rsidRPr="00323CFB" w:rsidRDefault="00010FC3" w:rsidP="004C2071">
            <w:pPr>
              <w:snapToGrid w:val="0"/>
              <w:jc w:val="both"/>
              <w:rPr>
                <w:b/>
              </w:rPr>
            </w:pPr>
            <w:r w:rsidRPr="00323CFB">
              <w:rPr>
                <w:b/>
              </w:rPr>
              <w:t>Краткое описание</w:t>
            </w:r>
          </w:p>
        </w:tc>
      </w:tr>
      <w:tr w:rsidR="000F5B38" w:rsidRPr="00323CFB" w:rsidTr="00481B23">
        <w:tc>
          <w:tcPr>
            <w:tcW w:w="2978" w:type="dxa"/>
            <w:tcBorders>
              <w:top w:val="single" w:sz="4" w:space="0" w:color="000000"/>
              <w:left w:val="single" w:sz="4" w:space="0" w:color="000000"/>
              <w:bottom w:val="single" w:sz="4" w:space="0" w:color="000000"/>
            </w:tcBorders>
            <w:shd w:val="clear" w:color="auto" w:fill="auto"/>
          </w:tcPr>
          <w:p w:rsidR="00010FC3" w:rsidRPr="00323CFB" w:rsidRDefault="00010FC3" w:rsidP="004C2071">
            <w:pPr>
              <w:snapToGrid w:val="0"/>
              <w:jc w:val="both"/>
            </w:pPr>
            <w:r w:rsidRPr="00323CFB">
              <w:t xml:space="preserve">Полное название </w:t>
            </w:r>
            <w:proofErr w:type="spellStart"/>
            <w:proofErr w:type="gramStart"/>
            <w:r w:rsidRPr="00323CFB">
              <w:t>общеобра</w:t>
            </w:r>
            <w:r w:rsidR="00323CFB">
              <w:t>-</w:t>
            </w:r>
            <w:r w:rsidRPr="00323CFB">
              <w:t>зовательной</w:t>
            </w:r>
            <w:proofErr w:type="spellEnd"/>
            <w:proofErr w:type="gramEnd"/>
            <w:r w:rsidRPr="00323CFB">
              <w:t xml:space="preserve"> организации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010FC3" w:rsidRPr="00323CFB" w:rsidRDefault="00010FC3" w:rsidP="004C2071">
            <w:pPr>
              <w:pStyle w:val="1"/>
              <w:snapToGrid w:val="0"/>
              <w:ind w:left="0" w:firstLine="0"/>
              <w:jc w:val="both"/>
            </w:pPr>
            <w:r w:rsidRPr="00323CFB">
              <w:rPr>
                <w:i w:val="0"/>
              </w:rPr>
              <w:t>Муниципальное казённое общеобразовательное учреждение «</w:t>
            </w:r>
            <w:proofErr w:type="spellStart"/>
            <w:r w:rsidRPr="00323CFB">
              <w:rPr>
                <w:i w:val="0"/>
              </w:rPr>
              <w:t>Сибирякская</w:t>
            </w:r>
            <w:proofErr w:type="spellEnd"/>
            <w:r w:rsidRPr="00323CFB">
              <w:rPr>
                <w:i w:val="0"/>
              </w:rPr>
              <w:t xml:space="preserve"> средняя общеобразовательная школа</w:t>
            </w:r>
            <w:r w:rsidR="00323CFB">
              <w:t>»</w:t>
            </w:r>
          </w:p>
        </w:tc>
      </w:tr>
      <w:tr w:rsidR="004C2071" w:rsidRPr="00323CFB" w:rsidTr="00481B23">
        <w:tc>
          <w:tcPr>
            <w:tcW w:w="2978" w:type="dxa"/>
            <w:tcBorders>
              <w:top w:val="single" w:sz="4" w:space="0" w:color="000000"/>
              <w:left w:val="single" w:sz="4" w:space="0" w:color="000000"/>
              <w:bottom w:val="single" w:sz="4" w:space="0" w:color="000000"/>
            </w:tcBorders>
            <w:shd w:val="clear" w:color="auto" w:fill="auto"/>
          </w:tcPr>
          <w:p w:rsidR="004C2071" w:rsidRPr="00323CFB" w:rsidRDefault="00323CFB" w:rsidP="004C2071">
            <w:pPr>
              <w:snapToGrid w:val="0"/>
              <w:jc w:val="both"/>
            </w:pPr>
            <w:r w:rsidRPr="00323CFB">
              <w:t>Автор</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4C2071" w:rsidRPr="00323CFB" w:rsidRDefault="00323CFB" w:rsidP="004C2071">
            <w:pPr>
              <w:pStyle w:val="1"/>
              <w:snapToGrid w:val="0"/>
              <w:ind w:left="0" w:firstLine="0"/>
              <w:jc w:val="both"/>
              <w:rPr>
                <w:i w:val="0"/>
              </w:rPr>
            </w:pPr>
            <w:r w:rsidRPr="00323CFB">
              <w:rPr>
                <w:i w:val="0"/>
              </w:rPr>
              <w:t>Родионова Ирина Владимировна. Учитель начальных классов</w:t>
            </w:r>
          </w:p>
        </w:tc>
      </w:tr>
      <w:tr w:rsidR="000F5B38" w:rsidRPr="00323CFB" w:rsidTr="00481B23">
        <w:tc>
          <w:tcPr>
            <w:tcW w:w="2978" w:type="dxa"/>
            <w:tcBorders>
              <w:top w:val="single" w:sz="4" w:space="0" w:color="000000"/>
              <w:left w:val="single" w:sz="4" w:space="0" w:color="000000"/>
              <w:bottom w:val="single" w:sz="4" w:space="0" w:color="000000"/>
            </w:tcBorders>
            <w:shd w:val="clear" w:color="auto" w:fill="auto"/>
          </w:tcPr>
          <w:p w:rsidR="00010FC3" w:rsidRPr="00323CFB" w:rsidRDefault="00010FC3" w:rsidP="004C2071">
            <w:pPr>
              <w:snapToGrid w:val="0"/>
              <w:jc w:val="both"/>
            </w:pPr>
            <w:r w:rsidRPr="00323CFB">
              <w:t>Полное название 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010FC3" w:rsidRPr="00323CFB" w:rsidRDefault="00010FC3" w:rsidP="00F5651D">
            <w:pPr>
              <w:pStyle w:val="1"/>
              <w:tabs>
                <w:tab w:val="clear" w:pos="432"/>
                <w:tab w:val="num" w:pos="69"/>
              </w:tabs>
              <w:snapToGrid w:val="0"/>
              <w:ind w:left="0" w:firstLine="0"/>
              <w:jc w:val="both"/>
              <w:rPr>
                <w:i w:val="0"/>
              </w:rPr>
            </w:pPr>
            <w:r w:rsidRPr="00323CFB">
              <w:rPr>
                <w:i w:val="0"/>
              </w:rPr>
              <w:t>Комплексная програ</w:t>
            </w:r>
            <w:r w:rsidR="00BD4168" w:rsidRPr="00323CFB">
              <w:rPr>
                <w:i w:val="0"/>
              </w:rPr>
              <w:t>мма школьного</w:t>
            </w:r>
            <w:r w:rsidRPr="00323CFB">
              <w:rPr>
                <w:i w:val="0"/>
              </w:rPr>
              <w:t xml:space="preserve"> летнего оздорови тельного лаг</w:t>
            </w:r>
            <w:r w:rsidR="00F5651D">
              <w:rPr>
                <w:i w:val="0"/>
              </w:rPr>
              <w:t>еря с дневным пребыванием детей</w:t>
            </w:r>
            <w:r w:rsidR="003A6CC6" w:rsidRPr="00323CFB">
              <w:rPr>
                <w:i w:val="0"/>
              </w:rPr>
              <w:t xml:space="preserve"> «</w:t>
            </w:r>
            <w:r w:rsidR="00012FB4" w:rsidRPr="00323CFB">
              <w:rPr>
                <w:i w:val="0"/>
              </w:rPr>
              <w:t xml:space="preserve">Народная </w:t>
            </w:r>
            <w:proofErr w:type="spellStart"/>
            <w:r w:rsidR="00012FB4" w:rsidRPr="00323CFB">
              <w:rPr>
                <w:i w:val="0"/>
              </w:rPr>
              <w:t>мозайка</w:t>
            </w:r>
            <w:proofErr w:type="spellEnd"/>
            <w:r w:rsidRPr="00323CFB">
              <w:rPr>
                <w:i w:val="0"/>
              </w:rPr>
              <w:t xml:space="preserve">» </w:t>
            </w:r>
          </w:p>
        </w:tc>
      </w:tr>
      <w:tr w:rsidR="00323CFB" w:rsidRPr="00323CFB" w:rsidTr="00481B23">
        <w:tc>
          <w:tcPr>
            <w:tcW w:w="2978" w:type="dxa"/>
            <w:tcBorders>
              <w:top w:val="single" w:sz="4" w:space="0" w:color="000000"/>
              <w:left w:val="single" w:sz="4" w:space="0" w:color="000000"/>
              <w:bottom w:val="single" w:sz="4" w:space="0" w:color="000000"/>
            </w:tcBorders>
            <w:shd w:val="clear" w:color="auto" w:fill="auto"/>
          </w:tcPr>
          <w:p w:rsidR="00323CFB" w:rsidRPr="00323CFB" w:rsidRDefault="00323CFB" w:rsidP="00323CFB">
            <w:pPr>
              <w:snapToGrid w:val="0"/>
              <w:jc w:val="both"/>
            </w:pPr>
            <w:r w:rsidRPr="00323CFB">
              <w:t>Целевая группа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23CFB" w:rsidRPr="00323CFB" w:rsidRDefault="00323CFB" w:rsidP="00323CFB">
            <w:pPr>
              <w:pStyle w:val="1"/>
              <w:tabs>
                <w:tab w:val="clear" w:pos="432"/>
                <w:tab w:val="num" w:pos="69"/>
              </w:tabs>
              <w:snapToGrid w:val="0"/>
              <w:ind w:left="0" w:firstLine="0"/>
              <w:jc w:val="both"/>
              <w:rPr>
                <w:i w:val="0"/>
              </w:rPr>
            </w:pPr>
            <w:proofErr w:type="gramStart"/>
            <w:r w:rsidRPr="00323CFB">
              <w:rPr>
                <w:i w:val="0"/>
                <w:lang w:eastAsia="ru-RU"/>
              </w:rPr>
              <w:t>обучающиеся</w:t>
            </w:r>
            <w:proofErr w:type="gramEnd"/>
            <w:r w:rsidRPr="00323CFB">
              <w:rPr>
                <w:i w:val="0"/>
                <w:lang w:eastAsia="ru-RU"/>
              </w:rPr>
              <w:t xml:space="preserve"> от 6,5 до 15 лет</w:t>
            </w:r>
          </w:p>
        </w:tc>
      </w:tr>
      <w:tr w:rsidR="00323CFB" w:rsidRPr="00323CFB" w:rsidTr="00481B23">
        <w:tc>
          <w:tcPr>
            <w:tcW w:w="2978" w:type="dxa"/>
            <w:tcBorders>
              <w:top w:val="single" w:sz="4" w:space="0" w:color="000000"/>
              <w:left w:val="single" w:sz="4" w:space="0" w:color="000000"/>
              <w:bottom w:val="single" w:sz="4" w:space="0" w:color="000000"/>
            </w:tcBorders>
            <w:shd w:val="clear" w:color="auto" w:fill="auto"/>
          </w:tcPr>
          <w:p w:rsidR="00323CFB" w:rsidRPr="00323CFB" w:rsidRDefault="00323CFB" w:rsidP="00323CFB">
            <w:pPr>
              <w:snapToGrid w:val="0"/>
              <w:jc w:val="both"/>
            </w:pPr>
            <w:r>
              <w:t xml:space="preserve">Год </w:t>
            </w:r>
            <w:r w:rsidRPr="00323CFB">
              <w:t>разработки 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23CFB" w:rsidRPr="00323CFB" w:rsidRDefault="00323CFB" w:rsidP="00323CFB">
            <w:pPr>
              <w:pStyle w:val="1"/>
              <w:tabs>
                <w:tab w:val="clear" w:pos="432"/>
                <w:tab w:val="num" w:pos="69"/>
              </w:tabs>
              <w:snapToGrid w:val="0"/>
              <w:ind w:left="0" w:firstLine="0"/>
              <w:jc w:val="both"/>
              <w:rPr>
                <w:i w:val="0"/>
                <w:lang w:eastAsia="ru-RU"/>
              </w:rPr>
            </w:pPr>
            <w:r w:rsidRPr="00323CFB">
              <w:rPr>
                <w:i w:val="0"/>
                <w:lang w:eastAsia="ru-RU"/>
              </w:rPr>
              <w:t>2022</w:t>
            </w:r>
            <w:r>
              <w:rPr>
                <w:i w:val="0"/>
                <w:lang w:eastAsia="ru-RU"/>
              </w:rPr>
              <w:t xml:space="preserve"> год</w:t>
            </w:r>
          </w:p>
        </w:tc>
      </w:tr>
      <w:tr w:rsidR="00323CFB" w:rsidRPr="00323CFB" w:rsidTr="00481B23">
        <w:tc>
          <w:tcPr>
            <w:tcW w:w="2978" w:type="dxa"/>
            <w:tcBorders>
              <w:top w:val="single" w:sz="4" w:space="0" w:color="000000"/>
              <w:left w:val="single" w:sz="4" w:space="0" w:color="000000"/>
              <w:bottom w:val="single" w:sz="4" w:space="0" w:color="000000"/>
            </w:tcBorders>
            <w:shd w:val="clear" w:color="auto" w:fill="auto"/>
          </w:tcPr>
          <w:p w:rsidR="00323CFB" w:rsidRPr="00323CFB" w:rsidRDefault="00323CFB" w:rsidP="00323CFB">
            <w:pPr>
              <w:snapToGrid w:val="0"/>
              <w:jc w:val="both"/>
            </w:pPr>
            <w:r w:rsidRPr="00323CFB">
              <w:t>Контактная информация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23CFB" w:rsidRPr="00323CFB" w:rsidRDefault="00323CFB" w:rsidP="00F5651D">
            <w:pPr>
              <w:pStyle w:val="1"/>
              <w:snapToGrid w:val="0"/>
              <w:ind w:left="0" w:firstLine="0"/>
              <w:jc w:val="both"/>
              <w:rPr>
                <w:i w:val="0"/>
                <w:lang w:eastAsia="ru-RU"/>
              </w:rPr>
            </w:pPr>
            <w:r w:rsidRPr="00323CFB">
              <w:rPr>
                <w:i w:val="0"/>
              </w:rPr>
              <w:t xml:space="preserve">Курганская область, </w:t>
            </w:r>
            <w:proofErr w:type="spellStart"/>
            <w:r w:rsidRPr="00323CFB">
              <w:rPr>
                <w:i w:val="0"/>
              </w:rPr>
              <w:t>Сафакулевский</w:t>
            </w:r>
            <w:proofErr w:type="spellEnd"/>
            <w:r w:rsidRPr="00323CFB">
              <w:rPr>
                <w:i w:val="0"/>
              </w:rPr>
              <w:t xml:space="preserve"> район </w:t>
            </w:r>
            <w:r w:rsidR="00F5651D">
              <w:rPr>
                <w:i w:val="0"/>
              </w:rPr>
              <w:t>с</w:t>
            </w:r>
            <w:r w:rsidRPr="00323CFB">
              <w:rPr>
                <w:i w:val="0"/>
              </w:rPr>
              <w:t xml:space="preserve">. </w:t>
            </w:r>
            <w:proofErr w:type="spellStart"/>
            <w:r w:rsidRPr="00323CFB">
              <w:rPr>
                <w:i w:val="0"/>
              </w:rPr>
              <w:t>Сарт-Абдрашево</w:t>
            </w:r>
            <w:proofErr w:type="spellEnd"/>
            <w:r w:rsidRPr="00323CFB">
              <w:rPr>
                <w:i w:val="0"/>
              </w:rPr>
              <w:t xml:space="preserve"> ул. Гагарина – 14 </w:t>
            </w:r>
            <w:r w:rsidR="00F5651D">
              <w:rPr>
                <w:i w:val="0"/>
              </w:rPr>
              <w:t>т</w:t>
            </w:r>
            <w:r w:rsidRPr="00323CFB">
              <w:rPr>
                <w:i w:val="0"/>
              </w:rPr>
              <w:t>ел. 835243</w:t>
            </w:r>
            <w:r w:rsidR="00481B23">
              <w:rPr>
                <w:i w:val="0"/>
              </w:rPr>
              <w:t xml:space="preserve"> </w:t>
            </w:r>
            <w:r w:rsidRPr="00323CFB">
              <w:rPr>
                <w:i w:val="0"/>
              </w:rPr>
              <w:t xml:space="preserve">Электронный адрес: </w:t>
            </w:r>
            <w:hyperlink r:id="rId9" w:history="1">
              <w:r w:rsidRPr="00323CFB">
                <w:rPr>
                  <w:rStyle w:val="a4"/>
                  <w:i w:val="0"/>
                  <w:color w:val="auto"/>
                  <w:lang w:val="en-US"/>
                </w:rPr>
                <w:t>sibiryak</w:t>
              </w:r>
              <w:r w:rsidRPr="00323CFB">
                <w:rPr>
                  <w:rStyle w:val="a4"/>
                  <w:i w:val="0"/>
                  <w:color w:val="auto"/>
                </w:rPr>
                <w:t>-</w:t>
              </w:r>
              <w:r w:rsidRPr="00323CFB">
                <w:rPr>
                  <w:rStyle w:val="a4"/>
                  <w:i w:val="0"/>
                  <w:color w:val="auto"/>
                  <w:lang w:val="en-US"/>
                </w:rPr>
                <w:t>school</w:t>
              </w:r>
              <w:r w:rsidRPr="00323CFB">
                <w:rPr>
                  <w:rStyle w:val="a4"/>
                  <w:i w:val="0"/>
                  <w:color w:val="auto"/>
                </w:rPr>
                <w:t>@</w:t>
              </w:r>
              <w:r w:rsidRPr="00323CFB">
                <w:rPr>
                  <w:rStyle w:val="a4"/>
                  <w:i w:val="0"/>
                  <w:color w:val="auto"/>
                  <w:lang w:val="en-US"/>
                </w:rPr>
                <w:t>mail</w:t>
              </w:r>
              <w:r w:rsidRPr="00323CFB">
                <w:rPr>
                  <w:rStyle w:val="a4"/>
                  <w:i w:val="0"/>
                  <w:color w:val="auto"/>
                </w:rPr>
                <w:t>.</w:t>
              </w:r>
              <w:r w:rsidRPr="00323CFB">
                <w:rPr>
                  <w:rStyle w:val="a4"/>
                  <w:i w:val="0"/>
                  <w:color w:val="auto"/>
                  <w:lang w:val="en-US"/>
                </w:rPr>
                <w:t>ru</w:t>
              </w:r>
            </w:hyperlink>
          </w:p>
        </w:tc>
      </w:tr>
      <w:tr w:rsidR="009E2E63" w:rsidRPr="00323CFB" w:rsidTr="00481B23">
        <w:tc>
          <w:tcPr>
            <w:tcW w:w="2978" w:type="dxa"/>
            <w:tcBorders>
              <w:top w:val="single" w:sz="4" w:space="0" w:color="000000"/>
              <w:left w:val="single" w:sz="4" w:space="0" w:color="000000"/>
              <w:bottom w:val="single" w:sz="4" w:space="0" w:color="000000"/>
            </w:tcBorders>
            <w:shd w:val="clear" w:color="auto" w:fill="auto"/>
          </w:tcPr>
          <w:p w:rsidR="009E2E63" w:rsidRPr="00323CFB" w:rsidRDefault="009E2E63" w:rsidP="004C2071">
            <w:pPr>
              <w:snapToGrid w:val="0"/>
              <w:jc w:val="both"/>
            </w:pPr>
            <w:r w:rsidRPr="00323CFB">
              <w:t>Цель 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E2E63" w:rsidRPr="00323CFB" w:rsidRDefault="009E2E63" w:rsidP="00F5651D">
            <w:pPr>
              <w:jc w:val="both"/>
              <w:rPr>
                <w:color w:val="000000" w:themeColor="text1"/>
              </w:rPr>
            </w:pPr>
            <w:r w:rsidRPr="00323CFB">
              <w:rPr>
                <w:color w:val="000000" w:themeColor="text1"/>
              </w:rPr>
              <w:t xml:space="preserve">Создание условий для формирования и развития национального  самосознания через знакомство с особенностями национальной культуры в рамках летнего лагеря </w:t>
            </w:r>
            <w:r w:rsidR="00F5651D">
              <w:rPr>
                <w:color w:val="000000" w:themeColor="text1"/>
              </w:rPr>
              <w:t xml:space="preserve">с </w:t>
            </w:r>
            <w:r w:rsidRPr="00323CFB">
              <w:rPr>
                <w:color w:val="000000" w:themeColor="text1"/>
              </w:rPr>
              <w:t>д</w:t>
            </w:r>
            <w:r w:rsidR="00F5651D">
              <w:rPr>
                <w:color w:val="000000" w:themeColor="text1"/>
              </w:rPr>
              <w:t xml:space="preserve">невным </w:t>
            </w:r>
            <w:r w:rsidRPr="00323CFB">
              <w:rPr>
                <w:color w:val="000000" w:themeColor="text1"/>
              </w:rPr>
              <w:t>пребыванием детей.</w:t>
            </w:r>
          </w:p>
        </w:tc>
      </w:tr>
      <w:tr w:rsidR="009E2E63" w:rsidRPr="00323CFB" w:rsidTr="00481B23">
        <w:tc>
          <w:tcPr>
            <w:tcW w:w="2978" w:type="dxa"/>
            <w:tcBorders>
              <w:top w:val="single" w:sz="4" w:space="0" w:color="000000"/>
              <w:left w:val="single" w:sz="4" w:space="0" w:color="000000"/>
              <w:bottom w:val="single" w:sz="4" w:space="0" w:color="000000"/>
            </w:tcBorders>
            <w:shd w:val="clear" w:color="auto" w:fill="auto"/>
          </w:tcPr>
          <w:p w:rsidR="009E2E63" w:rsidRPr="00323CFB" w:rsidRDefault="00FD3330" w:rsidP="004C2071">
            <w:pPr>
              <w:snapToGrid w:val="0"/>
              <w:jc w:val="both"/>
            </w:pPr>
            <w:r w:rsidRPr="00323CFB">
              <w:t>Задачи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E2E63" w:rsidRPr="00323CFB" w:rsidRDefault="009E2E63" w:rsidP="004C2071">
            <w:pPr>
              <w:shd w:val="clear" w:color="auto" w:fill="FFFFFF"/>
              <w:jc w:val="both"/>
              <w:rPr>
                <w:color w:val="000000" w:themeColor="text1"/>
              </w:rPr>
            </w:pPr>
            <w:r w:rsidRPr="00323CFB">
              <w:rPr>
                <w:color w:val="000000" w:themeColor="text1"/>
              </w:rPr>
              <w:t>1.Организовать работу с детьми по стимулированию познавательной деятельности к изучению национальной культуры коренных народов Курганской области</w:t>
            </w:r>
          </w:p>
          <w:p w:rsidR="009E2E63" w:rsidRPr="00323CFB" w:rsidRDefault="009E2E63" w:rsidP="004C2071">
            <w:pPr>
              <w:shd w:val="clear" w:color="auto" w:fill="FFFFFF"/>
              <w:jc w:val="both"/>
              <w:rPr>
                <w:color w:val="000000" w:themeColor="text1"/>
              </w:rPr>
            </w:pPr>
            <w:r w:rsidRPr="00323CFB">
              <w:rPr>
                <w:color w:val="000000" w:themeColor="text1"/>
              </w:rPr>
              <w:t>2.Организовать работу по привлечению родителей к совместному изучению с детьми национальных традиций и культуры.</w:t>
            </w:r>
          </w:p>
          <w:p w:rsidR="009E2E63" w:rsidRPr="00323CFB" w:rsidRDefault="009E2E63" w:rsidP="004C2071">
            <w:pPr>
              <w:shd w:val="clear" w:color="auto" w:fill="FFFFFF"/>
              <w:jc w:val="both"/>
              <w:rPr>
                <w:color w:val="000000" w:themeColor="text1"/>
              </w:rPr>
            </w:pPr>
            <w:r w:rsidRPr="00323CFB">
              <w:rPr>
                <w:color w:val="000000" w:themeColor="text1"/>
              </w:rPr>
              <w:t xml:space="preserve">4.Сформировать учебно-познавательные способности воспитанников  на  материале национальной культуры башкирского и русского народов </w:t>
            </w:r>
          </w:p>
          <w:p w:rsidR="009E2E63" w:rsidRPr="00323CFB" w:rsidRDefault="009E2E63" w:rsidP="00E97324">
            <w:pPr>
              <w:shd w:val="clear" w:color="auto" w:fill="FFFFFF"/>
              <w:jc w:val="both"/>
              <w:rPr>
                <w:color w:val="000000" w:themeColor="text1"/>
              </w:rPr>
            </w:pPr>
            <w:r w:rsidRPr="00323CFB">
              <w:rPr>
                <w:color w:val="000000" w:themeColor="text1"/>
              </w:rPr>
              <w:t>5.Увлечь детей в активную спортивно-оздоровительную  деятельность  через национальные виды спорта, игры.</w:t>
            </w:r>
          </w:p>
        </w:tc>
      </w:tr>
      <w:tr w:rsidR="00323CFB" w:rsidRPr="00323CFB" w:rsidTr="00481B23">
        <w:tc>
          <w:tcPr>
            <w:tcW w:w="2978" w:type="dxa"/>
            <w:tcBorders>
              <w:top w:val="single" w:sz="4" w:space="0" w:color="000000"/>
              <w:left w:val="single" w:sz="4" w:space="0" w:color="000000"/>
              <w:bottom w:val="single" w:sz="4" w:space="0" w:color="000000"/>
            </w:tcBorders>
            <w:shd w:val="clear" w:color="auto" w:fill="auto"/>
          </w:tcPr>
          <w:p w:rsidR="00323CFB" w:rsidRPr="00323CFB" w:rsidRDefault="00323CFB" w:rsidP="004C2071">
            <w:pPr>
              <w:snapToGrid w:val="0"/>
              <w:jc w:val="both"/>
            </w:pPr>
            <w:r w:rsidRPr="00323CFB">
              <w:t>Направленность 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23CFB" w:rsidRPr="00323CFB" w:rsidRDefault="00323CFB" w:rsidP="004C2071">
            <w:pPr>
              <w:shd w:val="clear" w:color="auto" w:fill="FFFFFF"/>
              <w:jc w:val="both"/>
              <w:rPr>
                <w:color w:val="000000" w:themeColor="text1"/>
              </w:rPr>
            </w:pPr>
            <w:r w:rsidRPr="00323CFB">
              <w:rPr>
                <w:color w:val="000000" w:themeColor="text1"/>
              </w:rPr>
              <w:t>Социально-педагогическая</w:t>
            </w:r>
          </w:p>
        </w:tc>
      </w:tr>
      <w:tr w:rsidR="000F5B38" w:rsidRPr="00323CFB" w:rsidTr="00481B23">
        <w:tc>
          <w:tcPr>
            <w:tcW w:w="2978" w:type="dxa"/>
            <w:tcBorders>
              <w:top w:val="single" w:sz="4" w:space="0" w:color="000000"/>
              <w:left w:val="single" w:sz="4" w:space="0" w:color="000000"/>
              <w:bottom w:val="single" w:sz="4" w:space="0" w:color="000000"/>
            </w:tcBorders>
            <w:shd w:val="clear" w:color="auto" w:fill="auto"/>
          </w:tcPr>
          <w:p w:rsidR="00F54219" w:rsidRPr="00323CFB" w:rsidRDefault="00F13A8C" w:rsidP="004C2071">
            <w:pPr>
              <w:snapToGrid w:val="0"/>
              <w:jc w:val="both"/>
            </w:pPr>
            <w:r w:rsidRPr="00323CFB">
              <w:t>Ожидаемые результаты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8669D3" w:rsidRPr="00323CFB" w:rsidRDefault="008669D3" w:rsidP="004C2071">
            <w:pPr>
              <w:jc w:val="both"/>
            </w:pPr>
            <w:r w:rsidRPr="00323CFB">
              <w:t>1.Укрепление здоровья учащихся;</w:t>
            </w:r>
          </w:p>
          <w:p w:rsidR="008669D3" w:rsidRPr="00323CFB" w:rsidRDefault="008669D3" w:rsidP="004C2071">
            <w:pPr>
              <w:jc w:val="both"/>
            </w:pPr>
            <w:r w:rsidRPr="00323CFB">
              <w:t>2.Улучшение социально-психологического климата в коллективе;</w:t>
            </w:r>
          </w:p>
          <w:p w:rsidR="008669D3" w:rsidRPr="00323CFB" w:rsidRDefault="008669D3" w:rsidP="004C2071">
            <w:pPr>
              <w:jc w:val="both"/>
            </w:pPr>
            <w:r w:rsidRPr="00323CFB">
              <w:t>3.Укрепление дружбы и сотрудничества между учащимися разных возрастов и национальностей;</w:t>
            </w:r>
          </w:p>
          <w:p w:rsidR="008669D3" w:rsidRPr="00323CFB" w:rsidRDefault="008669D3" w:rsidP="004C2071">
            <w:pPr>
              <w:jc w:val="both"/>
            </w:pPr>
            <w:r w:rsidRPr="00323CFB">
              <w:t>4.Повышение мотивации к изучению культурно-исторического наследия родного края, уважения традиций, обычаев, обрядов;</w:t>
            </w:r>
          </w:p>
          <w:p w:rsidR="008669D3" w:rsidRPr="00323CFB" w:rsidRDefault="008669D3" w:rsidP="004C2071">
            <w:pPr>
              <w:jc w:val="both"/>
            </w:pPr>
            <w:r w:rsidRPr="00323CFB">
              <w:t>5.Расширение социального и коммуникативного опыта школьников;</w:t>
            </w:r>
          </w:p>
          <w:p w:rsidR="008669D3" w:rsidRPr="00323CFB" w:rsidRDefault="008669D3" w:rsidP="004C2071">
            <w:pPr>
              <w:jc w:val="both"/>
            </w:pPr>
            <w:r w:rsidRPr="00323CFB">
              <w:t>6.Формирование у детей навыков общения и толерантности;</w:t>
            </w:r>
          </w:p>
          <w:p w:rsidR="008669D3" w:rsidRPr="00323CFB" w:rsidRDefault="008669D3" w:rsidP="004C2071">
            <w:pPr>
              <w:jc w:val="both"/>
            </w:pPr>
            <w:r w:rsidRPr="00323CFB">
              <w:t>7.Получение детьми дополнительных знаний о национальном языке, традициях, обычаях, обрядов;</w:t>
            </w:r>
          </w:p>
          <w:p w:rsidR="008669D3" w:rsidRPr="00323CFB" w:rsidRDefault="008669D3" w:rsidP="004C2071">
            <w:pPr>
              <w:jc w:val="both"/>
            </w:pPr>
            <w:r w:rsidRPr="00323CFB">
              <w:t>8.Получение детьми дополнительных знаний о природе, жизни и  окружающем мире Курганской области.</w:t>
            </w:r>
          </w:p>
          <w:p w:rsidR="008669D3" w:rsidRPr="00323CFB" w:rsidRDefault="008669D3" w:rsidP="004C2071">
            <w:pPr>
              <w:jc w:val="both"/>
            </w:pPr>
            <w:r w:rsidRPr="00323CFB">
              <w:rPr>
                <w:color w:val="000000"/>
                <w:shd w:val="clear" w:color="auto" w:fill="FFFFFF"/>
              </w:rPr>
              <w:t>9.Развитие творческих способностей у детей;</w:t>
            </w:r>
          </w:p>
          <w:p w:rsidR="008669D3" w:rsidRPr="00323CFB" w:rsidRDefault="008669D3" w:rsidP="004C2071">
            <w:pPr>
              <w:jc w:val="both"/>
            </w:pPr>
            <w:r w:rsidRPr="00323CFB">
              <w:rPr>
                <w:b/>
                <w:i/>
              </w:rPr>
              <w:t>По окончании смены ребенок знает:</w:t>
            </w:r>
            <w:r w:rsidR="00481B23">
              <w:rPr>
                <w:b/>
                <w:i/>
              </w:rPr>
              <w:t xml:space="preserve"> </w:t>
            </w:r>
            <w:r w:rsidRPr="00323CFB">
              <w:t>Правила поведения на воде, в лесу,  во время экскурсии, в общественных местах.</w:t>
            </w:r>
          </w:p>
          <w:p w:rsidR="008669D3" w:rsidRPr="00323CFB" w:rsidRDefault="008669D3" w:rsidP="004C2071">
            <w:pPr>
              <w:jc w:val="both"/>
            </w:pPr>
            <w:r w:rsidRPr="00323CFB">
              <w:t>Исторические и культурные места малой Родины, информацию о знаменитых земляках, традиции и обряды народов населяющих Курганскую область.</w:t>
            </w:r>
            <w:r w:rsidR="00481B23">
              <w:t xml:space="preserve"> </w:t>
            </w:r>
            <w:r w:rsidRPr="00323CFB">
              <w:t>Правила самообслуживания</w:t>
            </w:r>
          </w:p>
          <w:p w:rsidR="008669D3" w:rsidRPr="00323CFB" w:rsidRDefault="008669D3" w:rsidP="004C2071">
            <w:pPr>
              <w:jc w:val="both"/>
            </w:pPr>
            <w:r w:rsidRPr="00323CFB">
              <w:t xml:space="preserve">Значение сохранения национальной культуры </w:t>
            </w:r>
          </w:p>
          <w:p w:rsidR="008669D3" w:rsidRPr="00323CFB" w:rsidRDefault="008669D3" w:rsidP="004C2071">
            <w:pPr>
              <w:jc w:val="both"/>
            </w:pPr>
            <w:r w:rsidRPr="00323CFB">
              <w:t>Значение природного окружения в жизни человека.</w:t>
            </w:r>
          </w:p>
          <w:p w:rsidR="008669D3" w:rsidRPr="00323CFB" w:rsidRDefault="008669D3" w:rsidP="004C2071">
            <w:pPr>
              <w:jc w:val="both"/>
              <w:rPr>
                <w:b/>
                <w:i/>
              </w:rPr>
            </w:pPr>
            <w:r w:rsidRPr="00323CFB">
              <w:rPr>
                <w:b/>
                <w:i/>
              </w:rPr>
              <w:t>Каждый ребенок владеет:</w:t>
            </w:r>
          </w:p>
          <w:p w:rsidR="008669D3" w:rsidRPr="00323CFB" w:rsidRDefault="008669D3" w:rsidP="004C2071">
            <w:pPr>
              <w:jc w:val="both"/>
            </w:pPr>
            <w:r w:rsidRPr="00323CFB">
              <w:t>Основными принципами формирования здорового образа жизни</w:t>
            </w:r>
          </w:p>
          <w:p w:rsidR="00F54219" w:rsidRPr="00323CFB" w:rsidRDefault="008669D3" w:rsidP="00481B23">
            <w:pPr>
              <w:jc w:val="both"/>
            </w:pPr>
            <w:r w:rsidRPr="00323CFB">
              <w:t>Основными правилами оказания первой помощи при несчастных случаях.</w:t>
            </w:r>
            <w:r w:rsidR="00481B23">
              <w:t xml:space="preserve"> </w:t>
            </w:r>
            <w:r w:rsidRPr="00323CFB">
              <w:t>Основными знаниями о культуре, быте, языке своего народа</w:t>
            </w:r>
            <w:proofErr w:type="gramStart"/>
            <w:r w:rsidRPr="00323CFB">
              <w:t>.</w:t>
            </w:r>
            <w:r w:rsidR="008863A7" w:rsidRPr="00323CFB">
              <w:t>.</w:t>
            </w:r>
            <w:proofErr w:type="gramEnd"/>
          </w:p>
        </w:tc>
      </w:tr>
    </w:tbl>
    <w:p w:rsidR="00935638" w:rsidRDefault="00935638" w:rsidP="00395AE3">
      <w:pPr>
        <w:suppressAutoHyphens w:val="0"/>
        <w:jc w:val="center"/>
        <w:rPr>
          <w:b/>
          <w:bCs/>
          <w:sz w:val="28"/>
          <w:szCs w:val="28"/>
        </w:rPr>
      </w:pPr>
    </w:p>
    <w:p w:rsidR="00610F80" w:rsidRPr="00395AE3" w:rsidRDefault="00610F80" w:rsidP="00395AE3">
      <w:pPr>
        <w:suppressAutoHyphens w:val="0"/>
        <w:jc w:val="center"/>
        <w:rPr>
          <w:i/>
          <w:sz w:val="28"/>
          <w:szCs w:val="28"/>
        </w:rPr>
      </w:pPr>
      <w:r w:rsidRPr="00395AE3">
        <w:rPr>
          <w:b/>
          <w:bCs/>
          <w:sz w:val="28"/>
          <w:szCs w:val="28"/>
        </w:rPr>
        <w:lastRenderedPageBreak/>
        <w:t>Пояснительная записка</w:t>
      </w:r>
    </w:p>
    <w:p w:rsidR="00706D8C" w:rsidRPr="004C2071" w:rsidRDefault="00706D8C" w:rsidP="004C2071">
      <w:pPr>
        <w:suppressAutoHyphens w:val="0"/>
        <w:jc w:val="both"/>
        <w:rPr>
          <w:i/>
        </w:rPr>
      </w:pPr>
    </w:p>
    <w:p w:rsidR="002C0358" w:rsidRDefault="002C0358" w:rsidP="004C2071">
      <w:pPr>
        <w:pStyle w:val="a3"/>
        <w:shd w:val="clear" w:color="auto" w:fill="FFFFFF"/>
        <w:spacing w:before="0" w:after="0"/>
        <w:ind w:firstLine="567"/>
        <w:jc w:val="both"/>
        <w:rPr>
          <w:color w:val="000000"/>
        </w:rPr>
      </w:pPr>
      <w:r>
        <w:rPr>
          <w:color w:val="000000"/>
        </w:rPr>
        <w:t xml:space="preserve">2022 год объявлен в России – годом Национальной культуры. </w:t>
      </w:r>
    </w:p>
    <w:p w:rsidR="008669D3" w:rsidRPr="004C2071" w:rsidRDefault="008669D3" w:rsidP="004C2071">
      <w:pPr>
        <w:pStyle w:val="a3"/>
        <w:shd w:val="clear" w:color="auto" w:fill="FFFFFF"/>
        <w:spacing w:before="0" w:after="0"/>
        <w:ind w:firstLine="567"/>
        <w:jc w:val="both"/>
        <w:rPr>
          <w:color w:val="000000"/>
        </w:rPr>
      </w:pPr>
      <w:r w:rsidRPr="004C2071">
        <w:rPr>
          <w:color w:val="000000"/>
        </w:rPr>
        <w:t>Актуальность данной программы заключается в том, что в последние годы в Российском обществе наметилась тенденция к обращению педагогической мысли к нравственному опыту многих поколений, к разнообразию и богатству этнокультурных традиций, к традиционным ценностям, без которых на сегодняшний день нравственное воспитание подрастающих поколений представляется весьма затруднительным. Несомненным фактом является то, что  этническая культура любого народа действительно содержит в себе огромный нравственный потенциал и выступает гарантом сохранения стабильности и прогрессивного развития общества.</w:t>
      </w:r>
    </w:p>
    <w:p w:rsidR="008669D3" w:rsidRPr="004C2071" w:rsidRDefault="008669D3" w:rsidP="002C0358">
      <w:pPr>
        <w:pStyle w:val="a3"/>
        <w:shd w:val="clear" w:color="auto" w:fill="FFFFFF"/>
        <w:spacing w:before="0" w:after="0"/>
        <w:ind w:firstLine="567"/>
        <w:jc w:val="both"/>
        <w:rPr>
          <w:color w:val="000000"/>
        </w:rPr>
      </w:pPr>
      <w:r w:rsidRPr="004C2071">
        <w:rPr>
          <w:color w:val="000000"/>
        </w:rPr>
        <w:t xml:space="preserve">На сегодняшний день вопросы  поликультурного воспитания интересуют всю педагогическую общественность в каждом регионе России, в том числе и в </w:t>
      </w:r>
      <w:r w:rsidR="009E2E63" w:rsidRPr="004C2071">
        <w:rPr>
          <w:color w:val="000000"/>
        </w:rPr>
        <w:t>Курганской области</w:t>
      </w:r>
      <w:r w:rsidRPr="004C2071">
        <w:rPr>
          <w:color w:val="000000"/>
        </w:rPr>
        <w:t>. И именно детский лагерь выполняет значительную часть работы в этнокультурном воспитании подрастающего поколения в летний период.</w:t>
      </w:r>
    </w:p>
    <w:p w:rsidR="008669D3" w:rsidRPr="004C2071" w:rsidRDefault="008669D3" w:rsidP="004C2071">
      <w:pPr>
        <w:jc w:val="both"/>
      </w:pPr>
      <w:r w:rsidRPr="004C2071">
        <w:t xml:space="preserve">Очень важной является задача формирования положительной мотивации у ребят. С самых первых </w:t>
      </w:r>
      <w:r w:rsidR="009E2E63" w:rsidRPr="004C2071">
        <w:t xml:space="preserve">дней пребывания в </w:t>
      </w:r>
      <w:r w:rsidRPr="004C2071">
        <w:t xml:space="preserve">смене лагеря важно помочь детям как можно более зримо представить себя в роли гражданина своей малой Родины, вызвать у них осознанную потребность с максимальной пользой провести каждый из </w:t>
      </w:r>
      <w:r w:rsidR="009E2E63" w:rsidRPr="004C2071">
        <w:t>15</w:t>
      </w:r>
      <w:r w:rsidRPr="004C2071">
        <w:t xml:space="preserve"> дней.</w:t>
      </w:r>
    </w:p>
    <w:p w:rsidR="008669D3" w:rsidRDefault="008669D3" w:rsidP="004C2071">
      <w:pPr>
        <w:jc w:val="both"/>
      </w:pPr>
      <w:r w:rsidRPr="004C2071">
        <w:t>В ходе проведения различных мероприятий и занятий у ребят будут развиваться такие качества, как дисциплинированность, смелость, решительность, честность, взаимовыручка, сообразительность, инициативность, самостоятельность, будут формироваться этнокультурные представления, воспитываться национальное самосознание, толерантное отношение к представителям других национальностей, что и является конечной целью этнокультурного воспитания.</w:t>
      </w:r>
    </w:p>
    <w:p w:rsidR="002E452D" w:rsidRDefault="002E452D" w:rsidP="004C2071">
      <w:pPr>
        <w:jc w:val="both"/>
      </w:pPr>
    </w:p>
    <w:p w:rsidR="006C75BD" w:rsidRDefault="006C75BD" w:rsidP="006C75BD">
      <w:pPr>
        <w:pStyle w:val="40"/>
        <w:keepNext/>
        <w:keepLines/>
        <w:shd w:val="clear" w:color="auto" w:fill="auto"/>
        <w:spacing w:after="0"/>
        <w:ind w:left="180" w:firstLine="840"/>
        <w:jc w:val="both"/>
      </w:pPr>
      <w:bookmarkStart w:id="2" w:name="bookmark10"/>
      <w:r>
        <w:rPr>
          <w:color w:val="000000"/>
          <w:sz w:val="24"/>
          <w:szCs w:val="24"/>
          <w:lang w:eastAsia="ru-RU" w:bidi="ru-RU"/>
        </w:rPr>
        <w:t>Новизна и отличительная особенность</w:t>
      </w:r>
      <w:bookmarkEnd w:id="2"/>
    </w:p>
    <w:p w:rsidR="006C75BD" w:rsidRDefault="006C75BD" w:rsidP="006C75BD">
      <w:pPr>
        <w:ind w:right="180"/>
      </w:pPr>
      <w:r>
        <w:rPr>
          <w:color w:val="000000"/>
          <w:lang w:eastAsia="ru-RU" w:bidi="ru-RU"/>
        </w:rPr>
        <w:t>Новизна и отличительная особенность программы заключается в организации образовательной деятельности в рамках летнего отдыха через различные  направления работы:</w:t>
      </w:r>
    </w:p>
    <w:p w:rsidR="006C75BD" w:rsidRPr="004C2071" w:rsidRDefault="006C75BD" w:rsidP="006C75BD">
      <w:pPr>
        <w:jc w:val="both"/>
      </w:pPr>
      <w:r>
        <w:t>1</w:t>
      </w:r>
      <w:r w:rsidRPr="004C2071">
        <w:t>. Патриотическое</w:t>
      </w:r>
    </w:p>
    <w:p w:rsidR="006C75BD" w:rsidRPr="004C2071" w:rsidRDefault="006C75BD" w:rsidP="006C75BD">
      <w:pPr>
        <w:jc w:val="both"/>
      </w:pPr>
      <w:r w:rsidRPr="004C2071">
        <w:t>2. Этнокультурное</w:t>
      </w:r>
    </w:p>
    <w:p w:rsidR="006C75BD" w:rsidRPr="004C2071" w:rsidRDefault="006C75BD" w:rsidP="006C75BD">
      <w:pPr>
        <w:jc w:val="both"/>
      </w:pPr>
      <w:r w:rsidRPr="004C2071">
        <w:t>3. Спортивно – оздоровительное</w:t>
      </w:r>
    </w:p>
    <w:p w:rsidR="006C75BD" w:rsidRDefault="006C75BD" w:rsidP="006C75BD">
      <w:pPr>
        <w:jc w:val="both"/>
      </w:pPr>
      <w:r w:rsidRPr="004C2071">
        <w:t xml:space="preserve">4. </w:t>
      </w:r>
      <w:proofErr w:type="gramStart"/>
      <w:r w:rsidRPr="004C2071">
        <w:t>Профилактическое</w:t>
      </w:r>
      <w:proofErr w:type="gramEnd"/>
      <w:r w:rsidRPr="004C2071">
        <w:t xml:space="preserve"> (блок безопасности)</w:t>
      </w:r>
    </w:p>
    <w:p w:rsidR="007D5D34" w:rsidRPr="004C2071" w:rsidRDefault="007D5D34" w:rsidP="006C75BD">
      <w:pPr>
        <w:jc w:val="both"/>
      </w:pPr>
    </w:p>
    <w:p w:rsidR="006C75BD" w:rsidRDefault="006C75BD" w:rsidP="006C75BD">
      <w:pPr>
        <w:pStyle w:val="44"/>
        <w:shd w:val="clear" w:color="auto" w:fill="auto"/>
        <w:spacing w:before="0" w:line="240" w:lineRule="auto"/>
        <w:ind w:firstLine="840"/>
        <w:jc w:val="both"/>
        <w:rPr>
          <w:color w:val="000000"/>
          <w:sz w:val="24"/>
          <w:szCs w:val="24"/>
          <w:lang w:eastAsia="ru-RU" w:bidi="ru-RU"/>
        </w:rPr>
      </w:pPr>
      <w:r>
        <w:rPr>
          <w:color w:val="000000"/>
          <w:sz w:val="24"/>
          <w:szCs w:val="24"/>
          <w:lang w:eastAsia="ru-RU" w:bidi="ru-RU"/>
        </w:rPr>
        <w:t xml:space="preserve">Так же одной из особенностей работы лагеря является совместная работа с </w:t>
      </w:r>
      <w:proofErr w:type="spellStart"/>
      <w:r>
        <w:rPr>
          <w:color w:val="000000"/>
          <w:sz w:val="24"/>
          <w:szCs w:val="24"/>
          <w:lang w:eastAsia="ru-RU" w:bidi="ru-RU"/>
        </w:rPr>
        <w:t>Досуговым</w:t>
      </w:r>
      <w:proofErr w:type="spellEnd"/>
      <w:r>
        <w:rPr>
          <w:color w:val="000000"/>
          <w:sz w:val="24"/>
          <w:szCs w:val="24"/>
          <w:lang w:eastAsia="ru-RU" w:bidi="ru-RU"/>
        </w:rPr>
        <w:t xml:space="preserve"> центром села </w:t>
      </w:r>
      <w:proofErr w:type="spellStart"/>
      <w:r>
        <w:rPr>
          <w:color w:val="000000"/>
          <w:sz w:val="24"/>
          <w:szCs w:val="24"/>
          <w:lang w:eastAsia="ru-RU" w:bidi="ru-RU"/>
        </w:rPr>
        <w:t>Сарт-Абдрашево</w:t>
      </w:r>
      <w:proofErr w:type="spellEnd"/>
      <w:r>
        <w:rPr>
          <w:color w:val="000000"/>
          <w:sz w:val="24"/>
          <w:szCs w:val="24"/>
          <w:lang w:eastAsia="ru-RU" w:bidi="ru-RU"/>
        </w:rPr>
        <w:t xml:space="preserve">, привлечение жителей пожилого возраста для передачи </w:t>
      </w:r>
      <w:r w:rsidR="00E26F42">
        <w:rPr>
          <w:color w:val="000000"/>
          <w:sz w:val="24"/>
          <w:szCs w:val="24"/>
          <w:lang w:eastAsia="ru-RU" w:bidi="ru-RU"/>
        </w:rPr>
        <w:t>истоков национальной культуры</w:t>
      </w:r>
      <w:r>
        <w:rPr>
          <w:color w:val="000000"/>
          <w:sz w:val="24"/>
          <w:szCs w:val="24"/>
          <w:lang w:eastAsia="ru-RU" w:bidi="ru-RU"/>
        </w:rPr>
        <w:t>.</w:t>
      </w:r>
    </w:p>
    <w:p w:rsidR="007D5D34" w:rsidRDefault="007D5D34" w:rsidP="006C75BD">
      <w:pPr>
        <w:pStyle w:val="44"/>
        <w:shd w:val="clear" w:color="auto" w:fill="auto"/>
        <w:spacing w:before="0" w:line="240" w:lineRule="auto"/>
        <w:ind w:firstLine="840"/>
        <w:jc w:val="both"/>
      </w:pPr>
    </w:p>
    <w:p w:rsidR="006C75BD" w:rsidRDefault="006C75BD" w:rsidP="00E516A5">
      <w:pPr>
        <w:ind w:left="180" w:right="180" w:firstLine="840"/>
        <w:jc w:val="both"/>
        <w:rPr>
          <w:color w:val="000000"/>
          <w:lang w:eastAsia="ru-RU" w:bidi="ru-RU"/>
        </w:rPr>
      </w:pPr>
      <w:r>
        <w:rPr>
          <w:color w:val="000000"/>
          <w:lang w:eastAsia="ru-RU" w:bidi="ru-RU"/>
        </w:rPr>
        <w:t xml:space="preserve">Программа Летнего оздоровительного лагеря с дневным пребыванием детей «Народная </w:t>
      </w:r>
      <w:proofErr w:type="spellStart"/>
      <w:r>
        <w:rPr>
          <w:color w:val="000000"/>
          <w:lang w:eastAsia="ru-RU" w:bidi="ru-RU"/>
        </w:rPr>
        <w:t>мозайка</w:t>
      </w:r>
      <w:proofErr w:type="spellEnd"/>
      <w:r>
        <w:rPr>
          <w:color w:val="000000"/>
          <w:lang w:eastAsia="ru-RU" w:bidi="ru-RU"/>
        </w:rPr>
        <w:t>» по содержанию является комплексной, так как включает в себя разноплановую деятельность, объединяет различные направления оздоровления, отдыха, занятости и воспитания детей и подростков в сельских  условиях летних каникул; по продолжительности является краткосрочной, т.е. реализуется в течение 15 дней. Программа позволяет удовлетворить широкий диапазон интересов ее участников.</w:t>
      </w:r>
    </w:p>
    <w:p w:rsidR="007D5D34" w:rsidRDefault="007D5D34" w:rsidP="00E516A5">
      <w:pPr>
        <w:ind w:left="180" w:right="180" w:firstLine="840"/>
        <w:jc w:val="both"/>
      </w:pPr>
    </w:p>
    <w:p w:rsidR="006C75BD" w:rsidRDefault="006C75BD" w:rsidP="00E26F42">
      <w:pPr>
        <w:pStyle w:val="44"/>
        <w:shd w:val="clear" w:color="auto" w:fill="auto"/>
        <w:spacing w:before="0" w:after="358" w:line="240" w:lineRule="auto"/>
        <w:ind w:firstLine="880"/>
        <w:jc w:val="both"/>
      </w:pPr>
      <w:bookmarkStart w:id="3" w:name="bookmark11"/>
      <w:r>
        <w:rPr>
          <w:color w:val="000000"/>
          <w:sz w:val="24"/>
          <w:szCs w:val="24"/>
          <w:lang w:eastAsia="ru-RU" w:bidi="ru-RU"/>
        </w:rPr>
        <w:t>Еще одна отличительная особенность программы в том, что дети и подростки все время находятся в режиме игры и не замечают, как получают новые знания, умения, творчески развиваются и спортивно реализуются, то есть процесс воспитания и образования происходит естественным, ненавязчивым способом.</w:t>
      </w:r>
      <w:bookmarkEnd w:id="3"/>
    </w:p>
    <w:p w:rsidR="00395AE3" w:rsidRDefault="00395AE3" w:rsidP="00395AE3">
      <w:pPr>
        <w:suppressAutoHyphens w:val="0"/>
        <w:ind w:firstLine="709"/>
        <w:jc w:val="center"/>
        <w:rPr>
          <w:b/>
          <w:bCs/>
          <w:sz w:val="28"/>
          <w:szCs w:val="28"/>
        </w:rPr>
      </w:pPr>
      <w:bookmarkStart w:id="4" w:name="__RefHeading___Toc358089788"/>
      <w:bookmarkEnd w:id="4"/>
    </w:p>
    <w:p w:rsidR="00395AE3" w:rsidRDefault="00395AE3" w:rsidP="00395AE3">
      <w:pPr>
        <w:suppressAutoHyphens w:val="0"/>
        <w:ind w:firstLine="709"/>
        <w:jc w:val="center"/>
        <w:rPr>
          <w:b/>
          <w:bCs/>
          <w:sz w:val="28"/>
          <w:szCs w:val="28"/>
        </w:rPr>
      </w:pPr>
    </w:p>
    <w:p w:rsidR="00395AE3" w:rsidRDefault="00395AE3" w:rsidP="00395AE3">
      <w:pPr>
        <w:suppressAutoHyphens w:val="0"/>
        <w:ind w:firstLine="709"/>
        <w:jc w:val="center"/>
        <w:rPr>
          <w:b/>
          <w:bCs/>
          <w:sz w:val="28"/>
          <w:szCs w:val="28"/>
        </w:rPr>
      </w:pPr>
    </w:p>
    <w:p w:rsidR="00527B55" w:rsidRPr="00395AE3" w:rsidRDefault="007D5D34" w:rsidP="00395AE3">
      <w:pPr>
        <w:suppressAutoHyphens w:val="0"/>
        <w:ind w:firstLine="709"/>
        <w:jc w:val="center"/>
        <w:rPr>
          <w:b/>
          <w:bCs/>
          <w:sz w:val="28"/>
          <w:szCs w:val="28"/>
        </w:rPr>
      </w:pPr>
      <w:r>
        <w:rPr>
          <w:b/>
          <w:bCs/>
          <w:sz w:val="28"/>
          <w:szCs w:val="28"/>
        </w:rPr>
        <w:t xml:space="preserve">3. </w:t>
      </w:r>
      <w:r w:rsidR="00527B55" w:rsidRPr="00395AE3">
        <w:rPr>
          <w:b/>
          <w:bCs/>
          <w:sz w:val="28"/>
          <w:szCs w:val="28"/>
        </w:rPr>
        <w:t>Цели и задачи программы</w:t>
      </w:r>
    </w:p>
    <w:p w:rsidR="00C01F67" w:rsidRPr="004C2071" w:rsidRDefault="00610F80" w:rsidP="004C2071">
      <w:pPr>
        <w:suppressAutoHyphens w:val="0"/>
        <w:ind w:firstLine="709"/>
        <w:jc w:val="both"/>
        <w:rPr>
          <w:color w:val="000000" w:themeColor="text1"/>
        </w:rPr>
      </w:pPr>
      <w:r w:rsidRPr="004C2071">
        <w:rPr>
          <w:b/>
          <w:bCs/>
        </w:rPr>
        <w:t>Цель</w:t>
      </w:r>
      <w:r w:rsidR="00E97324">
        <w:rPr>
          <w:b/>
          <w:bCs/>
        </w:rPr>
        <w:t xml:space="preserve">: </w:t>
      </w:r>
      <w:r w:rsidR="00FD3330" w:rsidRPr="004C2071">
        <w:rPr>
          <w:color w:val="000000" w:themeColor="text1"/>
        </w:rPr>
        <w:t>Создание условий для формирования и развития национального самосознания  через знакомство с особенностями национальной культуры в рамках летнего лагеря с дневным пребыванием детей.</w:t>
      </w:r>
    </w:p>
    <w:p w:rsidR="00610F80" w:rsidRPr="004C2071" w:rsidRDefault="00610F80" w:rsidP="004C2071">
      <w:pPr>
        <w:suppressAutoHyphens w:val="0"/>
        <w:ind w:firstLine="709"/>
        <w:jc w:val="both"/>
      </w:pPr>
      <w:r w:rsidRPr="004C2071">
        <w:rPr>
          <w:b/>
        </w:rPr>
        <w:t>Задачи:</w:t>
      </w:r>
    </w:p>
    <w:p w:rsidR="00C01F67" w:rsidRPr="004C2071" w:rsidRDefault="00C01F67" w:rsidP="004C2071">
      <w:pPr>
        <w:shd w:val="clear" w:color="auto" w:fill="FFFFFF"/>
        <w:jc w:val="both"/>
        <w:rPr>
          <w:color w:val="000000" w:themeColor="text1"/>
        </w:rPr>
      </w:pPr>
      <w:r w:rsidRPr="004C2071">
        <w:rPr>
          <w:color w:val="000000" w:themeColor="text1"/>
        </w:rPr>
        <w:t>1.Организовать работу с детьми по стимулированию познавательной деятельности к изучению национальной культуры коренных народов Курганской области</w:t>
      </w:r>
    </w:p>
    <w:p w:rsidR="00C01F67" w:rsidRPr="004C2071" w:rsidRDefault="00C01F67" w:rsidP="004C2071">
      <w:pPr>
        <w:shd w:val="clear" w:color="auto" w:fill="FFFFFF"/>
        <w:jc w:val="both"/>
        <w:rPr>
          <w:color w:val="000000" w:themeColor="text1"/>
        </w:rPr>
      </w:pPr>
      <w:r w:rsidRPr="004C2071">
        <w:rPr>
          <w:color w:val="000000" w:themeColor="text1"/>
        </w:rPr>
        <w:t>2.Организовать работу по привлечению родителей к совместному изучению с детьми национальных традиций и культуры.</w:t>
      </w:r>
    </w:p>
    <w:p w:rsidR="00C01F67" w:rsidRPr="004C2071" w:rsidRDefault="00C01F67" w:rsidP="004C2071">
      <w:pPr>
        <w:shd w:val="clear" w:color="auto" w:fill="FFFFFF"/>
        <w:jc w:val="both"/>
        <w:rPr>
          <w:color w:val="000000" w:themeColor="text1"/>
        </w:rPr>
      </w:pPr>
      <w:r w:rsidRPr="004C2071">
        <w:rPr>
          <w:color w:val="000000" w:themeColor="text1"/>
        </w:rPr>
        <w:t xml:space="preserve">4.Сформировать учебно-познавательные  способности воспитанников на материале национальной культуры  башкирского и русского народов </w:t>
      </w:r>
    </w:p>
    <w:p w:rsidR="00C01F67" w:rsidRPr="004C2071" w:rsidRDefault="00C01F67" w:rsidP="003E0C46">
      <w:pPr>
        <w:pStyle w:val="a7"/>
        <w:jc w:val="both"/>
        <w:rPr>
          <w:rFonts w:ascii="Times New Roman" w:eastAsia="Times New Roman" w:hAnsi="Times New Roman" w:cs="Times New Roman"/>
          <w:color w:val="000000" w:themeColor="text1"/>
          <w:sz w:val="24"/>
          <w:szCs w:val="24"/>
        </w:rPr>
      </w:pPr>
      <w:r w:rsidRPr="004C2071">
        <w:rPr>
          <w:rFonts w:ascii="Times New Roman" w:eastAsia="Times New Roman" w:hAnsi="Times New Roman" w:cs="Times New Roman"/>
          <w:color w:val="000000" w:themeColor="text1"/>
          <w:sz w:val="24"/>
          <w:szCs w:val="24"/>
        </w:rPr>
        <w:t>5.Увлечь детей в активную спортивно-оздоровительную деятельность через национальные виды спорта</w:t>
      </w:r>
      <w:r w:rsidRPr="004C2071">
        <w:rPr>
          <w:rFonts w:ascii="Times New Roman" w:hAnsi="Times New Roman" w:cs="Times New Roman"/>
          <w:color w:val="000000" w:themeColor="text1"/>
          <w:sz w:val="24"/>
          <w:szCs w:val="24"/>
        </w:rPr>
        <w:t>, игры</w:t>
      </w:r>
      <w:r w:rsidRPr="004C2071">
        <w:rPr>
          <w:rFonts w:ascii="Times New Roman" w:eastAsia="Times New Roman" w:hAnsi="Times New Roman" w:cs="Times New Roman"/>
          <w:color w:val="000000" w:themeColor="text1"/>
          <w:sz w:val="24"/>
          <w:szCs w:val="24"/>
        </w:rPr>
        <w:t>.</w:t>
      </w:r>
    </w:p>
    <w:p w:rsidR="003E0C46" w:rsidRDefault="003E0C46" w:rsidP="004C2071">
      <w:pPr>
        <w:pStyle w:val="a7"/>
        <w:ind w:firstLine="709"/>
        <w:jc w:val="both"/>
        <w:rPr>
          <w:rFonts w:ascii="Times New Roman" w:hAnsi="Times New Roman" w:cs="Times New Roman"/>
          <w:b/>
          <w:sz w:val="24"/>
          <w:szCs w:val="24"/>
        </w:rPr>
      </w:pPr>
      <w:r>
        <w:rPr>
          <w:rFonts w:ascii="Times New Roman" w:hAnsi="Times New Roman" w:cs="Times New Roman"/>
          <w:b/>
          <w:sz w:val="24"/>
          <w:szCs w:val="24"/>
        </w:rPr>
        <w:t>Ожидаемые результаты:</w:t>
      </w:r>
    </w:p>
    <w:p w:rsidR="003E0C46" w:rsidRPr="00323CFB" w:rsidRDefault="003E0C46" w:rsidP="003E0C46">
      <w:pPr>
        <w:jc w:val="both"/>
      </w:pPr>
      <w:r w:rsidRPr="00323CFB">
        <w:t>1.Укрепление здоровья учащихся;</w:t>
      </w:r>
    </w:p>
    <w:p w:rsidR="003E0C46" w:rsidRPr="00323CFB" w:rsidRDefault="003E0C46" w:rsidP="003E0C46">
      <w:pPr>
        <w:jc w:val="both"/>
      </w:pPr>
      <w:r w:rsidRPr="00323CFB">
        <w:t>2.Улучшение социально-психологического климата в коллективе;</w:t>
      </w:r>
    </w:p>
    <w:p w:rsidR="003E0C46" w:rsidRPr="00323CFB" w:rsidRDefault="003E0C46" w:rsidP="003E0C46">
      <w:pPr>
        <w:jc w:val="both"/>
      </w:pPr>
      <w:r w:rsidRPr="00323CFB">
        <w:t>3.Укрепление дружбы и сотрудничества между учащимися разных возрастов и национальностей;</w:t>
      </w:r>
    </w:p>
    <w:p w:rsidR="003E0C46" w:rsidRPr="00323CFB" w:rsidRDefault="003E0C46" w:rsidP="003E0C46">
      <w:pPr>
        <w:jc w:val="both"/>
      </w:pPr>
      <w:r w:rsidRPr="00323CFB">
        <w:t>4.Повышение мотивации к изучению культурно-исторического наследия родного края, уважения традиций, обычаев, обрядов;</w:t>
      </w:r>
    </w:p>
    <w:p w:rsidR="003E0C46" w:rsidRPr="00323CFB" w:rsidRDefault="003E0C46" w:rsidP="003E0C46">
      <w:pPr>
        <w:jc w:val="both"/>
      </w:pPr>
      <w:r w:rsidRPr="00323CFB">
        <w:t>5.Расширение социального и коммуникативного опыта школьников;</w:t>
      </w:r>
    </w:p>
    <w:p w:rsidR="003E0C46" w:rsidRPr="00323CFB" w:rsidRDefault="003E0C46" w:rsidP="003E0C46">
      <w:pPr>
        <w:jc w:val="both"/>
      </w:pPr>
      <w:r w:rsidRPr="00323CFB">
        <w:t>6.Формирование у детей навыков общения и толерантности;</w:t>
      </w:r>
    </w:p>
    <w:p w:rsidR="003E0C46" w:rsidRPr="00323CFB" w:rsidRDefault="003E0C46" w:rsidP="003E0C46">
      <w:pPr>
        <w:jc w:val="both"/>
      </w:pPr>
      <w:r w:rsidRPr="00323CFB">
        <w:t>7.Получение детьми дополнительных знаний о национальном языке, традициях, обычаях, обрядов;</w:t>
      </w:r>
    </w:p>
    <w:p w:rsidR="003E0C46" w:rsidRPr="00323CFB" w:rsidRDefault="003E0C46" w:rsidP="003E0C46">
      <w:pPr>
        <w:jc w:val="both"/>
      </w:pPr>
      <w:r w:rsidRPr="00323CFB">
        <w:t>8.Получение детьми дополнительных знаний о природе, жизни и  окружающем мире Курганской области.</w:t>
      </w:r>
    </w:p>
    <w:p w:rsidR="003E0C46" w:rsidRPr="00323CFB" w:rsidRDefault="003E0C46" w:rsidP="003E0C46">
      <w:pPr>
        <w:jc w:val="both"/>
      </w:pPr>
      <w:r w:rsidRPr="00323CFB">
        <w:rPr>
          <w:color w:val="000000"/>
          <w:shd w:val="clear" w:color="auto" w:fill="FFFFFF"/>
        </w:rPr>
        <w:t>9.Развитие творческих способностей у детей;</w:t>
      </w:r>
    </w:p>
    <w:p w:rsidR="003E0C46" w:rsidRPr="00323CFB" w:rsidRDefault="003E0C46" w:rsidP="003E0C46">
      <w:pPr>
        <w:jc w:val="both"/>
        <w:rPr>
          <w:b/>
          <w:i/>
        </w:rPr>
      </w:pPr>
      <w:r w:rsidRPr="00323CFB">
        <w:rPr>
          <w:b/>
          <w:i/>
        </w:rPr>
        <w:t>По окончании смены ребенок знает:</w:t>
      </w:r>
    </w:p>
    <w:p w:rsidR="003E0C46" w:rsidRPr="00323CFB" w:rsidRDefault="003E0C46" w:rsidP="003E0C46">
      <w:pPr>
        <w:jc w:val="both"/>
      </w:pPr>
      <w:r w:rsidRPr="00323CFB">
        <w:t>Правила поведения на воде, в лесу,  во время экскурсии, в общественных местах.</w:t>
      </w:r>
    </w:p>
    <w:p w:rsidR="003E0C46" w:rsidRPr="00323CFB" w:rsidRDefault="003E0C46" w:rsidP="003E0C46">
      <w:pPr>
        <w:jc w:val="both"/>
      </w:pPr>
      <w:r w:rsidRPr="00323CFB">
        <w:t>Исторические и культурные места малой Родины, информацию о знаменитых земляках, традиции и обряды народов населяющих Курганскую область.</w:t>
      </w:r>
    </w:p>
    <w:p w:rsidR="003E0C46" w:rsidRPr="00323CFB" w:rsidRDefault="003E0C46" w:rsidP="003E0C46">
      <w:pPr>
        <w:jc w:val="both"/>
      </w:pPr>
      <w:r w:rsidRPr="00323CFB">
        <w:t>Правила самообслуживания</w:t>
      </w:r>
    </w:p>
    <w:p w:rsidR="003E0C46" w:rsidRPr="00323CFB" w:rsidRDefault="003E0C46" w:rsidP="003E0C46">
      <w:pPr>
        <w:jc w:val="both"/>
      </w:pPr>
      <w:r w:rsidRPr="00323CFB">
        <w:t xml:space="preserve">Значение сохранения национальной культуры </w:t>
      </w:r>
    </w:p>
    <w:p w:rsidR="003E0C46" w:rsidRPr="00323CFB" w:rsidRDefault="003E0C46" w:rsidP="003E0C46">
      <w:pPr>
        <w:jc w:val="both"/>
      </w:pPr>
      <w:r w:rsidRPr="00323CFB">
        <w:t>Значение природного окружения в жизни человека.</w:t>
      </w:r>
    </w:p>
    <w:p w:rsidR="003E0C46" w:rsidRPr="00323CFB" w:rsidRDefault="003E0C46" w:rsidP="003E0C46">
      <w:pPr>
        <w:jc w:val="both"/>
        <w:rPr>
          <w:b/>
          <w:i/>
        </w:rPr>
      </w:pPr>
      <w:r w:rsidRPr="00323CFB">
        <w:rPr>
          <w:b/>
          <w:i/>
        </w:rPr>
        <w:t>Каждый ребенок владеет:</w:t>
      </w:r>
    </w:p>
    <w:p w:rsidR="003E0C46" w:rsidRPr="00323CFB" w:rsidRDefault="003E0C46" w:rsidP="003E0C46">
      <w:pPr>
        <w:jc w:val="both"/>
      </w:pPr>
      <w:r w:rsidRPr="00323CFB">
        <w:t>Основными принципами формирования здорового образа жизни</w:t>
      </w:r>
    </w:p>
    <w:p w:rsidR="003E0C46" w:rsidRPr="00323CFB" w:rsidRDefault="003E0C46" w:rsidP="003E0C46">
      <w:pPr>
        <w:jc w:val="both"/>
      </w:pPr>
      <w:r w:rsidRPr="00323CFB">
        <w:t>Основными правилами оказания первой помощи при несчастных случаях.</w:t>
      </w:r>
    </w:p>
    <w:p w:rsidR="003E0C46" w:rsidRDefault="003E0C46" w:rsidP="003E0C46">
      <w:pPr>
        <w:pStyle w:val="a7"/>
        <w:ind w:firstLine="709"/>
        <w:jc w:val="both"/>
        <w:rPr>
          <w:rFonts w:ascii="Times New Roman" w:hAnsi="Times New Roman" w:cs="Times New Roman"/>
          <w:b/>
          <w:sz w:val="24"/>
          <w:szCs w:val="24"/>
        </w:rPr>
      </w:pPr>
      <w:r w:rsidRPr="00323CFB">
        <w:rPr>
          <w:rFonts w:ascii="Times New Roman" w:hAnsi="Times New Roman" w:cs="Times New Roman"/>
          <w:sz w:val="24"/>
          <w:szCs w:val="24"/>
        </w:rPr>
        <w:t>Основными знаниями о культуре, быте, языке своего народа.</w:t>
      </w:r>
    </w:p>
    <w:p w:rsidR="003E0C46" w:rsidRDefault="003E0C46" w:rsidP="004C2071">
      <w:pPr>
        <w:pStyle w:val="a7"/>
        <w:ind w:firstLine="709"/>
        <w:jc w:val="both"/>
        <w:rPr>
          <w:rFonts w:ascii="Times New Roman" w:hAnsi="Times New Roman" w:cs="Times New Roman"/>
          <w:b/>
          <w:sz w:val="24"/>
          <w:szCs w:val="24"/>
        </w:rPr>
      </w:pPr>
    </w:p>
    <w:p w:rsidR="003146CB" w:rsidRDefault="003146CB" w:rsidP="003146CB">
      <w:pPr>
        <w:pStyle w:val="40"/>
        <w:keepNext/>
        <w:keepLines/>
        <w:shd w:val="clear" w:color="auto" w:fill="auto"/>
        <w:tabs>
          <w:tab w:val="left" w:pos="1917"/>
        </w:tabs>
        <w:spacing w:after="0" w:line="413" w:lineRule="exact"/>
        <w:jc w:val="center"/>
      </w:pPr>
      <w:bookmarkStart w:id="5" w:name="bookmark29"/>
      <w:r>
        <w:rPr>
          <w:color w:val="000000"/>
          <w:sz w:val="24"/>
          <w:szCs w:val="24"/>
          <w:lang w:eastAsia="ru-RU" w:bidi="ru-RU"/>
        </w:rPr>
        <w:t>Критерии и способы оценки качества реализации программы.</w:t>
      </w:r>
      <w:bookmarkEnd w:id="5"/>
    </w:p>
    <w:p w:rsidR="003146CB" w:rsidRDefault="003146CB" w:rsidP="003146CB">
      <w:pPr>
        <w:ind w:firstLine="142"/>
        <w:jc w:val="both"/>
      </w:pPr>
      <w:bookmarkStart w:id="6" w:name="bookmark30"/>
      <w:r>
        <w:rPr>
          <w:color w:val="000000"/>
          <w:lang w:eastAsia="ru-RU" w:bidi="ru-RU"/>
        </w:rPr>
        <w:t>С целью определения эффективности реализации программы разработаны следующие критерии:</w:t>
      </w:r>
      <w:bookmarkEnd w:id="6"/>
    </w:p>
    <w:p w:rsidR="003146CB" w:rsidRDefault="003146CB" w:rsidP="00DD024B">
      <w:pPr>
        <w:pStyle w:val="a9"/>
        <w:numPr>
          <w:ilvl w:val="0"/>
          <w:numId w:val="18"/>
        </w:numPr>
        <w:jc w:val="both"/>
      </w:pPr>
      <w:r w:rsidRPr="003146CB">
        <w:rPr>
          <w:color w:val="000000"/>
          <w:lang w:eastAsia="ru-RU" w:bidi="ru-RU"/>
        </w:rPr>
        <w:t>Постановка реальной цели и планирование результатов программы.</w:t>
      </w:r>
    </w:p>
    <w:p w:rsidR="003146CB" w:rsidRDefault="003146CB" w:rsidP="00DD024B">
      <w:pPr>
        <w:pStyle w:val="a9"/>
        <w:numPr>
          <w:ilvl w:val="0"/>
          <w:numId w:val="18"/>
        </w:numPr>
        <w:jc w:val="both"/>
      </w:pPr>
      <w:r w:rsidRPr="003146CB">
        <w:rPr>
          <w:color w:val="000000"/>
          <w:lang w:eastAsia="ru-RU" w:bidi="ru-RU"/>
        </w:rPr>
        <w:t>Соответствие содержания мероприятий уровню подготовки и развития детей и подростков.</w:t>
      </w:r>
    </w:p>
    <w:p w:rsidR="003146CB" w:rsidRDefault="003146CB" w:rsidP="00DD024B">
      <w:pPr>
        <w:pStyle w:val="a9"/>
        <w:numPr>
          <w:ilvl w:val="0"/>
          <w:numId w:val="18"/>
        </w:numPr>
        <w:jc w:val="both"/>
      </w:pPr>
      <w:r w:rsidRPr="003146CB">
        <w:rPr>
          <w:color w:val="000000"/>
          <w:lang w:eastAsia="ru-RU" w:bidi="ru-RU"/>
        </w:rPr>
        <w:t>Заинтересованность педагогов и детей в реализации программы.</w:t>
      </w:r>
    </w:p>
    <w:p w:rsidR="003146CB" w:rsidRPr="003146CB" w:rsidRDefault="003146CB" w:rsidP="00DD024B">
      <w:pPr>
        <w:pStyle w:val="a9"/>
        <w:numPr>
          <w:ilvl w:val="0"/>
          <w:numId w:val="18"/>
        </w:numPr>
        <w:jc w:val="both"/>
      </w:pPr>
      <w:r w:rsidRPr="003146CB">
        <w:rPr>
          <w:rStyle w:val="25"/>
          <w:color w:val="auto"/>
        </w:rPr>
        <w:t>Эмоциональное состояние детей, благоприятный психологический климат.</w:t>
      </w:r>
    </w:p>
    <w:p w:rsidR="003146CB" w:rsidRDefault="003146CB" w:rsidP="00DD024B">
      <w:pPr>
        <w:pStyle w:val="a9"/>
        <w:numPr>
          <w:ilvl w:val="0"/>
          <w:numId w:val="18"/>
        </w:numPr>
        <w:jc w:val="both"/>
      </w:pPr>
      <w:r w:rsidRPr="003146CB">
        <w:rPr>
          <w:color w:val="000000"/>
          <w:lang w:eastAsia="ru-RU" w:bidi="ru-RU"/>
        </w:rPr>
        <w:t>Удовлетворенность детей и взрослых предложенными формами работы.</w:t>
      </w:r>
    </w:p>
    <w:p w:rsidR="003146CB" w:rsidRDefault="003146CB" w:rsidP="00DD024B">
      <w:pPr>
        <w:pStyle w:val="a9"/>
        <w:numPr>
          <w:ilvl w:val="0"/>
          <w:numId w:val="18"/>
        </w:numPr>
        <w:jc w:val="both"/>
      </w:pPr>
      <w:r w:rsidRPr="003146CB">
        <w:rPr>
          <w:color w:val="000000"/>
          <w:lang w:eastAsia="ru-RU" w:bidi="ru-RU"/>
        </w:rPr>
        <w:t>Творческое сотрудничество взрослых и детей.</w:t>
      </w:r>
    </w:p>
    <w:p w:rsidR="003146CB" w:rsidRDefault="003146CB" w:rsidP="00DD024B">
      <w:pPr>
        <w:pStyle w:val="a9"/>
        <w:numPr>
          <w:ilvl w:val="0"/>
          <w:numId w:val="18"/>
        </w:numPr>
        <w:jc w:val="both"/>
      </w:pPr>
      <w:r w:rsidRPr="003146CB">
        <w:rPr>
          <w:color w:val="000000"/>
          <w:lang w:eastAsia="ru-RU" w:bidi="ru-RU"/>
        </w:rPr>
        <w:lastRenderedPageBreak/>
        <w:t>Личностный рост детей и подростков, степень их самореализации в творческой и познавательной деятельности.</w:t>
      </w:r>
    </w:p>
    <w:p w:rsidR="003146CB" w:rsidRDefault="003146CB" w:rsidP="00DD024B">
      <w:pPr>
        <w:pStyle w:val="a9"/>
        <w:numPr>
          <w:ilvl w:val="0"/>
          <w:numId w:val="18"/>
        </w:numPr>
        <w:spacing w:after="120"/>
        <w:jc w:val="both"/>
      </w:pPr>
      <w:r w:rsidRPr="003146CB">
        <w:rPr>
          <w:color w:val="000000"/>
          <w:lang w:eastAsia="ru-RU" w:bidi="ru-RU"/>
        </w:rPr>
        <w:t>Сохранность физического и психологического здоровья детей и подростков.</w:t>
      </w:r>
    </w:p>
    <w:p w:rsidR="003146CB" w:rsidRDefault="003146CB" w:rsidP="003146CB">
      <w:pPr>
        <w:spacing w:after="120"/>
        <w:ind w:firstLine="900"/>
      </w:pPr>
      <w:r>
        <w:rPr>
          <w:rStyle w:val="26"/>
        </w:rPr>
        <w:t xml:space="preserve">Способы оценки </w:t>
      </w:r>
      <w:r>
        <w:rPr>
          <w:color w:val="000000"/>
          <w:lang w:eastAsia="ru-RU" w:bidi="ru-RU"/>
        </w:rPr>
        <w:t>эффективности реализации программы: наблюдение (поведение ребенка, умение взаимодействовать с другими членами временного детского коллектива, отношение ребенка к себе и окружающим, эмоциональное состояние ребенка), анкетирование, диагностика, блиц-опрос, отзывы детей и родителей Приложение № 1, № 2, № 3, № 4, № 5.</w:t>
      </w:r>
    </w:p>
    <w:p w:rsidR="003146CB" w:rsidRDefault="003146CB" w:rsidP="003146CB">
      <w:pPr>
        <w:pStyle w:val="40"/>
        <w:keepNext/>
        <w:keepLines/>
        <w:shd w:val="clear" w:color="auto" w:fill="auto"/>
        <w:spacing w:after="0" w:line="240" w:lineRule="auto"/>
        <w:ind w:firstLine="426"/>
      </w:pPr>
      <w:bookmarkStart w:id="7" w:name="bookmark31"/>
      <w:r>
        <w:rPr>
          <w:color w:val="000000"/>
          <w:sz w:val="24"/>
          <w:szCs w:val="24"/>
          <w:lang w:eastAsia="ru-RU" w:bidi="ru-RU"/>
        </w:rPr>
        <w:t>Для эффективного анализа реализации программы использованы методики отслеживания:</w:t>
      </w:r>
      <w:bookmarkEnd w:id="7"/>
    </w:p>
    <w:p w:rsidR="003146CB" w:rsidRDefault="003146CB" w:rsidP="00DD024B">
      <w:pPr>
        <w:widowControl w:val="0"/>
        <w:numPr>
          <w:ilvl w:val="0"/>
          <w:numId w:val="14"/>
        </w:numPr>
        <w:tabs>
          <w:tab w:val="left" w:pos="709"/>
        </w:tabs>
        <w:suppressAutoHyphens w:val="0"/>
        <w:ind w:left="1069" w:hanging="360"/>
        <w:jc w:val="both"/>
      </w:pPr>
      <w:r>
        <w:rPr>
          <w:color w:val="000000"/>
          <w:lang w:eastAsia="ru-RU" w:bidi="ru-RU"/>
        </w:rPr>
        <w:t>В начале смены проводится анкетирование детей с целью выявлениях их интересов, мотивов пребывания в лагере. А также с детьми и подростками проводится диагностика психоэмоциональной комфортности на начало смены Приложение №1, №2.</w:t>
      </w:r>
    </w:p>
    <w:p w:rsidR="003146CB" w:rsidRDefault="003146CB" w:rsidP="00DD024B">
      <w:pPr>
        <w:widowControl w:val="0"/>
        <w:numPr>
          <w:ilvl w:val="0"/>
          <w:numId w:val="14"/>
        </w:numPr>
        <w:tabs>
          <w:tab w:val="left" w:pos="709"/>
        </w:tabs>
        <w:suppressAutoHyphens w:val="0"/>
        <w:ind w:left="1069" w:hanging="360"/>
        <w:jc w:val="both"/>
      </w:pPr>
      <w:r>
        <w:rPr>
          <w:color w:val="000000"/>
          <w:lang w:eastAsia="ru-RU" w:bidi="ru-RU"/>
        </w:rPr>
        <w:t>Один раз в неделю проводится диагностика эмоционального состояния ребенка Приложение № 3.</w:t>
      </w:r>
    </w:p>
    <w:p w:rsidR="003146CB" w:rsidRDefault="003146CB" w:rsidP="00DD024B">
      <w:pPr>
        <w:widowControl w:val="0"/>
        <w:numPr>
          <w:ilvl w:val="0"/>
          <w:numId w:val="14"/>
        </w:numPr>
        <w:tabs>
          <w:tab w:val="left" w:pos="709"/>
        </w:tabs>
        <w:suppressAutoHyphens w:val="0"/>
        <w:ind w:left="1069" w:hanging="360"/>
        <w:jc w:val="both"/>
      </w:pPr>
      <w:r>
        <w:rPr>
          <w:color w:val="000000"/>
          <w:lang w:eastAsia="ru-RU" w:bidi="ru-RU"/>
        </w:rPr>
        <w:t>Диагностика антропометрических данных (измерение роста, веса на начало и конец смены).</w:t>
      </w:r>
    </w:p>
    <w:p w:rsidR="003146CB" w:rsidRDefault="003146CB" w:rsidP="00DD024B">
      <w:pPr>
        <w:widowControl w:val="0"/>
        <w:numPr>
          <w:ilvl w:val="0"/>
          <w:numId w:val="14"/>
        </w:numPr>
        <w:tabs>
          <w:tab w:val="left" w:pos="709"/>
          <w:tab w:val="left" w:pos="1233"/>
        </w:tabs>
        <w:suppressAutoHyphens w:val="0"/>
        <w:ind w:left="1069" w:hanging="360"/>
        <w:jc w:val="both"/>
      </w:pPr>
      <w:r>
        <w:rPr>
          <w:color w:val="000000"/>
          <w:lang w:eastAsia="ru-RU" w:bidi="ru-RU"/>
        </w:rPr>
        <w:t>Ежедневно проводится рефлексия мероприятий.</w:t>
      </w:r>
    </w:p>
    <w:p w:rsidR="003146CB" w:rsidRDefault="003146CB" w:rsidP="00DD024B">
      <w:pPr>
        <w:widowControl w:val="0"/>
        <w:numPr>
          <w:ilvl w:val="0"/>
          <w:numId w:val="14"/>
        </w:numPr>
        <w:tabs>
          <w:tab w:val="left" w:pos="709"/>
        </w:tabs>
        <w:suppressAutoHyphens w:val="0"/>
        <w:ind w:left="1069" w:hanging="360"/>
        <w:jc w:val="both"/>
      </w:pPr>
      <w:r>
        <w:rPr>
          <w:color w:val="000000"/>
          <w:lang w:eastAsia="ru-RU" w:bidi="ru-RU"/>
        </w:rPr>
        <w:t>В конце смены проводится анкетирование родителей (законных представителей) с целью выявления степени удовлетворенности работой лагеря, а также блиц-опрос детей и подростков с целью изучения результативности образовательно-</w:t>
      </w:r>
      <w:r>
        <w:rPr>
          <w:color w:val="000000"/>
          <w:lang w:eastAsia="ru-RU" w:bidi="ru-RU"/>
        </w:rPr>
        <w:softHyphen/>
        <w:t xml:space="preserve">воспитательного процесса в лагере и выявление оправданных ожиданий. </w:t>
      </w:r>
      <w:r>
        <w:rPr>
          <w:rStyle w:val="26"/>
        </w:rPr>
        <w:t>Приложение № 4</w:t>
      </w:r>
    </w:p>
    <w:p w:rsidR="003146CB" w:rsidRDefault="003146CB" w:rsidP="003146CB">
      <w:pPr>
        <w:ind w:firstLine="426"/>
        <w:rPr>
          <w:color w:val="000000"/>
          <w:lang w:eastAsia="ru-RU" w:bidi="ru-RU"/>
        </w:rPr>
      </w:pPr>
      <w:r>
        <w:rPr>
          <w:color w:val="000000"/>
          <w:lang w:eastAsia="ru-RU" w:bidi="ru-RU"/>
        </w:rPr>
        <w:t>Для наибольшей эффективности оценки качества реализации программы, необходимо учитывать факторы риска и возможность их предупреждения.</w:t>
      </w:r>
    </w:p>
    <w:p w:rsidR="003146CB" w:rsidRDefault="003146CB" w:rsidP="003146CB">
      <w:pPr>
        <w:ind w:firstLine="426"/>
        <w:rPr>
          <w:color w:val="000000"/>
          <w:lang w:eastAsia="ru-RU" w:bidi="ru-RU"/>
        </w:rPr>
      </w:pPr>
    </w:p>
    <w:tbl>
      <w:tblPr>
        <w:tblStyle w:val="ad"/>
        <w:tblW w:w="10314" w:type="dxa"/>
        <w:tblLook w:val="04A0"/>
      </w:tblPr>
      <w:tblGrid>
        <w:gridCol w:w="3794"/>
        <w:gridCol w:w="6520"/>
      </w:tblGrid>
      <w:tr w:rsidR="003146CB" w:rsidTr="00E97324">
        <w:tc>
          <w:tcPr>
            <w:tcW w:w="3794" w:type="dxa"/>
          </w:tcPr>
          <w:p w:rsidR="003146CB" w:rsidRPr="003146CB" w:rsidRDefault="003146CB" w:rsidP="003146CB">
            <w:pPr>
              <w:spacing w:line="266" w:lineRule="exact"/>
              <w:ind w:right="240"/>
              <w:jc w:val="center"/>
            </w:pPr>
            <w:r w:rsidRPr="003146CB">
              <w:rPr>
                <w:rStyle w:val="26"/>
                <w:color w:val="auto"/>
              </w:rPr>
              <w:t>Возможные факторы риска</w:t>
            </w:r>
          </w:p>
        </w:tc>
        <w:tc>
          <w:tcPr>
            <w:tcW w:w="6520" w:type="dxa"/>
          </w:tcPr>
          <w:p w:rsidR="003146CB" w:rsidRPr="003146CB" w:rsidRDefault="003146CB" w:rsidP="003146CB">
            <w:pPr>
              <w:spacing w:line="266" w:lineRule="exact"/>
              <w:jc w:val="center"/>
            </w:pPr>
            <w:r w:rsidRPr="003146CB">
              <w:rPr>
                <w:rStyle w:val="26"/>
                <w:color w:val="auto"/>
              </w:rPr>
              <w:t>Меры профилактики</w:t>
            </w:r>
          </w:p>
        </w:tc>
      </w:tr>
      <w:tr w:rsidR="003146CB" w:rsidTr="00E97324">
        <w:tc>
          <w:tcPr>
            <w:tcW w:w="3794" w:type="dxa"/>
          </w:tcPr>
          <w:p w:rsidR="003146CB" w:rsidRDefault="001D45C0" w:rsidP="003146CB">
            <w:r>
              <w:t>Неблагоприятные климатические условия</w:t>
            </w:r>
          </w:p>
        </w:tc>
        <w:tc>
          <w:tcPr>
            <w:tcW w:w="6520" w:type="dxa"/>
          </w:tcPr>
          <w:p w:rsidR="003146CB" w:rsidRDefault="001D45C0" w:rsidP="003146CB">
            <w:r w:rsidRPr="003146CB">
              <w:rPr>
                <w:rStyle w:val="25"/>
                <w:color w:val="auto"/>
              </w:rPr>
              <w:t>Разработка «запасных» вариантов мероприятий,</w:t>
            </w:r>
            <w:r>
              <w:rPr>
                <w:rStyle w:val="25"/>
                <w:color w:val="auto"/>
              </w:rPr>
              <w:t xml:space="preserve"> проводимых в помещениях </w:t>
            </w:r>
            <w:r w:rsidRPr="003146CB">
              <w:rPr>
                <w:rStyle w:val="25"/>
                <w:color w:val="auto"/>
              </w:rPr>
              <w:t>близких по содержанию и смыслу к тем, которые рассчитаны на благоприятные погодные условия</w:t>
            </w:r>
          </w:p>
          <w:p w:rsidR="003146CB" w:rsidRDefault="003146CB" w:rsidP="003146CB"/>
        </w:tc>
      </w:tr>
      <w:tr w:rsidR="003146CB" w:rsidTr="00E97324">
        <w:tc>
          <w:tcPr>
            <w:tcW w:w="3794" w:type="dxa"/>
          </w:tcPr>
          <w:p w:rsidR="003146CB" w:rsidRDefault="001D45C0" w:rsidP="003146CB">
            <w:r>
              <w:t>Несоответствие основной направленности смены интересам участников смены</w:t>
            </w:r>
          </w:p>
        </w:tc>
        <w:tc>
          <w:tcPr>
            <w:tcW w:w="6520" w:type="dxa"/>
          </w:tcPr>
          <w:p w:rsidR="001D45C0" w:rsidRPr="003146CB" w:rsidRDefault="001D45C0" w:rsidP="00E97324">
            <w:pPr>
              <w:widowControl w:val="0"/>
              <w:tabs>
                <w:tab w:val="left" w:pos="221"/>
                <w:tab w:val="left" w:pos="1882"/>
                <w:tab w:val="left" w:pos="4008"/>
              </w:tabs>
              <w:suppressAutoHyphens w:val="0"/>
              <w:spacing w:line="317" w:lineRule="exact"/>
              <w:jc w:val="both"/>
            </w:pPr>
            <w:r w:rsidRPr="003146CB">
              <w:rPr>
                <w:rStyle w:val="25"/>
                <w:color w:val="auto"/>
              </w:rPr>
              <w:t>Проведение</w:t>
            </w:r>
            <w:r w:rsidR="001D4047">
              <w:rPr>
                <w:rStyle w:val="25"/>
                <w:color w:val="auto"/>
              </w:rPr>
              <w:t xml:space="preserve"> </w:t>
            </w:r>
            <w:proofErr w:type="spellStart"/>
            <w:r w:rsidRPr="003146CB">
              <w:rPr>
                <w:rStyle w:val="25"/>
                <w:color w:val="auto"/>
              </w:rPr>
              <w:t>индивидуальнойразъяснительной</w:t>
            </w:r>
            <w:proofErr w:type="spellEnd"/>
          </w:p>
          <w:p w:rsidR="001D45C0" w:rsidRPr="003146CB" w:rsidRDefault="001D45C0" w:rsidP="001D45C0">
            <w:pPr>
              <w:spacing w:line="317" w:lineRule="exact"/>
            </w:pPr>
            <w:r w:rsidRPr="003146CB">
              <w:rPr>
                <w:rStyle w:val="25"/>
                <w:color w:val="auto"/>
              </w:rPr>
              <w:t>беседы, изучение интересов ребенка;</w:t>
            </w:r>
          </w:p>
          <w:p w:rsidR="003146CB" w:rsidRDefault="001D45C0" w:rsidP="001D45C0">
            <w:pPr>
              <w:rPr>
                <w:rStyle w:val="25"/>
                <w:color w:val="auto"/>
              </w:rPr>
            </w:pPr>
            <w:r>
              <w:rPr>
                <w:rStyle w:val="25"/>
                <w:color w:val="auto"/>
              </w:rPr>
              <w:t xml:space="preserve">- </w:t>
            </w:r>
            <w:r w:rsidRPr="003146CB">
              <w:rPr>
                <w:rStyle w:val="25"/>
                <w:color w:val="auto"/>
              </w:rPr>
              <w:t>корректировка программы в процессе реализации;</w:t>
            </w:r>
          </w:p>
          <w:p w:rsidR="001D45C0" w:rsidRDefault="001D45C0" w:rsidP="001D45C0">
            <w:pPr>
              <w:rPr>
                <w:rStyle w:val="25"/>
                <w:color w:val="auto"/>
              </w:rPr>
            </w:pPr>
            <w:r>
              <w:rPr>
                <w:rStyle w:val="25"/>
                <w:color w:val="auto"/>
              </w:rPr>
              <w:t xml:space="preserve">- </w:t>
            </w:r>
            <w:r w:rsidRPr="001D45C0">
              <w:rPr>
                <w:rStyle w:val="25"/>
                <w:color w:val="auto"/>
              </w:rPr>
              <w:t>адаптация программы запросам детей</w:t>
            </w:r>
            <w:r>
              <w:rPr>
                <w:rStyle w:val="25"/>
                <w:color w:val="auto"/>
              </w:rPr>
              <w:t>;</w:t>
            </w:r>
          </w:p>
          <w:p w:rsidR="001D45C0" w:rsidRPr="001D45C0" w:rsidRDefault="001D45C0" w:rsidP="00DD024B">
            <w:pPr>
              <w:widowControl w:val="0"/>
              <w:numPr>
                <w:ilvl w:val="0"/>
                <w:numId w:val="16"/>
              </w:numPr>
              <w:tabs>
                <w:tab w:val="left" w:pos="230"/>
              </w:tabs>
              <w:suppressAutoHyphens w:val="0"/>
              <w:ind w:left="720" w:hanging="360"/>
              <w:jc w:val="both"/>
            </w:pPr>
            <w:r w:rsidRPr="001D45C0">
              <w:rPr>
                <w:rStyle w:val="25"/>
                <w:color w:val="auto"/>
              </w:rPr>
              <w:t xml:space="preserve">использование методик интенсивного вовлечения </w:t>
            </w:r>
            <w:proofErr w:type="gramStart"/>
            <w:r w:rsidRPr="001D45C0">
              <w:rPr>
                <w:rStyle w:val="25"/>
                <w:color w:val="auto"/>
              </w:rPr>
              <w:t>в</w:t>
            </w:r>
            <w:proofErr w:type="gramEnd"/>
          </w:p>
          <w:p w:rsidR="001D45C0" w:rsidRPr="001D45C0" w:rsidRDefault="001D45C0" w:rsidP="001D45C0">
            <w:r w:rsidRPr="001D45C0">
              <w:rPr>
                <w:rStyle w:val="25"/>
                <w:color w:val="auto"/>
              </w:rPr>
              <w:t>сюжет, мотивация детей;</w:t>
            </w:r>
          </w:p>
          <w:p w:rsidR="001D45C0" w:rsidRPr="001D45C0" w:rsidRDefault="001D45C0" w:rsidP="00DD024B">
            <w:pPr>
              <w:widowControl w:val="0"/>
              <w:numPr>
                <w:ilvl w:val="0"/>
                <w:numId w:val="16"/>
              </w:numPr>
              <w:tabs>
                <w:tab w:val="left" w:pos="230"/>
              </w:tabs>
              <w:suppressAutoHyphens w:val="0"/>
              <w:ind w:left="720" w:hanging="360"/>
              <w:jc w:val="both"/>
            </w:pPr>
            <w:r w:rsidRPr="001D45C0">
              <w:rPr>
                <w:rStyle w:val="25"/>
                <w:color w:val="auto"/>
              </w:rPr>
              <w:t>вовлечение детей в деятельность;</w:t>
            </w:r>
          </w:p>
          <w:p w:rsidR="001D45C0" w:rsidRDefault="001D45C0" w:rsidP="001D45C0">
            <w:r>
              <w:rPr>
                <w:rStyle w:val="25"/>
                <w:color w:val="auto"/>
              </w:rPr>
              <w:t xml:space="preserve">- </w:t>
            </w:r>
            <w:r w:rsidRPr="001D45C0">
              <w:rPr>
                <w:rStyle w:val="25"/>
                <w:color w:val="auto"/>
              </w:rPr>
              <w:t>изучение интересов и потребностей детей.</w:t>
            </w:r>
          </w:p>
        </w:tc>
      </w:tr>
      <w:tr w:rsidR="003146CB" w:rsidTr="00E97324">
        <w:tc>
          <w:tcPr>
            <w:tcW w:w="3794" w:type="dxa"/>
          </w:tcPr>
          <w:p w:rsidR="003146CB" w:rsidRDefault="001D45C0" w:rsidP="003146CB">
            <w:r>
              <w:t>Снижение активности участников смены</w:t>
            </w:r>
          </w:p>
        </w:tc>
        <w:tc>
          <w:tcPr>
            <w:tcW w:w="6520" w:type="dxa"/>
          </w:tcPr>
          <w:p w:rsidR="003146CB" w:rsidRDefault="001D45C0" w:rsidP="003146CB">
            <w:pPr>
              <w:rPr>
                <w:rStyle w:val="25"/>
                <w:color w:val="auto"/>
              </w:rPr>
            </w:pPr>
            <w:r w:rsidRPr="001D45C0">
              <w:rPr>
                <w:rStyle w:val="25"/>
                <w:color w:val="auto"/>
              </w:rPr>
              <w:t xml:space="preserve">Активизация через интересные </w:t>
            </w:r>
            <w:proofErr w:type="spellStart"/>
            <w:r w:rsidRPr="001D45C0">
              <w:rPr>
                <w:rStyle w:val="25"/>
                <w:color w:val="auto"/>
              </w:rPr>
              <w:t>внутриотрядные</w:t>
            </w:r>
            <w:proofErr w:type="spellEnd"/>
            <w:r w:rsidRPr="001D45C0">
              <w:rPr>
                <w:rStyle w:val="25"/>
                <w:color w:val="auto"/>
              </w:rPr>
              <w:t xml:space="preserve"> мероприятия;</w:t>
            </w:r>
          </w:p>
          <w:p w:rsidR="001D45C0" w:rsidRPr="001D45C0" w:rsidRDefault="001D45C0" w:rsidP="00DD024B">
            <w:pPr>
              <w:widowControl w:val="0"/>
              <w:numPr>
                <w:ilvl w:val="0"/>
                <w:numId w:val="17"/>
              </w:numPr>
              <w:tabs>
                <w:tab w:val="left" w:pos="230"/>
              </w:tabs>
              <w:suppressAutoHyphens w:val="0"/>
              <w:spacing w:line="266" w:lineRule="exact"/>
              <w:ind w:left="720" w:hanging="360"/>
              <w:jc w:val="both"/>
            </w:pPr>
            <w:r w:rsidRPr="001D45C0">
              <w:rPr>
                <w:rStyle w:val="25"/>
                <w:color w:val="auto"/>
              </w:rPr>
              <w:t>постоянный настрой на активную деятельность;</w:t>
            </w:r>
          </w:p>
          <w:p w:rsidR="001D45C0" w:rsidRDefault="001D45C0" w:rsidP="001D45C0">
            <w:r>
              <w:rPr>
                <w:rStyle w:val="25"/>
                <w:color w:val="auto"/>
              </w:rPr>
              <w:t xml:space="preserve">- </w:t>
            </w:r>
            <w:r w:rsidRPr="001D45C0">
              <w:rPr>
                <w:rStyle w:val="25"/>
                <w:color w:val="auto"/>
              </w:rPr>
              <w:t>мотивация детей</w:t>
            </w:r>
          </w:p>
        </w:tc>
      </w:tr>
      <w:tr w:rsidR="003146CB" w:rsidTr="00E97324">
        <w:tc>
          <w:tcPr>
            <w:tcW w:w="3794" w:type="dxa"/>
          </w:tcPr>
          <w:p w:rsidR="003146CB" w:rsidRDefault="001D45C0" w:rsidP="003146CB">
            <w:r w:rsidRPr="001D45C0">
              <w:rPr>
                <w:rStyle w:val="25"/>
                <w:color w:val="auto"/>
              </w:rPr>
              <w:t>Травмы и ушибы</w:t>
            </w:r>
          </w:p>
        </w:tc>
        <w:tc>
          <w:tcPr>
            <w:tcW w:w="6520" w:type="dxa"/>
          </w:tcPr>
          <w:p w:rsidR="001D45C0" w:rsidRPr="001D45C0" w:rsidRDefault="001D45C0" w:rsidP="001D45C0">
            <w:pPr>
              <w:spacing w:line="317" w:lineRule="exact"/>
            </w:pPr>
            <w:r w:rsidRPr="001D45C0">
              <w:rPr>
                <w:rStyle w:val="25"/>
                <w:color w:val="auto"/>
              </w:rPr>
              <w:t>Предупреждение и профилактика.</w:t>
            </w:r>
          </w:p>
          <w:p w:rsidR="001D45C0" w:rsidRPr="001D45C0" w:rsidRDefault="001D45C0" w:rsidP="001D45C0">
            <w:pPr>
              <w:spacing w:line="317" w:lineRule="exact"/>
            </w:pPr>
            <w:r w:rsidRPr="001D45C0">
              <w:rPr>
                <w:rStyle w:val="25"/>
                <w:color w:val="auto"/>
              </w:rPr>
              <w:t xml:space="preserve">Иметь средство для дезинфекции ссадин и ран, </w:t>
            </w:r>
            <w:r>
              <w:rPr>
                <w:rStyle w:val="25"/>
                <w:color w:val="auto"/>
              </w:rPr>
              <w:t>п</w:t>
            </w:r>
            <w:r w:rsidRPr="001D45C0">
              <w:rPr>
                <w:rStyle w:val="25"/>
                <w:color w:val="auto"/>
              </w:rPr>
              <w:t>орезов.</w:t>
            </w:r>
          </w:p>
          <w:p w:rsidR="003146CB" w:rsidRDefault="001D45C0" w:rsidP="001D45C0">
            <w:r w:rsidRPr="001D45C0">
              <w:rPr>
                <w:rStyle w:val="25"/>
                <w:color w:val="auto"/>
              </w:rPr>
              <w:t>Помощь медицинского работника</w:t>
            </w:r>
          </w:p>
        </w:tc>
      </w:tr>
      <w:tr w:rsidR="003146CB" w:rsidTr="00E97324">
        <w:tc>
          <w:tcPr>
            <w:tcW w:w="3794" w:type="dxa"/>
          </w:tcPr>
          <w:p w:rsidR="003146CB" w:rsidRDefault="001D45C0" w:rsidP="003146CB">
            <w:r w:rsidRPr="001D45C0">
              <w:rPr>
                <w:rStyle w:val="25"/>
                <w:color w:val="auto"/>
              </w:rPr>
              <w:t>Кишечные инфекции</w:t>
            </w:r>
          </w:p>
        </w:tc>
        <w:tc>
          <w:tcPr>
            <w:tcW w:w="6520" w:type="dxa"/>
          </w:tcPr>
          <w:p w:rsidR="001D45C0" w:rsidRPr="001D45C0" w:rsidRDefault="001D45C0" w:rsidP="001D45C0">
            <w:pPr>
              <w:spacing w:line="317" w:lineRule="exact"/>
            </w:pPr>
            <w:r w:rsidRPr="001D45C0">
              <w:rPr>
                <w:rStyle w:val="25"/>
                <w:color w:val="auto"/>
              </w:rPr>
              <w:t>Постоянное мытьё рук перед едой и после посещения туалета.</w:t>
            </w:r>
          </w:p>
          <w:p w:rsidR="003146CB" w:rsidRDefault="001D45C0" w:rsidP="001D45C0">
            <w:r w:rsidRPr="001D45C0">
              <w:rPr>
                <w:rStyle w:val="25"/>
                <w:color w:val="auto"/>
              </w:rPr>
              <w:t>Беседы медицинского работника по теме</w:t>
            </w:r>
          </w:p>
        </w:tc>
      </w:tr>
    </w:tbl>
    <w:p w:rsidR="00E97324" w:rsidRDefault="00E97324" w:rsidP="00395AE3">
      <w:pPr>
        <w:pStyle w:val="40"/>
        <w:keepNext/>
        <w:keepLines/>
        <w:shd w:val="clear" w:color="auto" w:fill="auto"/>
        <w:tabs>
          <w:tab w:val="left" w:pos="3300"/>
        </w:tabs>
        <w:spacing w:after="0" w:line="413" w:lineRule="exact"/>
        <w:ind w:left="1571"/>
        <w:jc w:val="center"/>
        <w:rPr>
          <w:color w:val="000000"/>
          <w:sz w:val="28"/>
          <w:szCs w:val="28"/>
          <w:lang w:eastAsia="ru-RU" w:bidi="ru-RU"/>
        </w:rPr>
      </w:pPr>
      <w:bookmarkStart w:id="8" w:name="bookmark32"/>
    </w:p>
    <w:p w:rsidR="001D45C0" w:rsidRDefault="007D5D34" w:rsidP="00395AE3">
      <w:pPr>
        <w:pStyle w:val="40"/>
        <w:keepNext/>
        <w:keepLines/>
        <w:shd w:val="clear" w:color="auto" w:fill="auto"/>
        <w:tabs>
          <w:tab w:val="left" w:pos="3300"/>
        </w:tabs>
        <w:spacing w:after="0" w:line="413" w:lineRule="exact"/>
        <w:ind w:left="1571"/>
        <w:jc w:val="center"/>
        <w:rPr>
          <w:color w:val="000000"/>
          <w:sz w:val="28"/>
          <w:szCs w:val="28"/>
          <w:lang w:eastAsia="ru-RU" w:bidi="ru-RU"/>
        </w:rPr>
      </w:pPr>
      <w:r>
        <w:rPr>
          <w:color w:val="000000"/>
          <w:sz w:val="28"/>
          <w:szCs w:val="28"/>
          <w:lang w:eastAsia="ru-RU" w:bidi="ru-RU"/>
        </w:rPr>
        <w:t xml:space="preserve">4. </w:t>
      </w:r>
      <w:r w:rsidR="001D45C0" w:rsidRPr="00395AE3">
        <w:rPr>
          <w:color w:val="000000"/>
          <w:sz w:val="28"/>
          <w:szCs w:val="28"/>
          <w:lang w:eastAsia="ru-RU" w:bidi="ru-RU"/>
        </w:rPr>
        <w:t>Содержание и средства реализации программы</w:t>
      </w:r>
      <w:bookmarkEnd w:id="8"/>
    </w:p>
    <w:p w:rsidR="006C4204" w:rsidRDefault="006C4204" w:rsidP="006C4204">
      <w:pPr>
        <w:pStyle w:val="40"/>
        <w:keepNext/>
        <w:keepLines/>
        <w:shd w:val="clear" w:color="auto" w:fill="auto"/>
        <w:spacing w:after="23"/>
        <w:ind w:left="-142" w:firstLine="426"/>
        <w:jc w:val="both"/>
      </w:pPr>
      <w:bookmarkStart w:id="9" w:name="bookmark46"/>
      <w:r>
        <w:rPr>
          <w:color w:val="000000"/>
          <w:sz w:val="24"/>
          <w:szCs w:val="24"/>
          <w:lang w:eastAsia="ru-RU" w:bidi="ru-RU"/>
        </w:rPr>
        <w:t>Модель игрового взаимодействия</w:t>
      </w:r>
      <w:bookmarkEnd w:id="9"/>
    </w:p>
    <w:p w:rsidR="006C4204" w:rsidRDefault="006C4204" w:rsidP="006C4204">
      <w:pPr>
        <w:ind w:left="-142" w:right="160" w:firstLine="426"/>
        <w:jc w:val="both"/>
      </w:pPr>
      <w:r>
        <w:rPr>
          <w:color w:val="000000"/>
          <w:lang w:eastAsia="ru-RU" w:bidi="ru-RU"/>
        </w:rPr>
        <w:t xml:space="preserve">Программа лагеря реализуется через организацию и проведение </w:t>
      </w:r>
      <w:proofErr w:type="spellStart"/>
      <w:r>
        <w:rPr>
          <w:color w:val="000000"/>
          <w:lang w:eastAsia="ru-RU" w:bidi="ru-RU"/>
        </w:rPr>
        <w:t>квест-игры</w:t>
      </w:r>
      <w:proofErr w:type="spellEnd"/>
      <w:r>
        <w:rPr>
          <w:color w:val="000000"/>
          <w:lang w:eastAsia="ru-RU" w:bidi="ru-RU"/>
        </w:rPr>
        <w:t>. Погружение в игру осуществляется с момента начала смены. В первый день ребят встречают воспитатели в национальных костюмах, в руках находятся маршрутные листы с планом смены. Каждый день  знакомит детей с сокровищами национальной культуры (природное богатство, культурное наследие, люди, традиции). Задача отрядов активно</w:t>
      </w:r>
      <w:r w:rsidR="00B76044">
        <w:rPr>
          <w:color w:val="000000"/>
          <w:lang w:eastAsia="ru-RU" w:bidi="ru-RU"/>
        </w:rPr>
        <w:t xml:space="preserve"> </w:t>
      </w:r>
      <w:r>
        <w:rPr>
          <w:color w:val="000000"/>
          <w:lang w:eastAsia="ru-RU" w:bidi="ru-RU"/>
        </w:rPr>
        <w:t>участвовать в мероприятиях смены и получать элементы карты. Итогом смены станет заключительное мероприятие, на котором все отряды должны соединить все элементы и получить карту нашей области.</w:t>
      </w:r>
    </w:p>
    <w:p w:rsidR="006C4204" w:rsidRDefault="006C4204" w:rsidP="006C4204">
      <w:pPr>
        <w:ind w:firstLine="426"/>
        <w:jc w:val="both"/>
        <w:rPr>
          <w:color w:val="000000"/>
          <w:lang w:eastAsia="ru-RU" w:bidi="ru-RU"/>
        </w:rPr>
      </w:pPr>
      <w:r>
        <w:rPr>
          <w:color w:val="000000"/>
          <w:lang w:eastAsia="ru-RU" w:bidi="ru-RU"/>
        </w:rPr>
        <w:t xml:space="preserve">Ведущие предлагает ребятам оправиться в путешествие на поиски элементов карты в первый же день. В путешествии все строго соблюдают закон: </w:t>
      </w:r>
      <w:proofErr w:type="gramStart"/>
      <w:r>
        <w:rPr>
          <w:color w:val="000000"/>
          <w:lang w:eastAsia="ru-RU" w:bidi="ru-RU"/>
        </w:rPr>
        <w:t>Не согласен - возражай, возражаешь — предлагай, предлагаешь - делай, борись за дело смело!</w:t>
      </w:r>
      <w:proofErr w:type="gramEnd"/>
    </w:p>
    <w:p w:rsidR="006C4204" w:rsidRDefault="006C4204" w:rsidP="006C4204">
      <w:pPr>
        <w:ind w:firstLine="426"/>
        <w:jc w:val="both"/>
      </w:pPr>
    </w:p>
    <w:p w:rsidR="006C4204" w:rsidRDefault="006C4204" w:rsidP="006C4204">
      <w:pPr>
        <w:pStyle w:val="40"/>
        <w:keepNext/>
        <w:keepLines/>
        <w:shd w:val="clear" w:color="auto" w:fill="auto"/>
        <w:spacing w:after="0" w:line="240" w:lineRule="auto"/>
        <w:ind w:firstLine="426"/>
        <w:jc w:val="both"/>
      </w:pPr>
      <w:bookmarkStart w:id="10" w:name="bookmark47"/>
      <w:r>
        <w:rPr>
          <w:color w:val="000000"/>
          <w:sz w:val="24"/>
          <w:szCs w:val="24"/>
          <w:lang w:eastAsia="ru-RU" w:bidi="ru-RU"/>
        </w:rPr>
        <w:t>Основные технологии, методы и формы работы в рамках деятельности летнего оздоровительного лагеря с дневным пребыванием детей и подростков</w:t>
      </w:r>
      <w:bookmarkEnd w:id="10"/>
    </w:p>
    <w:p w:rsidR="006C4204" w:rsidRDefault="006C4204" w:rsidP="00DD024B">
      <w:pPr>
        <w:pStyle w:val="a9"/>
        <w:numPr>
          <w:ilvl w:val="0"/>
          <w:numId w:val="19"/>
        </w:numPr>
        <w:ind w:left="0" w:firstLine="0"/>
        <w:jc w:val="both"/>
      </w:pPr>
      <w:r>
        <w:rPr>
          <w:rStyle w:val="26"/>
        </w:rPr>
        <w:t xml:space="preserve">Коллективное творческое дело (КТД) </w:t>
      </w:r>
      <w:r w:rsidRPr="006C4204">
        <w:rPr>
          <w:color w:val="000000"/>
          <w:lang w:eastAsia="ru-RU" w:bidi="ru-RU"/>
        </w:rPr>
        <w:t xml:space="preserve">- форма, основанная на определенной направленности деятельности, ориентированной на пользу, радость людям; характеризуется стремлением к общению, к познавательной деятельности. Результатом грамотного осуществления КТД является позитивная активность детей, причем не зрительская, а </w:t>
      </w:r>
      <w:proofErr w:type="spellStart"/>
      <w:r w:rsidRPr="006C4204">
        <w:rPr>
          <w:color w:val="000000"/>
          <w:lang w:eastAsia="ru-RU" w:bidi="ru-RU"/>
        </w:rPr>
        <w:t>деятельностная</w:t>
      </w:r>
      <w:proofErr w:type="spellEnd"/>
      <w:r w:rsidRPr="006C4204">
        <w:rPr>
          <w:color w:val="000000"/>
          <w:lang w:eastAsia="ru-RU" w:bidi="ru-RU"/>
        </w:rPr>
        <w:t>, сопровождающаяся чувством коллективного авторства. КТД дает возможность ребенку проявить организаторские умения, закрепить коммуникативные навыки, формировать способности к рефлексии.</w:t>
      </w:r>
    </w:p>
    <w:p w:rsidR="006C4204" w:rsidRDefault="006C4204" w:rsidP="00DD024B">
      <w:pPr>
        <w:pStyle w:val="a9"/>
        <w:numPr>
          <w:ilvl w:val="0"/>
          <w:numId w:val="19"/>
        </w:numPr>
        <w:ind w:left="0" w:right="160" w:firstLine="0"/>
        <w:jc w:val="both"/>
      </w:pPr>
      <w:proofErr w:type="spellStart"/>
      <w:r>
        <w:rPr>
          <w:rStyle w:val="26"/>
        </w:rPr>
        <w:t>Квест</w:t>
      </w:r>
      <w:proofErr w:type="spellEnd"/>
      <w:r>
        <w:rPr>
          <w:rStyle w:val="26"/>
        </w:rPr>
        <w:t xml:space="preserve"> (приключенческая игра) </w:t>
      </w:r>
      <w:r w:rsidRPr="006C4204">
        <w:rPr>
          <w:color w:val="000000"/>
          <w:lang w:eastAsia="ru-RU" w:bidi="ru-RU"/>
        </w:rPr>
        <w:t xml:space="preserve">- один из современных жанров </w:t>
      </w:r>
      <w:proofErr w:type="spellStart"/>
      <w:r w:rsidRPr="006C4204">
        <w:rPr>
          <w:color w:val="000000"/>
          <w:lang w:eastAsia="ru-RU" w:bidi="ru-RU"/>
        </w:rPr>
        <w:t>сюжетно</w:t>
      </w:r>
      <w:r w:rsidRPr="006C4204">
        <w:rPr>
          <w:color w:val="000000"/>
          <w:lang w:eastAsia="ru-RU" w:bidi="ru-RU"/>
        </w:rPr>
        <w:softHyphen/>
        <w:t>ролевых</w:t>
      </w:r>
      <w:proofErr w:type="spellEnd"/>
      <w:r w:rsidRPr="006C4204">
        <w:rPr>
          <w:color w:val="000000"/>
          <w:lang w:eastAsia="ru-RU" w:bidi="ru-RU"/>
        </w:rPr>
        <w:t xml:space="preserve"> игр, представляющий собой интерактивную историю. Важнейшими элементами игры в жанре </w:t>
      </w:r>
      <w:proofErr w:type="spellStart"/>
      <w:r w:rsidRPr="006C4204">
        <w:rPr>
          <w:color w:val="000000"/>
          <w:lang w:eastAsia="ru-RU" w:bidi="ru-RU"/>
        </w:rPr>
        <w:t>квеста</w:t>
      </w:r>
      <w:proofErr w:type="spellEnd"/>
      <w:r w:rsidRPr="006C4204">
        <w:rPr>
          <w:color w:val="000000"/>
          <w:lang w:eastAsia="ru-RU" w:bidi="ru-RU"/>
        </w:rPr>
        <w:t xml:space="preserve"> являются собственно повествование и обследование мира, а ключевую роль в игровом процессе играет решение головоломок и задач, требующих от игроков умственных и физически активных усилий.</w:t>
      </w:r>
    </w:p>
    <w:p w:rsidR="006C4204" w:rsidRDefault="006C4204" w:rsidP="00DD024B">
      <w:pPr>
        <w:pStyle w:val="a9"/>
        <w:numPr>
          <w:ilvl w:val="0"/>
          <w:numId w:val="19"/>
        </w:numPr>
        <w:ind w:left="0" w:right="160" w:firstLine="0"/>
        <w:jc w:val="both"/>
      </w:pPr>
      <w:r>
        <w:rPr>
          <w:rStyle w:val="26"/>
        </w:rPr>
        <w:t xml:space="preserve">Тренинг общения </w:t>
      </w:r>
      <w:r w:rsidRPr="003514AB">
        <w:rPr>
          <w:color w:val="000000"/>
          <w:lang w:eastAsia="ru-RU" w:bidi="ru-RU"/>
        </w:rPr>
        <w:t>- это прием воспитания через общение. Слова «деятельность», «общение» относятся здесь не к педагогу, а к предмету его усилий. Тренинги общения - технология педагогической деятельности, направленная на создание у ребят средствами групповой практической психологии различных аспектов позитивного коммуникативного опыта, опыта общения (опыта взаимопонимания, поведения и т.д.). Здесь ориентировка дана не на личностные изменения, а на получение в модельной форме определенного социального опыта.</w:t>
      </w:r>
    </w:p>
    <w:p w:rsidR="006C4204" w:rsidRDefault="006C4204" w:rsidP="00DD024B">
      <w:pPr>
        <w:pStyle w:val="a9"/>
        <w:numPr>
          <w:ilvl w:val="0"/>
          <w:numId w:val="19"/>
        </w:numPr>
        <w:tabs>
          <w:tab w:val="left" w:pos="567"/>
        </w:tabs>
        <w:ind w:left="0" w:right="160" w:firstLine="0"/>
        <w:jc w:val="both"/>
      </w:pPr>
      <w:r>
        <w:rPr>
          <w:rStyle w:val="26"/>
        </w:rPr>
        <w:t xml:space="preserve">Шоу-технологии </w:t>
      </w:r>
      <w:r w:rsidRPr="003514AB">
        <w:rPr>
          <w:color w:val="000000"/>
          <w:lang w:eastAsia="ru-RU" w:bidi="ru-RU"/>
        </w:rPr>
        <w:t xml:space="preserve">- технологии, проникшие к нам из средств массовой информации. Основные предметы проектирования: задания командам, работа с залом, способ оценивания, сценарий для ведущего, оформление зала и сцены. Можно говорить о трех основных психологических механизмах </w:t>
      </w:r>
      <w:proofErr w:type="spellStart"/>
      <w:r w:rsidRPr="003514AB">
        <w:rPr>
          <w:color w:val="000000"/>
          <w:lang w:eastAsia="ru-RU" w:bidi="ru-RU"/>
        </w:rPr>
        <w:t>шоу:эмоциональном</w:t>
      </w:r>
      <w:proofErr w:type="spellEnd"/>
      <w:r w:rsidRPr="003514AB">
        <w:rPr>
          <w:color w:val="000000"/>
          <w:lang w:eastAsia="ru-RU" w:bidi="ru-RU"/>
        </w:rPr>
        <w:t xml:space="preserve"> </w:t>
      </w:r>
      <w:proofErr w:type="spellStart"/>
      <w:r w:rsidRPr="003514AB">
        <w:rPr>
          <w:color w:val="000000"/>
          <w:lang w:eastAsia="ru-RU" w:bidi="ru-RU"/>
        </w:rPr>
        <w:t>заражении,соревновательности</w:t>
      </w:r>
      <w:proofErr w:type="spellEnd"/>
      <w:r w:rsidRPr="003514AB">
        <w:rPr>
          <w:color w:val="000000"/>
          <w:lang w:eastAsia="ru-RU" w:bidi="ru-RU"/>
        </w:rPr>
        <w:t xml:space="preserve"> и импровизации.</w:t>
      </w:r>
    </w:p>
    <w:p w:rsidR="006C4204" w:rsidRDefault="006C4204" w:rsidP="00DD024B">
      <w:pPr>
        <w:pStyle w:val="a9"/>
        <w:numPr>
          <w:ilvl w:val="0"/>
          <w:numId w:val="19"/>
        </w:numPr>
        <w:tabs>
          <w:tab w:val="left" w:pos="567"/>
        </w:tabs>
        <w:ind w:left="0" w:right="160" w:firstLine="0"/>
        <w:jc w:val="both"/>
      </w:pPr>
      <w:r>
        <w:rPr>
          <w:rStyle w:val="26"/>
        </w:rPr>
        <w:t xml:space="preserve">Информационное зеркало </w:t>
      </w:r>
      <w:r w:rsidRPr="003514AB">
        <w:rPr>
          <w:color w:val="000000"/>
          <w:lang w:eastAsia="ru-RU" w:bidi="ru-RU"/>
        </w:rPr>
        <w:t>- педагогическая работа осуществляется опосредованно, не через прямые действия педагога, а через информацию, поданную в графическо-настенной форме.</w:t>
      </w:r>
    </w:p>
    <w:p w:rsidR="006C4204" w:rsidRDefault="006C4204" w:rsidP="00DD024B">
      <w:pPr>
        <w:pStyle w:val="a9"/>
        <w:numPr>
          <w:ilvl w:val="0"/>
          <w:numId w:val="19"/>
        </w:numPr>
        <w:tabs>
          <w:tab w:val="left" w:pos="567"/>
        </w:tabs>
        <w:ind w:left="0" w:right="160" w:firstLine="0"/>
        <w:jc w:val="both"/>
      </w:pPr>
      <w:r>
        <w:rPr>
          <w:rStyle w:val="26"/>
        </w:rPr>
        <w:t xml:space="preserve">Игра </w:t>
      </w:r>
      <w:r w:rsidRPr="003514AB">
        <w:rPr>
          <w:color w:val="000000"/>
          <w:lang w:eastAsia="ru-RU" w:bidi="ru-RU"/>
        </w:rPr>
        <w:t>- форма педагогической деятельности в условных ситуациях. Игра направлена на воссоздание и усвоение социального и жизненного опыта. В игре как особом исторически возникшем виде гуманитарной практики воспроизводятся нормы человеческой жизни и деятельности, подчинение которым обеспечивает познание предметной и социальной действительности, самопознание подростка, интеллектуальное, эмоциональное и нравственное развитие его личности.</w:t>
      </w:r>
    </w:p>
    <w:p w:rsidR="006C4204" w:rsidRDefault="006C4204" w:rsidP="00DD024B">
      <w:pPr>
        <w:pStyle w:val="a9"/>
        <w:numPr>
          <w:ilvl w:val="0"/>
          <w:numId w:val="19"/>
        </w:numPr>
        <w:tabs>
          <w:tab w:val="left" w:pos="567"/>
          <w:tab w:val="left" w:pos="4111"/>
        </w:tabs>
        <w:ind w:left="0" w:firstLine="0"/>
        <w:jc w:val="both"/>
      </w:pPr>
      <w:r>
        <w:rPr>
          <w:rStyle w:val="26"/>
        </w:rPr>
        <w:lastRenderedPageBreak/>
        <w:t xml:space="preserve">Технология сотрудничества </w:t>
      </w:r>
      <w:r w:rsidRPr="003514AB">
        <w:rPr>
          <w:color w:val="000000"/>
          <w:lang w:eastAsia="ru-RU" w:bidi="ru-RU"/>
        </w:rPr>
        <w:t>-</w:t>
      </w:r>
      <w:r w:rsidRPr="003514AB">
        <w:rPr>
          <w:color w:val="000000"/>
          <w:lang w:eastAsia="ru-RU" w:bidi="ru-RU"/>
        </w:rPr>
        <w:tab/>
        <w:t xml:space="preserve">реализует демократизм, </w:t>
      </w:r>
      <w:r w:rsidR="003514AB">
        <w:rPr>
          <w:color w:val="000000"/>
          <w:lang w:eastAsia="ru-RU" w:bidi="ru-RU"/>
        </w:rPr>
        <w:t>ра</w:t>
      </w:r>
      <w:r w:rsidRPr="003514AB">
        <w:rPr>
          <w:color w:val="000000"/>
          <w:lang w:eastAsia="ru-RU" w:bidi="ru-RU"/>
        </w:rPr>
        <w:t>венство,партнёрство в субъектных отношениях педагога и ребёнка. Педагог и воспитанник совместно вырабатывают цели, содержание занятия, дают оценки, находясь в состоянии сотрудничества, сотворчества.</w:t>
      </w:r>
    </w:p>
    <w:p w:rsidR="006C4204" w:rsidRDefault="006C4204" w:rsidP="00DD024B">
      <w:pPr>
        <w:pStyle w:val="a9"/>
        <w:numPr>
          <w:ilvl w:val="0"/>
          <w:numId w:val="19"/>
        </w:numPr>
        <w:tabs>
          <w:tab w:val="left" w:pos="567"/>
        </w:tabs>
        <w:ind w:left="0" w:right="160" w:firstLine="0"/>
        <w:jc w:val="both"/>
      </w:pPr>
      <w:proofErr w:type="spellStart"/>
      <w:r>
        <w:rPr>
          <w:rStyle w:val="26"/>
        </w:rPr>
        <w:t>Здоровьесберегающие</w:t>
      </w:r>
      <w:proofErr w:type="spellEnd"/>
      <w:r>
        <w:rPr>
          <w:rStyle w:val="26"/>
        </w:rPr>
        <w:t xml:space="preserve"> технологии </w:t>
      </w:r>
      <w:r w:rsidRPr="003514AB">
        <w:rPr>
          <w:color w:val="000000"/>
          <w:lang w:eastAsia="ru-RU" w:bidi="ru-RU"/>
        </w:rPr>
        <w:t>- формирует культуру здорового образа жизни, личностные качества, способствующие сохранению и укрепления здоровья.</w:t>
      </w:r>
    </w:p>
    <w:p w:rsidR="006C4204" w:rsidRPr="003514AB" w:rsidRDefault="006C4204" w:rsidP="00DD024B">
      <w:pPr>
        <w:pStyle w:val="a9"/>
        <w:numPr>
          <w:ilvl w:val="0"/>
          <w:numId w:val="19"/>
        </w:numPr>
        <w:tabs>
          <w:tab w:val="left" w:pos="567"/>
        </w:tabs>
        <w:ind w:left="0" w:right="160" w:firstLine="0"/>
        <w:jc w:val="both"/>
        <w:rPr>
          <w:color w:val="000000"/>
          <w:lang w:eastAsia="ru-RU" w:bidi="ru-RU"/>
        </w:rPr>
      </w:pPr>
      <w:r>
        <w:rPr>
          <w:rStyle w:val="26"/>
        </w:rPr>
        <w:t xml:space="preserve">Личностно-ориентированная технология </w:t>
      </w:r>
      <w:r w:rsidRPr="003514AB">
        <w:rPr>
          <w:color w:val="000000"/>
          <w:lang w:eastAsia="ru-RU" w:bidi="ru-RU"/>
        </w:rPr>
        <w:t>- ставит в центр личность ребенка, обеспечение комфортных условий в процессе обучения, бесконфликтных и безопасных условий ее развития, реализация имеющихся природных потенциалов. Личность ребенка в данной технологии не только субъект, но и субъект приоритетный: она является целью образовательной системы, а не средством достижения какой-либо цели.</w:t>
      </w:r>
    </w:p>
    <w:p w:rsidR="00A0661A" w:rsidRDefault="00A0661A" w:rsidP="003514AB">
      <w:pPr>
        <w:pStyle w:val="40"/>
        <w:keepNext/>
        <w:keepLines/>
        <w:shd w:val="clear" w:color="auto" w:fill="auto"/>
        <w:spacing w:after="0" w:line="413" w:lineRule="exact"/>
      </w:pPr>
      <w:bookmarkStart w:id="11" w:name="bookmark45"/>
      <w:r>
        <w:rPr>
          <w:color w:val="000000"/>
          <w:sz w:val="24"/>
          <w:szCs w:val="24"/>
          <w:lang w:eastAsia="ru-RU" w:bidi="ru-RU"/>
        </w:rPr>
        <w:t>Система мотивации и стимулирования участников программы</w:t>
      </w:r>
      <w:bookmarkEnd w:id="11"/>
    </w:p>
    <w:p w:rsidR="00A0661A" w:rsidRPr="00A0661A" w:rsidRDefault="00A0661A" w:rsidP="003514AB">
      <w:pPr>
        <w:ind w:right="160" w:firstLine="708"/>
        <w:jc w:val="both"/>
      </w:pPr>
      <w:r w:rsidRPr="00A0661A">
        <w:rPr>
          <w:color w:val="000000"/>
          <w:lang w:eastAsia="ru-RU" w:bidi="ru-RU"/>
        </w:rPr>
        <w:t>В течение всей смены стимулируется личностное развитие и рост каждого ребёнка, посещающего летний оздоровительный лагерь дневного пребывания «</w:t>
      </w:r>
      <w:proofErr w:type="gramStart"/>
      <w:r>
        <w:rPr>
          <w:color w:val="000000"/>
          <w:lang w:eastAsia="ru-RU" w:bidi="ru-RU"/>
        </w:rPr>
        <w:t>Народная</w:t>
      </w:r>
      <w:proofErr w:type="gramEnd"/>
      <w:r w:rsidR="001D4047">
        <w:rPr>
          <w:color w:val="000000"/>
          <w:lang w:eastAsia="ru-RU" w:bidi="ru-RU"/>
        </w:rPr>
        <w:t xml:space="preserve"> </w:t>
      </w:r>
      <w:proofErr w:type="spellStart"/>
      <w:r>
        <w:rPr>
          <w:color w:val="000000"/>
          <w:lang w:eastAsia="ru-RU" w:bidi="ru-RU"/>
        </w:rPr>
        <w:t>мозайка</w:t>
      </w:r>
      <w:proofErr w:type="spellEnd"/>
      <w:r>
        <w:rPr>
          <w:color w:val="000000"/>
          <w:lang w:eastAsia="ru-RU" w:bidi="ru-RU"/>
        </w:rPr>
        <w:t>»</w:t>
      </w:r>
    </w:p>
    <w:p w:rsidR="00A0661A" w:rsidRPr="00A0661A" w:rsidRDefault="00A0661A" w:rsidP="003514AB">
      <w:pPr>
        <w:ind w:right="160"/>
        <w:jc w:val="both"/>
      </w:pPr>
      <w:r w:rsidRPr="00A0661A">
        <w:rPr>
          <w:color w:val="000000"/>
          <w:lang w:eastAsia="ru-RU" w:bidi="ru-RU"/>
        </w:rPr>
        <w:t>Ребята получают бонусы за активное участие в каждом виде деятельности, предложенном педагогами. У всех есть выбор - проявлять себя в чём-то одном, или участвовать в нескольких направлениях. В зависимости от этого каждый может достигнуть определённого звания по результатам окончания смены.</w:t>
      </w:r>
    </w:p>
    <w:p w:rsidR="00A0661A" w:rsidRPr="00A0661A" w:rsidRDefault="00A0661A" w:rsidP="003514AB">
      <w:pPr>
        <w:ind w:right="160" w:firstLine="708"/>
        <w:jc w:val="both"/>
      </w:pPr>
      <w:r w:rsidRPr="00A0661A">
        <w:rPr>
          <w:color w:val="000000"/>
          <w:lang w:eastAsia="ru-RU" w:bidi="ru-RU"/>
        </w:rPr>
        <w:t xml:space="preserve">За активное проявление себя в различной деятельности (конкурсы, соревнованиях, викторинах, акциях) участник смены получает </w:t>
      </w:r>
      <w:proofErr w:type="spellStart"/>
      <w:r w:rsidRPr="00A0661A">
        <w:rPr>
          <w:color w:val="000000"/>
          <w:lang w:eastAsia="ru-RU" w:bidi="ru-RU"/>
        </w:rPr>
        <w:t>стикер</w:t>
      </w:r>
      <w:proofErr w:type="spellEnd"/>
      <w:r w:rsidRPr="00A0661A">
        <w:rPr>
          <w:color w:val="000000"/>
          <w:lang w:eastAsia="ru-RU" w:bidi="ru-RU"/>
        </w:rPr>
        <w:t xml:space="preserve"> определённого цвета. Таким образом, каждый в течение смены собирает </w:t>
      </w:r>
      <w:proofErr w:type="spellStart"/>
      <w:r w:rsidRPr="00A0661A">
        <w:rPr>
          <w:color w:val="000000"/>
          <w:lang w:eastAsia="ru-RU" w:bidi="ru-RU"/>
        </w:rPr>
        <w:t>своюцветограмму</w:t>
      </w:r>
      <w:proofErr w:type="spellEnd"/>
      <w:r w:rsidRPr="00A0661A">
        <w:rPr>
          <w:color w:val="000000"/>
          <w:lang w:eastAsia="ru-RU" w:bidi="ru-RU"/>
        </w:rPr>
        <w:t xml:space="preserve"> достижений.</w:t>
      </w:r>
    </w:p>
    <w:p w:rsidR="00A0661A" w:rsidRPr="00A0661A" w:rsidRDefault="00A0661A" w:rsidP="003514AB">
      <w:pPr>
        <w:pStyle w:val="44"/>
        <w:shd w:val="clear" w:color="auto" w:fill="auto"/>
        <w:spacing w:before="0" w:line="240" w:lineRule="auto"/>
        <w:jc w:val="both"/>
        <w:rPr>
          <w:sz w:val="24"/>
          <w:szCs w:val="24"/>
        </w:rPr>
      </w:pPr>
      <w:r w:rsidRPr="00A0661A">
        <w:rPr>
          <w:sz w:val="24"/>
          <w:szCs w:val="24"/>
        </w:rPr>
        <w:t xml:space="preserve">Красный - активность в </w:t>
      </w:r>
      <w:proofErr w:type="spellStart"/>
      <w:r w:rsidRPr="00A0661A">
        <w:rPr>
          <w:sz w:val="24"/>
          <w:szCs w:val="24"/>
        </w:rPr>
        <w:t>общелагерных</w:t>
      </w:r>
      <w:proofErr w:type="spellEnd"/>
      <w:r w:rsidRPr="00A0661A">
        <w:rPr>
          <w:sz w:val="24"/>
          <w:szCs w:val="24"/>
        </w:rPr>
        <w:t xml:space="preserve"> мероприятиях;</w:t>
      </w:r>
    </w:p>
    <w:p w:rsidR="00A0661A" w:rsidRPr="00A0661A" w:rsidRDefault="00A0661A" w:rsidP="003514AB">
      <w:pPr>
        <w:pStyle w:val="44"/>
        <w:shd w:val="clear" w:color="auto" w:fill="auto"/>
        <w:spacing w:before="0" w:line="240" w:lineRule="auto"/>
        <w:jc w:val="both"/>
        <w:rPr>
          <w:sz w:val="24"/>
          <w:szCs w:val="24"/>
        </w:rPr>
      </w:pPr>
      <w:proofErr w:type="gramStart"/>
      <w:r w:rsidRPr="00A0661A">
        <w:rPr>
          <w:sz w:val="24"/>
          <w:szCs w:val="24"/>
        </w:rPr>
        <w:t>Желтый</w:t>
      </w:r>
      <w:proofErr w:type="gramEnd"/>
      <w:r w:rsidRPr="00A0661A">
        <w:rPr>
          <w:sz w:val="24"/>
          <w:szCs w:val="24"/>
        </w:rPr>
        <w:t xml:space="preserve"> - активность в </w:t>
      </w:r>
      <w:r w:rsidR="006C4204">
        <w:rPr>
          <w:sz w:val="24"/>
          <w:szCs w:val="24"/>
        </w:rPr>
        <w:t>художественно-творческой деятельности</w:t>
      </w:r>
      <w:r w:rsidRPr="00A0661A">
        <w:rPr>
          <w:sz w:val="24"/>
          <w:szCs w:val="24"/>
        </w:rPr>
        <w:t>;</w:t>
      </w:r>
    </w:p>
    <w:p w:rsidR="00A0661A" w:rsidRPr="00A0661A" w:rsidRDefault="00A0661A" w:rsidP="003514AB">
      <w:pPr>
        <w:pStyle w:val="44"/>
        <w:shd w:val="clear" w:color="auto" w:fill="auto"/>
        <w:spacing w:before="0" w:line="240" w:lineRule="auto"/>
        <w:jc w:val="both"/>
        <w:rPr>
          <w:sz w:val="24"/>
          <w:szCs w:val="24"/>
        </w:rPr>
      </w:pPr>
      <w:r w:rsidRPr="00A0661A">
        <w:rPr>
          <w:sz w:val="24"/>
          <w:szCs w:val="24"/>
        </w:rPr>
        <w:t>Сини</w:t>
      </w:r>
      <w:proofErr w:type="gramStart"/>
      <w:r w:rsidRPr="00A0661A">
        <w:rPr>
          <w:sz w:val="24"/>
          <w:szCs w:val="24"/>
        </w:rPr>
        <w:t>й-</w:t>
      </w:r>
      <w:proofErr w:type="gramEnd"/>
      <w:r w:rsidRPr="00A0661A">
        <w:rPr>
          <w:sz w:val="24"/>
          <w:szCs w:val="24"/>
        </w:rPr>
        <w:t xml:space="preserve"> активность в спорте;</w:t>
      </w:r>
    </w:p>
    <w:p w:rsidR="00A0661A" w:rsidRPr="00A0661A" w:rsidRDefault="00A0661A" w:rsidP="003514AB">
      <w:pPr>
        <w:pStyle w:val="44"/>
        <w:shd w:val="clear" w:color="auto" w:fill="auto"/>
        <w:spacing w:before="0" w:line="240" w:lineRule="auto"/>
        <w:jc w:val="both"/>
        <w:rPr>
          <w:sz w:val="24"/>
          <w:szCs w:val="24"/>
        </w:rPr>
      </w:pPr>
      <w:r w:rsidRPr="006C4204">
        <w:rPr>
          <w:bCs w:val="0"/>
          <w:sz w:val="24"/>
          <w:szCs w:val="24"/>
        </w:rPr>
        <w:t>Зелёный - дисциплинированность</w:t>
      </w:r>
      <w:r w:rsidRPr="00A0661A">
        <w:rPr>
          <w:b w:val="0"/>
          <w:bCs w:val="0"/>
          <w:sz w:val="24"/>
          <w:szCs w:val="24"/>
        </w:rPr>
        <w:t>.</w:t>
      </w:r>
    </w:p>
    <w:p w:rsidR="00A0661A" w:rsidRPr="00A0661A" w:rsidRDefault="00A0661A" w:rsidP="003514AB">
      <w:pPr>
        <w:ind w:right="160" w:firstLine="708"/>
        <w:jc w:val="both"/>
      </w:pPr>
      <w:r w:rsidRPr="00A0661A">
        <w:rPr>
          <w:color w:val="000000"/>
          <w:lang w:eastAsia="ru-RU" w:bidi="ru-RU"/>
        </w:rPr>
        <w:t xml:space="preserve">Личные результаты каждого ребенка отмечаются ежедневно и заносятся в </w:t>
      </w:r>
      <w:proofErr w:type="spellStart"/>
      <w:r w:rsidRPr="00A0661A">
        <w:rPr>
          <w:color w:val="000000"/>
          <w:lang w:eastAsia="ru-RU" w:bidi="ru-RU"/>
        </w:rPr>
        <w:t>цветограмму</w:t>
      </w:r>
      <w:proofErr w:type="spellEnd"/>
      <w:r w:rsidRPr="00A0661A">
        <w:rPr>
          <w:color w:val="000000"/>
          <w:lang w:eastAsia="ru-RU" w:bidi="ru-RU"/>
        </w:rPr>
        <w:t xml:space="preserve"> достижений. Ежедневно каждый участник может получать </w:t>
      </w:r>
      <w:proofErr w:type="spellStart"/>
      <w:r w:rsidRPr="00A0661A">
        <w:rPr>
          <w:color w:val="000000"/>
          <w:lang w:eastAsia="ru-RU" w:bidi="ru-RU"/>
        </w:rPr>
        <w:t>стикеры</w:t>
      </w:r>
      <w:proofErr w:type="spellEnd"/>
      <w:r w:rsidRPr="00A0661A">
        <w:rPr>
          <w:color w:val="000000"/>
          <w:lang w:eastAsia="ru-RU" w:bidi="ru-RU"/>
        </w:rPr>
        <w:t xml:space="preserve"> разных цветов. Самые успешные и активные получают грамоты и дипломы при подведении итогов лагерной смены. Награды вручает начальник лагеря.</w:t>
      </w:r>
    </w:p>
    <w:p w:rsidR="003514AB" w:rsidRDefault="00A0661A" w:rsidP="003514AB">
      <w:pPr>
        <w:ind w:firstLine="426"/>
        <w:jc w:val="both"/>
        <w:rPr>
          <w:color w:val="000000"/>
          <w:lang w:eastAsia="ru-RU" w:bidi="ru-RU"/>
        </w:rPr>
      </w:pPr>
      <w:r w:rsidRPr="00A0661A">
        <w:rPr>
          <w:color w:val="000000"/>
          <w:lang w:eastAsia="ru-RU" w:bidi="ru-RU"/>
        </w:rPr>
        <w:t xml:space="preserve">Учёт </w:t>
      </w:r>
      <w:proofErr w:type="spellStart"/>
      <w:r w:rsidRPr="00A0661A">
        <w:rPr>
          <w:color w:val="000000"/>
          <w:lang w:eastAsia="ru-RU" w:bidi="ru-RU"/>
        </w:rPr>
        <w:t>стикеров</w:t>
      </w:r>
      <w:proofErr w:type="spellEnd"/>
      <w:r w:rsidRPr="00A0661A">
        <w:rPr>
          <w:color w:val="000000"/>
          <w:lang w:eastAsia="ru-RU" w:bidi="ru-RU"/>
        </w:rPr>
        <w:t xml:space="preserve"> ведётся педагогами, которые ежедневно осуществляют мониторинг достижений.</w:t>
      </w:r>
      <w:bookmarkStart w:id="12" w:name="bookmark33"/>
    </w:p>
    <w:p w:rsidR="003514AB" w:rsidRDefault="003514AB" w:rsidP="003514AB">
      <w:pPr>
        <w:ind w:firstLine="426"/>
        <w:jc w:val="both"/>
        <w:rPr>
          <w:color w:val="000000"/>
          <w:lang w:eastAsia="ru-RU" w:bidi="ru-RU"/>
        </w:rPr>
      </w:pPr>
    </w:p>
    <w:p w:rsidR="001D45C0" w:rsidRDefault="001D45C0" w:rsidP="003514AB">
      <w:pPr>
        <w:ind w:firstLine="426"/>
        <w:jc w:val="both"/>
        <w:rPr>
          <w:color w:val="000000"/>
          <w:lang w:eastAsia="ru-RU" w:bidi="ru-RU"/>
        </w:rPr>
      </w:pPr>
      <w:r>
        <w:rPr>
          <w:color w:val="000000"/>
          <w:lang w:eastAsia="ru-RU" w:bidi="ru-RU"/>
        </w:rPr>
        <w:t xml:space="preserve">Реализация Программы летнего оздоровительного лагеря с дневным пребыванием детей «Народная </w:t>
      </w:r>
      <w:proofErr w:type="spellStart"/>
      <w:r>
        <w:rPr>
          <w:color w:val="000000"/>
          <w:lang w:eastAsia="ru-RU" w:bidi="ru-RU"/>
        </w:rPr>
        <w:t>мозайка</w:t>
      </w:r>
      <w:proofErr w:type="spellEnd"/>
      <w:r>
        <w:rPr>
          <w:color w:val="000000"/>
          <w:lang w:eastAsia="ru-RU" w:bidi="ru-RU"/>
        </w:rPr>
        <w:t>» подразумевает наличие определенных этапов, каждый из которых несет на себе логическую, содержательную и организационную нагрузку:</w:t>
      </w:r>
      <w:bookmarkEnd w:id="12"/>
    </w:p>
    <w:p w:rsidR="007D5D34" w:rsidRDefault="007D5D34" w:rsidP="003514AB">
      <w:pPr>
        <w:ind w:firstLine="426"/>
        <w:jc w:val="both"/>
      </w:pPr>
    </w:p>
    <w:p w:rsidR="00A0661A" w:rsidRPr="004C2071" w:rsidRDefault="00A0661A" w:rsidP="003514AB">
      <w:pPr>
        <w:pStyle w:val="ab"/>
        <w:ind w:firstLine="709"/>
        <w:jc w:val="both"/>
        <w:rPr>
          <w:rFonts w:ascii="Times New Roman" w:hAnsi="Times New Roman" w:cs="Times New Roman"/>
          <w:sz w:val="24"/>
          <w:szCs w:val="24"/>
          <w:lang w:val="ru-RU"/>
        </w:rPr>
      </w:pPr>
      <w:proofErr w:type="gramStart"/>
      <w:r w:rsidRPr="004C2071">
        <w:rPr>
          <w:rFonts w:ascii="Times New Roman" w:hAnsi="Times New Roman" w:cs="Times New Roman"/>
          <w:b/>
          <w:sz w:val="24"/>
          <w:szCs w:val="24"/>
        </w:rPr>
        <w:t>I</w:t>
      </w:r>
      <w:r w:rsidRPr="004C2071">
        <w:rPr>
          <w:rFonts w:ascii="Times New Roman" w:hAnsi="Times New Roman" w:cs="Times New Roman"/>
          <w:b/>
          <w:sz w:val="24"/>
          <w:szCs w:val="24"/>
          <w:lang w:val="ru-RU"/>
        </w:rPr>
        <w:t xml:space="preserve"> этап.</w:t>
      </w:r>
      <w:proofErr w:type="gramEnd"/>
      <w:r w:rsidRPr="004C2071">
        <w:rPr>
          <w:rFonts w:ascii="Times New Roman" w:hAnsi="Times New Roman" w:cs="Times New Roman"/>
          <w:b/>
          <w:sz w:val="24"/>
          <w:szCs w:val="24"/>
          <w:lang w:val="ru-RU"/>
        </w:rPr>
        <w:t xml:space="preserve"> Подготовительный – март – май</w:t>
      </w:r>
      <w:r w:rsidRPr="004C2071">
        <w:rPr>
          <w:rFonts w:ascii="Times New Roman" w:hAnsi="Times New Roman" w:cs="Times New Roman"/>
          <w:sz w:val="24"/>
          <w:szCs w:val="24"/>
          <w:lang w:val="ru-RU"/>
        </w:rPr>
        <w:t xml:space="preserve">. Этот этап характеризуется тем, что за 3 месяца до открытия пришкольного летнего оздоровительного лагеря начинается подготовка к летнему сезону. Деятельностью этого этапа является: </w:t>
      </w:r>
    </w:p>
    <w:p w:rsidR="00A0661A" w:rsidRPr="004C2071" w:rsidRDefault="00A0661A" w:rsidP="00A0661A">
      <w:pPr>
        <w:pStyle w:val="ab"/>
        <w:ind w:firstLine="709"/>
        <w:jc w:val="both"/>
        <w:rPr>
          <w:rFonts w:ascii="Times New Roman" w:eastAsia="Times New Roman" w:hAnsi="Times New Roman" w:cs="Times New Roman"/>
          <w:sz w:val="24"/>
          <w:szCs w:val="24"/>
          <w:lang w:val="ru-RU"/>
        </w:rPr>
      </w:pPr>
      <w:r w:rsidRPr="004C2071">
        <w:rPr>
          <w:rFonts w:ascii="Times New Roman" w:hAnsi="Times New Roman" w:cs="Times New Roman"/>
          <w:sz w:val="24"/>
          <w:szCs w:val="24"/>
          <w:lang w:val="ru-RU"/>
        </w:rPr>
        <w:t>-</w:t>
      </w:r>
      <w:r w:rsidRPr="004C2071">
        <w:rPr>
          <w:rFonts w:ascii="Times New Roman" w:eastAsia="Times New Roman" w:hAnsi="Times New Roman" w:cs="Times New Roman"/>
          <w:sz w:val="24"/>
          <w:szCs w:val="24"/>
          <w:lang w:val="ru-RU"/>
        </w:rPr>
        <w:t>Проведение совещаний с педагогическим коллективом при директоре и заместителе директора по воспитательной работе по подготовке школы к летнему сезону;</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eastAsia="Times New Roman" w:hAnsi="Times New Roman" w:cs="Times New Roman"/>
          <w:sz w:val="24"/>
          <w:szCs w:val="24"/>
          <w:lang w:val="ru-RU"/>
        </w:rPr>
        <w:t xml:space="preserve">- </w:t>
      </w:r>
      <w:r w:rsidRPr="004C2071">
        <w:rPr>
          <w:rFonts w:ascii="Times New Roman" w:hAnsi="Times New Roman" w:cs="Times New Roman"/>
          <w:sz w:val="24"/>
          <w:szCs w:val="24"/>
          <w:lang w:val="ru-RU"/>
        </w:rPr>
        <w:t xml:space="preserve">Издание приказа по школе об открытии оздоровительного лагеря;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Разработка программы деятельности летнего оздоровительного лагеря дневного пребывания детей «</w:t>
      </w:r>
      <w:r>
        <w:rPr>
          <w:rFonts w:ascii="Times New Roman" w:hAnsi="Times New Roman" w:cs="Times New Roman"/>
          <w:sz w:val="24"/>
          <w:szCs w:val="24"/>
          <w:lang w:val="ru-RU"/>
        </w:rPr>
        <w:t xml:space="preserve">Народная </w:t>
      </w:r>
      <w:proofErr w:type="spellStart"/>
      <w:r>
        <w:rPr>
          <w:rFonts w:ascii="Times New Roman" w:hAnsi="Times New Roman" w:cs="Times New Roman"/>
          <w:sz w:val="24"/>
          <w:szCs w:val="24"/>
          <w:lang w:val="ru-RU"/>
        </w:rPr>
        <w:t>мозайка</w:t>
      </w:r>
      <w:proofErr w:type="spellEnd"/>
      <w:r w:rsidRPr="004C2071">
        <w:rPr>
          <w:rFonts w:ascii="Times New Roman" w:hAnsi="Times New Roman" w:cs="Times New Roman"/>
          <w:sz w:val="24"/>
          <w:szCs w:val="24"/>
          <w:lang w:val="ru-RU"/>
        </w:rPr>
        <w:t xml:space="preserve">»; </w:t>
      </w:r>
    </w:p>
    <w:p w:rsidR="00A0661A" w:rsidRPr="00A0661A"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Подготовка методического материала для работников лагеря;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Отбор кадров для работы в летнем оздоровительном лагере; </w:t>
      </w:r>
    </w:p>
    <w:p w:rsidR="00A0661A"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Составление необходимой документации для деятельности лагеря (план-сетка, положение, должностные обязанности, инструкции т.д.)</w:t>
      </w:r>
    </w:p>
    <w:p w:rsidR="007D5D34" w:rsidRPr="004C2071" w:rsidRDefault="007D5D34" w:rsidP="00A0661A">
      <w:pPr>
        <w:pStyle w:val="ab"/>
        <w:ind w:firstLine="709"/>
        <w:jc w:val="both"/>
        <w:rPr>
          <w:rFonts w:ascii="Times New Roman" w:hAnsi="Times New Roman" w:cs="Times New Roman"/>
          <w:b/>
          <w:sz w:val="24"/>
          <w:szCs w:val="24"/>
          <w:lang w:val="ru-RU"/>
        </w:rPr>
      </w:pPr>
    </w:p>
    <w:p w:rsidR="00A0661A" w:rsidRPr="004C2071" w:rsidRDefault="00A0661A" w:rsidP="00A0661A">
      <w:pPr>
        <w:pStyle w:val="ab"/>
        <w:ind w:firstLine="709"/>
        <w:jc w:val="both"/>
        <w:rPr>
          <w:rFonts w:ascii="Times New Roman" w:hAnsi="Times New Roman" w:cs="Times New Roman"/>
          <w:sz w:val="24"/>
          <w:szCs w:val="24"/>
          <w:lang w:val="ru-RU"/>
        </w:rPr>
      </w:pPr>
      <w:proofErr w:type="gramStart"/>
      <w:r w:rsidRPr="004C2071">
        <w:rPr>
          <w:rFonts w:ascii="Times New Roman" w:hAnsi="Times New Roman" w:cs="Times New Roman"/>
          <w:b/>
          <w:sz w:val="24"/>
          <w:szCs w:val="24"/>
        </w:rPr>
        <w:t>II</w:t>
      </w:r>
      <w:r w:rsidRPr="004C2071">
        <w:rPr>
          <w:rFonts w:ascii="Times New Roman" w:hAnsi="Times New Roman" w:cs="Times New Roman"/>
          <w:b/>
          <w:sz w:val="24"/>
          <w:szCs w:val="24"/>
          <w:lang w:val="ru-RU"/>
        </w:rPr>
        <w:t xml:space="preserve"> этап.</w:t>
      </w:r>
      <w:proofErr w:type="gramEnd"/>
      <w:r w:rsidRPr="004C2071">
        <w:rPr>
          <w:rFonts w:ascii="Times New Roman" w:hAnsi="Times New Roman" w:cs="Times New Roman"/>
          <w:b/>
          <w:sz w:val="24"/>
          <w:szCs w:val="24"/>
          <w:lang w:val="ru-RU"/>
        </w:rPr>
        <w:t xml:space="preserve"> Организационный – июнь.</w:t>
      </w:r>
      <w:r w:rsidRPr="004C2071">
        <w:rPr>
          <w:rFonts w:ascii="Times New Roman" w:hAnsi="Times New Roman" w:cs="Times New Roman"/>
          <w:sz w:val="24"/>
          <w:szCs w:val="24"/>
          <w:lang w:val="ru-RU"/>
        </w:rPr>
        <w:t xml:space="preserve"> Этот период короткий по количеству дней, всего лишь 2-3 дня. Основной деятельностью этого этапа является: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Встреча детей, проведение диагностики по выявлению лидерских, организаторских и творческих способностей;</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lastRenderedPageBreak/>
        <w:t>- Запуск программы «</w:t>
      </w:r>
      <w:proofErr w:type="gramStart"/>
      <w:r>
        <w:rPr>
          <w:rFonts w:ascii="Times New Roman" w:hAnsi="Times New Roman" w:cs="Times New Roman"/>
          <w:sz w:val="24"/>
          <w:szCs w:val="24"/>
          <w:lang w:val="ru-RU"/>
        </w:rPr>
        <w:t>Народная</w:t>
      </w:r>
      <w:proofErr w:type="gramEnd"/>
      <w:r w:rsidR="00395AE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мозайка</w:t>
      </w:r>
      <w:proofErr w:type="spellEnd"/>
      <w:r w:rsidRPr="004C2071">
        <w:rPr>
          <w:rFonts w:ascii="Times New Roman" w:hAnsi="Times New Roman" w:cs="Times New Roman"/>
          <w:sz w:val="24"/>
          <w:szCs w:val="24"/>
          <w:lang w:val="ru-RU"/>
        </w:rPr>
        <w:t>»;</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Знакомство с правилами жизнедеятельности лагеря;</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Выявление и постановка целей развития коллектива и личности;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Сплочение отрядов;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Формирование законов и условий совместной деятельности; </w:t>
      </w:r>
    </w:p>
    <w:p w:rsidR="00A0661A"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Подготовка к дальнейшей работе по программе.</w:t>
      </w:r>
    </w:p>
    <w:p w:rsidR="007D5D34" w:rsidRPr="004C2071" w:rsidRDefault="007D5D34" w:rsidP="00A0661A">
      <w:pPr>
        <w:pStyle w:val="ab"/>
        <w:ind w:firstLine="709"/>
        <w:jc w:val="both"/>
        <w:rPr>
          <w:rFonts w:ascii="Times New Roman" w:hAnsi="Times New Roman" w:cs="Times New Roman"/>
          <w:sz w:val="24"/>
          <w:szCs w:val="24"/>
          <w:lang w:val="ru-RU"/>
        </w:rPr>
      </w:pPr>
    </w:p>
    <w:p w:rsidR="00395AE3"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b/>
          <w:sz w:val="24"/>
          <w:szCs w:val="24"/>
        </w:rPr>
        <w:t>III</w:t>
      </w:r>
      <w:r w:rsidRPr="004C2071">
        <w:rPr>
          <w:rFonts w:ascii="Times New Roman" w:hAnsi="Times New Roman" w:cs="Times New Roman"/>
          <w:b/>
          <w:sz w:val="24"/>
          <w:szCs w:val="24"/>
          <w:lang w:val="ru-RU"/>
        </w:rPr>
        <w:t>. Основной этап включает реализацию основных положений программы – июнь.</w:t>
      </w:r>
      <w:r w:rsidRPr="004C2071">
        <w:rPr>
          <w:rFonts w:ascii="Times New Roman" w:hAnsi="Times New Roman" w:cs="Times New Roman"/>
          <w:sz w:val="24"/>
          <w:szCs w:val="24"/>
          <w:lang w:val="ru-RU"/>
        </w:rPr>
        <w:t xml:space="preserve">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Дети, педагоги, общественные организации – организаторы программы: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Познают, отдыхают, трудятся;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Делают открытия в себе, в окружающем мире;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Помогают в проведении мероприятий;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Учатся справляться с отрицательными эмоциями, преодолевать трудные жизненные ситуации;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Развивают способность доверять себе и другим;</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Укрепляют свое здоровье.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Реализация основной идеи смены; </w:t>
      </w:r>
    </w:p>
    <w:p w:rsidR="00A0661A"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Вовлечение детей и подростков в различные виды коллективн</w:t>
      </w:r>
      <w:proofErr w:type="gramStart"/>
      <w:r w:rsidRPr="004C2071">
        <w:rPr>
          <w:rFonts w:ascii="Times New Roman" w:hAnsi="Times New Roman" w:cs="Times New Roman"/>
          <w:sz w:val="24"/>
          <w:szCs w:val="24"/>
          <w:lang w:val="ru-RU"/>
        </w:rPr>
        <w:t>о-</w:t>
      </w:r>
      <w:proofErr w:type="gramEnd"/>
      <w:r w:rsidRPr="004C2071">
        <w:rPr>
          <w:rFonts w:ascii="Times New Roman" w:hAnsi="Times New Roman" w:cs="Times New Roman"/>
          <w:sz w:val="24"/>
          <w:szCs w:val="24"/>
          <w:lang w:val="ru-RU"/>
        </w:rPr>
        <w:t xml:space="preserve"> творческих дел.</w:t>
      </w:r>
    </w:p>
    <w:p w:rsidR="007D5D34" w:rsidRPr="004C2071" w:rsidRDefault="007D5D34" w:rsidP="00A0661A">
      <w:pPr>
        <w:pStyle w:val="ab"/>
        <w:ind w:firstLine="709"/>
        <w:jc w:val="both"/>
        <w:rPr>
          <w:rFonts w:ascii="Times New Roman" w:hAnsi="Times New Roman" w:cs="Times New Roman"/>
          <w:sz w:val="24"/>
          <w:szCs w:val="24"/>
          <w:lang w:val="ru-RU"/>
        </w:rPr>
      </w:pP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b/>
          <w:sz w:val="24"/>
          <w:szCs w:val="24"/>
        </w:rPr>
        <w:t>IV</w:t>
      </w:r>
      <w:r w:rsidRPr="004C2071">
        <w:rPr>
          <w:rFonts w:ascii="Times New Roman" w:hAnsi="Times New Roman" w:cs="Times New Roman"/>
          <w:b/>
          <w:sz w:val="24"/>
          <w:szCs w:val="24"/>
          <w:lang w:val="ru-RU"/>
        </w:rPr>
        <w:t xml:space="preserve">. Заключительный этап – </w:t>
      </w:r>
      <w:proofErr w:type="gramStart"/>
      <w:r w:rsidRPr="004C2071">
        <w:rPr>
          <w:rFonts w:ascii="Times New Roman" w:hAnsi="Times New Roman" w:cs="Times New Roman"/>
          <w:b/>
          <w:sz w:val="24"/>
          <w:szCs w:val="24"/>
          <w:lang w:val="ru-RU"/>
        </w:rPr>
        <w:t>июль .</w:t>
      </w:r>
      <w:proofErr w:type="gramEnd"/>
      <w:r w:rsidRPr="004C2071">
        <w:rPr>
          <w:rFonts w:ascii="Times New Roman" w:hAnsi="Times New Roman" w:cs="Times New Roman"/>
          <w:sz w:val="24"/>
          <w:szCs w:val="24"/>
          <w:lang w:val="ru-RU"/>
        </w:rPr>
        <w:t xml:space="preserve"> Основной идеей этого этапа является: </w:t>
      </w:r>
    </w:p>
    <w:p w:rsidR="00A0661A" w:rsidRPr="004C2071"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Подведение итогов смены; </w:t>
      </w:r>
    </w:p>
    <w:p w:rsidR="00A0661A" w:rsidRDefault="00A0661A" w:rsidP="00A0661A">
      <w:pPr>
        <w:pStyle w:val="ab"/>
        <w:ind w:firstLine="709"/>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Анализ предложений детьми, родителями, педагогами, внесенными по деятельности летнего оздоровительного лагеря в будущем.</w:t>
      </w:r>
    </w:p>
    <w:p w:rsidR="00A0661A" w:rsidRPr="004C2071" w:rsidRDefault="00A0661A" w:rsidP="00A0661A">
      <w:pPr>
        <w:pStyle w:val="ab"/>
        <w:ind w:firstLine="709"/>
        <w:jc w:val="both"/>
        <w:rPr>
          <w:rFonts w:ascii="Times New Roman" w:hAnsi="Times New Roman" w:cs="Times New Roman"/>
          <w:b/>
          <w:sz w:val="24"/>
          <w:szCs w:val="24"/>
          <w:lang w:val="ru-RU"/>
        </w:rPr>
      </w:pPr>
    </w:p>
    <w:p w:rsidR="00A0661A" w:rsidRPr="00395AE3" w:rsidRDefault="00A0661A" w:rsidP="00A0661A">
      <w:pPr>
        <w:suppressAutoHyphens w:val="0"/>
        <w:ind w:firstLine="709"/>
        <w:jc w:val="both"/>
        <w:rPr>
          <w:b/>
          <w:bCs/>
          <w:sz w:val="28"/>
          <w:szCs w:val="28"/>
        </w:rPr>
      </w:pPr>
      <w:r w:rsidRPr="00395AE3">
        <w:rPr>
          <w:b/>
          <w:bCs/>
          <w:sz w:val="28"/>
          <w:szCs w:val="28"/>
        </w:rPr>
        <w:t>Условия реализации программы</w:t>
      </w:r>
    </w:p>
    <w:p w:rsidR="00A0661A" w:rsidRPr="004C2071" w:rsidRDefault="00A0661A" w:rsidP="00DD024B">
      <w:pPr>
        <w:pStyle w:val="ab"/>
        <w:numPr>
          <w:ilvl w:val="0"/>
          <w:numId w:val="5"/>
        </w:numPr>
        <w:ind w:left="0" w:hanging="11"/>
        <w:jc w:val="both"/>
        <w:rPr>
          <w:rFonts w:ascii="Times New Roman" w:eastAsia="Times New Roman" w:hAnsi="Times New Roman" w:cs="Times New Roman"/>
          <w:b/>
          <w:sz w:val="24"/>
          <w:szCs w:val="24"/>
          <w:lang w:val="ru-RU"/>
        </w:rPr>
      </w:pPr>
      <w:r w:rsidRPr="004C2071">
        <w:rPr>
          <w:rFonts w:ascii="Times New Roman" w:eastAsia="Times New Roman" w:hAnsi="Times New Roman" w:cs="Times New Roman"/>
          <w:b/>
          <w:sz w:val="24"/>
          <w:szCs w:val="24"/>
          <w:lang w:val="ru-RU"/>
        </w:rPr>
        <w:t>Нормативно-правовые условия:</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Закон «Об образовании РФ»;</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Конвенция о правах ребенка, ООН, 1991 г.;</w:t>
      </w:r>
    </w:p>
    <w:p w:rsidR="00A0661A" w:rsidRPr="004C2071" w:rsidRDefault="00A0661A" w:rsidP="00DD024B">
      <w:pPr>
        <w:pStyle w:val="ab"/>
        <w:numPr>
          <w:ilvl w:val="0"/>
          <w:numId w:val="9"/>
        </w:numPr>
        <w:ind w:left="0" w:firstLine="709"/>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Всемирная Декларация об обеспечении выживания, защиты и развития детей 30.09.1990 г.;</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Положение о лагере дневного пребывания;</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Правила внутреннего распорядка лагеря дневного пребывания;</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Правила по технике безопасности, пожарной безопасности;</w:t>
      </w:r>
    </w:p>
    <w:p w:rsidR="00A0661A" w:rsidRPr="004C2071" w:rsidRDefault="00A0661A" w:rsidP="00DD024B">
      <w:pPr>
        <w:pStyle w:val="ab"/>
        <w:numPr>
          <w:ilvl w:val="0"/>
          <w:numId w:val="9"/>
        </w:numPr>
        <w:tabs>
          <w:tab w:val="left" w:pos="1418"/>
          <w:tab w:val="left" w:pos="1701"/>
        </w:tabs>
        <w:ind w:left="0" w:firstLine="709"/>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Рекомендации по профилактике детского травматизма, предупреждению несчастных случаев с детьми в школьном оздоровительном лагере;</w:t>
      </w:r>
    </w:p>
    <w:p w:rsidR="00A0661A" w:rsidRPr="004C2071" w:rsidRDefault="00A0661A" w:rsidP="00DD024B">
      <w:pPr>
        <w:pStyle w:val="ab"/>
        <w:numPr>
          <w:ilvl w:val="0"/>
          <w:numId w:val="9"/>
        </w:numPr>
        <w:tabs>
          <w:tab w:val="left" w:pos="993"/>
        </w:tabs>
        <w:ind w:left="0" w:firstLine="709"/>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Инструкции по организации и проведению туристических походов и экскурсий;</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rPr>
      </w:pPr>
      <w:proofErr w:type="spellStart"/>
      <w:r w:rsidRPr="004C2071">
        <w:rPr>
          <w:rFonts w:ascii="Times New Roman" w:eastAsia="Times New Roman" w:hAnsi="Times New Roman" w:cs="Times New Roman"/>
          <w:sz w:val="24"/>
          <w:szCs w:val="24"/>
        </w:rPr>
        <w:t>Должностные</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инструкции</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работников</w:t>
      </w:r>
      <w:proofErr w:type="spellEnd"/>
      <w:r w:rsidRPr="004C2071">
        <w:rPr>
          <w:rFonts w:ascii="Times New Roman" w:eastAsia="Times New Roman" w:hAnsi="Times New Roman" w:cs="Times New Roman"/>
          <w:sz w:val="24"/>
          <w:szCs w:val="24"/>
          <w:lang w:val="ru-RU"/>
        </w:rPr>
        <w:t>;</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Санитарные правила о прохождении медицинского осмотра;</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rPr>
      </w:pPr>
      <w:proofErr w:type="spellStart"/>
      <w:r w:rsidRPr="004C2071">
        <w:rPr>
          <w:rFonts w:ascii="Times New Roman" w:eastAsia="Times New Roman" w:hAnsi="Times New Roman" w:cs="Times New Roman"/>
          <w:sz w:val="24"/>
          <w:szCs w:val="24"/>
        </w:rPr>
        <w:t>Заявления</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от</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родителей</w:t>
      </w:r>
      <w:proofErr w:type="spellEnd"/>
      <w:r w:rsidRPr="004C2071">
        <w:rPr>
          <w:rFonts w:ascii="Times New Roman" w:eastAsia="Times New Roman" w:hAnsi="Times New Roman" w:cs="Times New Roman"/>
          <w:sz w:val="24"/>
          <w:szCs w:val="24"/>
          <w:lang w:val="ru-RU"/>
        </w:rPr>
        <w:t>;</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lang w:val="ru-RU"/>
        </w:rPr>
      </w:pPr>
      <w:r w:rsidRPr="004C2071">
        <w:rPr>
          <w:rFonts w:ascii="Times New Roman" w:eastAsia="Times New Roman" w:hAnsi="Times New Roman" w:cs="Times New Roman"/>
          <w:sz w:val="24"/>
          <w:szCs w:val="24"/>
          <w:lang w:val="ru-RU"/>
        </w:rPr>
        <w:t>Правила регистрации детей при поступлении и выбытии;</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rPr>
      </w:pPr>
      <w:proofErr w:type="spellStart"/>
      <w:r w:rsidRPr="004C2071">
        <w:rPr>
          <w:rFonts w:ascii="Times New Roman" w:eastAsia="Times New Roman" w:hAnsi="Times New Roman" w:cs="Times New Roman"/>
          <w:sz w:val="24"/>
          <w:szCs w:val="24"/>
        </w:rPr>
        <w:t>Акт</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приемки</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лагеря</w:t>
      </w:r>
      <w:proofErr w:type="spellEnd"/>
      <w:r w:rsidRPr="004C2071">
        <w:rPr>
          <w:rFonts w:ascii="Times New Roman" w:eastAsia="Times New Roman" w:hAnsi="Times New Roman" w:cs="Times New Roman"/>
          <w:sz w:val="24"/>
          <w:szCs w:val="24"/>
          <w:lang w:val="ru-RU"/>
        </w:rPr>
        <w:t>;</w:t>
      </w:r>
    </w:p>
    <w:p w:rsidR="00A0661A" w:rsidRPr="004C2071" w:rsidRDefault="00A0661A" w:rsidP="00DD024B">
      <w:pPr>
        <w:pStyle w:val="ab"/>
        <w:numPr>
          <w:ilvl w:val="0"/>
          <w:numId w:val="9"/>
        </w:numPr>
        <w:ind w:left="0" w:hanging="371"/>
        <w:jc w:val="both"/>
        <w:rPr>
          <w:rFonts w:ascii="Times New Roman" w:eastAsia="Times New Roman" w:hAnsi="Times New Roman" w:cs="Times New Roman"/>
          <w:sz w:val="24"/>
          <w:szCs w:val="24"/>
        </w:rPr>
      </w:pPr>
      <w:proofErr w:type="spellStart"/>
      <w:r w:rsidRPr="004C2071">
        <w:rPr>
          <w:rFonts w:ascii="Times New Roman" w:eastAsia="Times New Roman" w:hAnsi="Times New Roman" w:cs="Times New Roman"/>
          <w:sz w:val="24"/>
          <w:szCs w:val="24"/>
        </w:rPr>
        <w:t>Планы</w:t>
      </w:r>
      <w:proofErr w:type="spellEnd"/>
      <w:r w:rsidR="007D5D34">
        <w:rPr>
          <w:rFonts w:ascii="Times New Roman" w:eastAsia="Times New Roman" w:hAnsi="Times New Roman" w:cs="Times New Roman"/>
          <w:sz w:val="24"/>
          <w:szCs w:val="24"/>
          <w:lang w:val="ru-RU"/>
        </w:rPr>
        <w:t xml:space="preserve"> </w:t>
      </w:r>
      <w:proofErr w:type="spellStart"/>
      <w:r w:rsidRPr="004C2071">
        <w:rPr>
          <w:rFonts w:ascii="Times New Roman" w:eastAsia="Times New Roman" w:hAnsi="Times New Roman" w:cs="Times New Roman"/>
          <w:sz w:val="24"/>
          <w:szCs w:val="24"/>
        </w:rPr>
        <w:t>работы</w:t>
      </w:r>
      <w:proofErr w:type="spellEnd"/>
      <w:r w:rsidRPr="004C2071">
        <w:rPr>
          <w:rFonts w:ascii="Times New Roman" w:eastAsia="Times New Roman" w:hAnsi="Times New Roman" w:cs="Times New Roman"/>
          <w:sz w:val="24"/>
          <w:szCs w:val="24"/>
        </w:rPr>
        <w:t>.</w:t>
      </w:r>
    </w:p>
    <w:p w:rsidR="003146CB" w:rsidRDefault="003146CB" w:rsidP="004C2071">
      <w:pPr>
        <w:pStyle w:val="a7"/>
        <w:ind w:firstLine="709"/>
        <w:jc w:val="both"/>
        <w:rPr>
          <w:rFonts w:ascii="Times New Roman" w:hAnsi="Times New Roman" w:cs="Times New Roman"/>
          <w:b/>
          <w:sz w:val="24"/>
          <w:szCs w:val="24"/>
        </w:rPr>
      </w:pPr>
    </w:p>
    <w:p w:rsidR="00E33C94" w:rsidRPr="00395AE3" w:rsidRDefault="000660FD" w:rsidP="004C2071">
      <w:pPr>
        <w:pStyle w:val="a7"/>
        <w:ind w:firstLine="709"/>
        <w:jc w:val="both"/>
        <w:rPr>
          <w:rFonts w:ascii="Times New Roman" w:hAnsi="Times New Roman" w:cs="Times New Roman"/>
          <w:b/>
          <w:sz w:val="28"/>
          <w:szCs w:val="28"/>
        </w:rPr>
      </w:pPr>
      <w:r w:rsidRPr="00395AE3">
        <w:rPr>
          <w:rFonts w:ascii="Times New Roman" w:hAnsi="Times New Roman" w:cs="Times New Roman"/>
          <w:b/>
          <w:sz w:val="28"/>
          <w:szCs w:val="28"/>
        </w:rPr>
        <w:t>Принципы</w:t>
      </w:r>
    </w:p>
    <w:p w:rsidR="00E33C94" w:rsidRDefault="00E33C94" w:rsidP="004C2071">
      <w:pPr>
        <w:pStyle w:val="a7"/>
        <w:ind w:firstLine="709"/>
        <w:jc w:val="both"/>
        <w:rPr>
          <w:rFonts w:ascii="Times New Roman" w:hAnsi="Times New Roman" w:cs="Times New Roman"/>
          <w:sz w:val="24"/>
          <w:szCs w:val="24"/>
        </w:rPr>
      </w:pPr>
      <w:r w:rsidRPr="004C2071">
        <w:rPr>
          <w:rFonts w:ascii="Times New Roman" w:hAnsi="Times New Roman" w:cs="Times New Roman"/>
          <w:sz w:val="24"/>
          <w:szCs w:val="24"/>
        </w:rPr>
        <w:t>Программа лагеря «</w:t>
      </w:r>
      <w:r w:rsidR="00C01F67" w:rsidRPr="004C2071">
        <w:rPr>
          <w:rFonts w:ascii="Times New Roman" w:hAnsi="Times New Roman" w:cs="Times New Roman"/>
          <w:sz w:val="24"/>
          <w:szCs w:val="24"/>
        </w:rPr>
        <w:t xml:space="preserve">Народная </w:t>
      </w:r>
      <w:proofErr w:type="spellStart"/>
      <w:r w:rsidR="00C01F67" w:rsidRPr="004C2071">
        <w:rPr>
          <w:rFonts w:ascii="Times New Roman" w:hAnsi="Times New Roman" w:cs="Times New Roman"/>
          <w:sz w:val="24"/>
          <w:szCs w:val="24"/>
        </w:rPr>
        <w:t>мозайка</w:t>
      </w:r>
      <w:proofErr w:type="spellEnd"/>
      <w:r w:rsidRPr="004C2071">
        <w:rPr>
          <w:rFonts w:ascii="Times New Roman" w:hAnsi="Times New Roman" w:cs="Times New Roman"/>
          <w:sz w:val="24"/>
          <w:szCs w:val="24"/>
        </w:rPr>
        <w:t xml:space="preserve">» опирается на следующие принципы: </w:t>
      </w:r>
    </w:p>
    <w:p w:rsidR="00E33C94" w:rsidRPr="004C2071" w:rsidRDefault="00E33C94" w:rsidP="00DD024B">
      <w:pPr>
        <w:pStyle w:val="a7"/>
        <w:numPr>
          <w:ilvl w:val="0"/>
          <w:numId w:val="8"/>
        </w:numPr>
        <w:tabs>
          <w:tab w:val="left" w:pos="851"/>
          <w:tab w:val="left" w:pos="993"/>
        </w:tabs>
        <w:ind w:left="0" w:firstLine="709"/>
        <w:jc w:val="both"/>
        <w:rPr>
          <w:rFonts w:ascii="Times New Roman" w:hAnsi="Times New Roman" w:cs="Times New Roman"/>
          <w:sz w:val="24"/>
          <w:szCs w:val="24"/>
        </w:rPr>
      </w:pPr>
      <w:r w:rsidRPr="004C2071">
        <w:rPr>
          <w:rFonts w:ascii="Times New Roman" w:hAnsi="Times New Roman" w:cs="Times New Roman"/>
          <w:b/>
          <w:i/>
          <w:sz w:val="24"/>
          <w:szCs w:val="24"/>
        </w:rPr>
        <w:t xml:space="preserve">Принцип </w:t>
      </w:r>
      <w:proofErr w:type="spellStart"/>
      <w:r w:rsidRPr="004C2071">
        <w:rPr>
          <w:rFonts w:ascii="Times New Roman" w:hAnsi="Times New Roman" w:cs="Times New Roman"/>
          <w:b/>
          <w:i/>
          <w:sz w:val="24"/>
          <w:szCs w:val="24"/>
        </w:rPr>
        <w:t>гуманизации</w:t>
      </w:r>
      <w:proofErr w:type="spellEnd"/>
      <w:r w:rsidRPr="004C2071">
        <w:rPr>
          <w:rFonts w:ascii="Times New Roman" w:hAnsi="Times New Roman" w:cs="Times New Roman"/>
          <w:b/>
          <w:i/>
          <w:sz w:val="24"/>
          <w:szCs w:val="24"/>
        </w:rPr>
        <w:t xml:space="preserve"> отношений: </w:t>
      </w:r>
      <w:r w:rsidRPr="004C2071">
        <w:rPr>
          <w:rFonts w:ascii="Times New Roman" w:hAnsi="Times New Roman" w:cs="Times New Roman"/>
          <w:sz w:val="24"/>
          <w:szCs w:val="24"/>
        </w:rPr>
        <w:t>постр</w:t>
      </w:r>
      <w:r w:rsidR="003B2AD1" w:rsidRPr="004C2071">
        <w:rPr>
          <w:rFonts w:ascii="Times New Roman" w:hAnsi="Times New Roman" w:cs="Times New Roman"/>
          <w:sz w:val="24"/>
          <w:szCs w:val="24"/>
        </w:rPr>
        <w:t xml:space="preserve">оение всех отношений на основе </w:t>
      </w:r>
      <w:r w:rsidRPr="004C2071">
        <w:rPr>
          <w:rFonts w:ascii="Times New Roman" w:hAnsi="Times New Roman" w:cs="Times New Roman"/>
          <w:sz w:val="24"/>
          <w:szCs w:val="24"/>
        </w:rPr>
        <w:t xml:space="preserve">уважения и доверия к ребенку, на стремлении привести его к успеху. </w:t>
      </w:r>
    </w:p>
    <w:p w:rsidR="00C619A8" w:rsidRPr="004C2071" w:rsidRDefault="00E33C94" w:rsidP="004C2071">
      <w:pPr>
        <w:pStyle w:val="a7"/>
        <w:ind w:firstLine="709"/>
        <w:jc w:val="both"/>
        <w:rPr>
          <w:rFonts w:ascii="Times New Roman" w:hAnsi="Times New Roman" w:cs="Times New Roman"/>
          <w:sz w:val="24"/>
          <w:szCs w:val="24"/>
        </w:rPr>
      </w:pPr>
      <w:r w:rsidRPr="004C2071">
        <w:rPr>
          <w:rFonts w:ascii="Times New Roman" w:hAnsi="Times New Roman" w:cs="Times New Roman"/>
          <w:b/>
          <w:sz w:val="24"/>
          <w:szCs w:val="24"/>
        </w:rPr>
        <w:t>2.</w:t>
      </w:r>
      <w:r w:rsidRPr="004C2071">
        <w:rPr>
          <w:rFonts w:ascii="Times New Roman" w:hAnsi="Times New Roman" w:cs="Times New Roman"/>
          <w:b/>
          <w:i/>
          <w:sz w:val="24"/>
          <w:szCs w:val="24"/>
        </w:rPr>
        <w:t>Принцип демократичности</w:t>
      </w:r>
      <w:r w:rsidRPr="004C2071">
        <w:rPr>
          <w:rFonts w:ascii="Times New Roman" w:hAnsi="Times New Roman" w:cs="Times New Roman"/>
          <w:sz w:val="24"/>
          <w:szCs w:val="24"/>
        </w:rPr>
        <w:t xml:space="preserve">: участие всех детей в </w:t>
      </w:r>
      <w:r w:rsidR="00F80405" w:rsidRPr="004C2071">
        <w:rPr>
          <w:rFonts w:ascii="Times New Roman" w:hAnsi="Times New Roman" w:cs="Times New Roman"/>
          <w:sz w:val="24"/>
          <w:szCs w:val="24"/>
        </w:rPr>
        <w:t>программе</w:t>
      </w:r>
      <w:r w:rsidRPr="004C2071">
        <w:rPr>
          <w:rFonts w:ascii="Times New Roman" w:hAnsi="Times New Roman" w:cs="Times New Roman"/>
          <w:sz w:val="24"/>
          <w:szCs w:val="24"/>
        </w:rPr>
        <w:t xml:space="preserve"> развития творческих способностей.</w:t>
      </w:r>
    </w:p>
    <w:p w:rsidR="00E33C94" w:rsidRPr="004C2071" w:rsidRDefault="00E33C94" w:rsidP="004C2071">
      <w:pPr>
        <w:pStyle w:val="a7"/>
        <w:ind w:firstLine="709"/>
        <w:jc w:val="both"/>
        <w:rPr>
          <w:rFonts w:ascii="Times New Roman" w:hAnsi="Times New Roman" w:cs="Times New Roman"/>
          <w:sz w:val="24"/>
          <w:szCs w:val="24"/>
        </w:rPr>
      </w:pPr>
      <w:r w:rsidRPr="004C2071">
        <w:rPr>
          <w:rFonts w:ascii="Times New Roman" w:hAnsi="Times New Roman" w:cs="Times New Roman"/>
          <w:b/>
          <w:i/>
          <w:sz w:val="24"/>
          <w:szCs w:val="24"/>
        </w:rPr>
        <w:t>3. Принцип дифференциации воспитания</w:t>
      </w:r>
      <w:r w:rsidRPr="004C2071">
        <w:rPr>
          <w:rFonts w:ascii="Times New Roman" w:hAnsi="Times New Roman" w:cs="Times New Roman"/>
          <w:sz w:val="24"/>
          <w:szCs w:val="24"/>
        </w:rPr>
        <w:t>: дифференциация в рамках летнего оздоров</w:t>
      </w:r>
      <w:r w:rsidR="00F80405" w:rsidRPr="004C2071">
        <w:rPr>
          <w:rFonts w:ascii="Times New Roman" w:hAnsi="Times New Roman" w:cs="Times New Roman"/>
          <w:sz w:val="24"/>
          <w:szCs w:val="24"/>
        </w:rPr>
        <w:t>ительного лагеря предполагает:</w:t>
      </w:r>
    </w:p>
    <w:p w:rsidR="00E33C94" w:rsidRPr="004C2071" w:rsidRDefault="00E33C94" w:rsidP="00DD024B">
      <w:pPr>
        <w:pStyle w:val="a7"/>
        <w:numPr>
          <w:ilvl w:val="0"/>
          <w:numId w:val="2"/>
        </w:numPr>
        <w:ind w:left="0" w:firstLine="709"/>
        <w:jc w:val="both"/>
        <w:rPr>
          <w:rFonts w:ascii="Times New Roman" w:hAnsi="Times New Roman" w:cs="Times New Roman"/>
          <w:sz w:val="24"/>
          <w:szCs w:val="24"/>
        </w:rPr>
      </w:pPr>
      <w:r w:rsidRPr="004C2071">
        <w:rPr>
          <w:rFonts w:ascii="Times New Roman" w:hAnsi="Times New Roman" w:cs="Times New Roman"/>
          <w:sz w:val="24"/>
          <w:szCs w:val="24"/>
        </w:rPr>
        <w:lastRenderedPageBreak/>
        <w:t xml:space="preserve">отбор содержания, форм и методов воспитания в соотношении с индивидуально-психологическими особенностями детей; </w:t>
      </w:r>
    </w:p>
    <w:p w:rsidR="00E33C94" w:rsidRPr="004C2071" w:rsidRDefault="00E33C94" w:rsidP="00DD024B">
      <w:pPr>
        <w:pStyle w:val="a7"/>
        <w:numPr>
          <w:ilvl w:val="0"/>
          <w:numId w:val="2"/>
        </w:numPr>
        <w:ind w:left="0" w:firstLine="709"/>
        <w:jc w:val="both"/>
        <w:rPr>
          <w:rFonts w:ascii="Times New Roman" w:hAnsi="Times New Roman" w:cs="Times New Roman"/>
          <w:sz w:val="24"/>
          <w:szCs w:val="24"/>
        </w:rPr>
      </w:pPr>
      <w:r w:rsidRPr="004C2071">
        <w:rPr>
          <w:rFonts w:ascii="Times New Roman" w:hAnsi="Times New Roman" w:cs="Times New Roman"/>
          <w:sz w:val="24"/>
          <w:szCs w:val="24"/>
        </w:rPr>
        <w:t xml:space="preserve">создание возможности переключения с одного вида деятельности на другой в рамках дня; </w:t>
      </w:r>
    </w:p>
    <w:p w:rsidR="00E33C94" w:rsidRPr="004C2071" w:rsidRDefault="00E33C94" w:rsidP="00DD024B">
      <w:pPr>
        <w:pStyle w:val="a7"/>
        <w:numPr>
          <w:ilvl w:val="0"/>
          <w:numId w:val="2"/>
        </w:numPr>
        <w:ind w:left="0" w:hanging="11"/>
        <w:jc w:val="both"/>
        <w:rPr>
          <w:rFonts w:ascii="Times New Roman" w:hAnsi="Times New Roman" w:cs="Times New Roman"/>
          <w:sz w:val="24"/>
          <w:szCs w:val="24"/>
        </w:rPr>
      </w:pPr>
      <w:r w:rsidRPr="004C2071">
        <w:rPr>
          <w:rFonts w:ascii="Times New Roman" w:hAnsi="Times New Roman" w:cs="Times New Roman"/>
          <w:sz w:val="24"/>
          <w:szCs w:val="24"/>
        </w:rPr>
        <w:t>взаимосвязь всех мероприятий в рамках тематики дня;</w:t>
      </w:r>
    </w:p>
    <w:p w:rsidR="00C619A8" w:rsidRPr="004C2071" w:rsidRDefault="00E33C94" w:rsidP="00DD024B">
      <w:pPr>
        <w:pStyle w:val="a7"/>
        <w:numPr>
          <w:ilvl w:val="0"/>
          <w:numId w:val="2"/>
        </w:numPr>
        <w:ind w:left="0" w:hanging="11"/>
        <w:jc w:val="both"/>
        <w:rPr>
          <w:rFonts w:ascii="Times New Roman" w:hAnsi="Times New Roman" w:cs="Times New Roman"/>
          <w:sz w:val="24"/>
          <w:szCs w:val="24"/>
        </w:rPr>
      </w:pPr>
      <w:r w:rsidRPr="004C2071">
        <w:rPr>
          <w:rFonts w:ascii="Times New Roman" w:hAnsi="Times New Roman" w:cs="Times New Roman"/>
          <w:sz w:val="24"/>
          <w:szCs w:val="24"/>
        </w:rPr>
        <w:t>активное участие детей во всех видах деятельности.</w:t>
      </w:r>
    </w:p>
    <w:p w:rsidR="00A44780" w:rsidRDefault="00E33C94" w:rsidP="004C2071">
      <w:pPr>
        <w:pStyle w:val="a7"/>
        <w:ind w:firstLine="709"/>
        <w:jc w:val="both"/>
        <w:rPr>
          <w:rFonts w:ascii="Times New Roman" w:hAnsi="Times New Roman" w:cs="Times New Roman"/>
          <w:sz w:val="24"/>
          <w:szCs w:val="24"/>
        </w:rPr>
      </w:pPr>
      <w:r w:rsidRPr="004C2071">
        <w:rPr>
          <w:rFonts w:ascii="Times New Roman" w:hAnsi="Times New Roman" w:cs="Times New Roman"/>
          <w:b/>
          <w:i/>
          <w:sz w:val="24"/>
          <w:szCs w:val="24"/>
        </w:rPr>
        <w:t>4. Принцип творческой индивидуальности</w:t>
      </w:r>
      <w:proofErr w:type="gramStart"/>
      <w:r w:rsidRPr="004C2071">
        <w:rPr>
          <w:rFonts w:ascii="Times New Roman" w:hAnsi="Times New Roman" w:cs="Times New Roman"/>
          <w:b/>
          <w:i/>
          <w:sz w:val="24"/>
          <w:szCs w:val="24"/>
        </w:rPr>
        <w:t>:</w:t>
      </w:r>
      <w:r w:rsidRPr="004C2071">
        <w:rPr>
          <w:rFonts w:ascii="Times New Roman" w:hAnsi="Times New Roman" w:cs="Times New Roman"/>
          <w:sz w:val="24"/>
          <w:szCs w:val="24"/>
        </w:rPr>
        <w:t>т</w:t>
      </w:r>
      <w:proofErr w:type="gramEnd"/>
      <w:r w:rsidRPr="004C2071">
        <w:rPr>
          <w:rFonts w:ascii="Times New Roman" w:hAnsi="Times New Roman" w:cs="Times New Roman"/>
          <w:sz w:val="24"/>
          <w:szCs w:val="24"/>
        </w:rPr>
        <w:t>во</w:t>
      </w:r>
      <w:r w:rsidR="003A6CC6" w:rsidRPr="004C2071">
        <w:rPr>
          <w:rFonts w:ascii="Times New Roman" w:hAnsi="Times New Roman" w:cs="Times New Roman"/>
          <w:sz w:val="24"/>
          <w:szCs w:val="24"/>
        </w:rPr>
        <w:t xml:space="preserve">рческая индивидуальность – это </w:t>
      </w:r>
      <w:r w:rsidRPr="004C2071">
        <w:rPr>
          <w:rFonts w:ascii="Times New Roman" w:hAnsi="Times New Roman" w:cs="Times New Roman"/>
          <w:sz w:val="24"/>
          <w:szCs w:val="24"/>
        </w:rPr>
        <w:t xml:space="preserve">характеристика личности, которая в самой полной мере реализует, развивает свой творческий потенциал. </w:t>
      </w:r>
    </w:p>
    <w:p w:rsidR="007D5D34" w:rsidRPr="004C2071" w:rsidRDefault="007D5D34" w:rsidP="004C2071">
      <w:pPr>
        <w:pStyle w:val="a7"/>
        <w:ind w:firstLine="709"/>
        <w:jc w:val="both"/>
        <w:rPr>
          <w:rFonts w:ascii="Times New Roman" w:hAnsi="Times New Roman" w:cs="Times New Roman"/>
          <w:sz w:val="24"/>
          <w:szCs w:val="24"/>
        </w:rPr>
      </w:pPr>
    </w:p>
    <w:p w:rsidR="00A44780" w:rsidRDefault="00F80405" w:rsidP="004C2071">
      <w:pPr>
        <w:pStyle w:val="a10"/>
        <w:spacing w:before="0" w:after="0"/>
        <w:ind w:firstLine="709"/>
        <w:jc w:val="both"/>
        <w:rPr>
          <w:sz w:val="24"/>
          <w:szCs w:val="24"/>
        </w:rPr>
      </w:pPr>
      <w:r w:rsidRPr="004C2071">
        <w:rPr>
          <w:sz w:val="24"/>
          <w:szCs w:val="24"/>
        </w:rPr>
        <w:t>Летний оздоровительный лагерь с дневным</w:t>
      </w:r>
      <w:r w:rsidR="003A6CC6" w:rsidRPr="004C2071">
        <w:rPr>
          <w:sz w:val="24"/>
          <w:szCs w:val="24"/>
        </w:rPr>
        <w:t xml:space="preserve"> пребыванием детей «</w:t>
      </w:r>
      <w:r w:rsidR="007D5D34">
        <w:rPr>
          <w:sz w:val="24"/>
          <w:szCs w:val="24"/>
        </w:rPr>
        <w:t xml:space="preserve">Народная </w:t>
      </w:r>
      <w:proofErr w:type="spellStart"/>
      <w:r w:rsidR="007D5D34">
        <w:rPr>
          <w:sz w:val="24"/>
          <w:szCs w:val="24"/>
        </w:rPr>
        <w:t>мозайка</w:t>
      </w:r>
      <w:proofErr w:type="spellEnd"/>
      <w:r w:rsidRPr="004C2071">
        <w:rPr>
          <w:sz w:val="24"/>
          <w:szCs w:val="24"/>
        </w:rPr>
        <w:t>» - это педагогическая система, способствующая развитию ребенка как творческой личности, его духовного и физического саморазвития, активности, целеустремленности, здорового образа жизни. В основу реализации программы заложены разнообразные направления и виды деятельности.</w:t>
      </w:r>
    </w:p>
    <w:p w:rsidR="00A0661A" w:rsidRDefault="00A0661A" w:rsidP="004C2071">
      <w:pPr>
        <w:pStyle w:val="a10"/>
        <w:spacing w:before="0" w:after="0"/>
        <w:ind w:firstLine="709"/>
        <w:jc w:val="both"/>
        <w:rPr>
          <w:b/>
          <w:bCs/>
          <w:sz w:val="24"/>
          <w:szCs w:val="24"/>
        </w:rPr>
      </w:pPr>
    </w:p>
    <w:p w:rsidR="00A0661A" w:rsidRPr="004C2071" w:rsidRDefault="00A0661A" w:rsidP="00A0661A">
      <w:pPr>
        <w:jc w:val="both"/>
      </w:pPr>
      <w:r w:rsidRPr="004C2071">
        <w:t xml:space="preserve">Программа летнего пришкольного оздоровительного лагеря с дневным пребыванием детей «Народная </w:t>
      </w:r>
      <w:proofErr w:type="spellStart"/>
      <w:r w:rsidRPr="004C2071">
        <w:t>мозайка</w:t>
      </w:r>
      <w:proofErr w:type="spellEnd"/>
      <w:r w:rsidRPr="004C2071">
        <w:t>» включает в себя 4 направления:</w:t>
      </w:r>
    </w:p>
    <w:p w:rsidR="00A0661A" w:rsidRPr="004C2071" w:rsidRDefault="00A0661A" w:rsidP="00A0661A">
      <w:pPr>
        <w:jc w:val="both"/>
      </w:pPr>
      <w:r w:rsidRPr="004C2071">
        <w:t>1. Патриотическое</w:t>
      </w:r>
    </w:p>
    <w:p w:rsidR="00A0661A" w:rsidRPr="004C2071" w:rsidRDefault="00A0661A" w:rsidP="00A0661A">
      <w:pPr>
        <w:jc w:val="both"/>
      </w:pPr>
      <w:r w:rsidRPr="004C2071">
        <w:t>2. Этнокультурное</w:t>
      </w:r>
    </w:p>
    <w:p w:rsidR="00A0661A" w:rsidRPr="004C2071" w:rsidRDefault="00A0661A" w:rsidP="00A0661A">
      <w:pPr>
        <w:jc w:val="both"/>
      </w:pPr>
      <w:r w:rsidRPr="004C2071">
        <w:t>3. Спортивно – оздоровительное</w:t>
      </w:r>
    </w:p>
    <w:p w:rsidR="00A0661A" w:rsidRDefault="00A0661A" w:rsidP="00A0661A">
      <w:pPr>
        <w:jc w:val="both"/>
      </w:pPr>
      <w:r w:rsidRPr="004C2071">
        <w:t xml:space="preserve">4. </w:t>
      </w:r>
      <w:proofErr w:type="gramStart"/>
      <w:r w:rsidRPr="004C2071">
        <w:t>Профилактическое</w:t>
      </w:r>
      <w:proofErr w:type="gramEnd"/>
      <w:r w:rsidRPr="004C2071">
        <w:t xml:space="preserve"> (блок безопасности)</w:t>
      </w:r>
    </w:p>
    <w:p w:rsidR="00A0661A" w:rsidRPr="004C2071" w:rsidRDefault="00A0661A" w:rsidP="00A0661A">
      <w:pPr>
        <w:jc w:val="both"/>
      </w:pPr>
    </w:p>
    <w:p w:rsidR="00A0661A" w:rsidRPr="004C2071" w:rsidRDefault="00A0661A" w:rsidP="00A0661A">
      <w:pPr>
        <w:ind w:firstLine="708"/>
        <w:jc w:val="both"/>
      </w:pPr>
      <w:r w:rsidRPr="004C2071">
        <w:t>Приоритетным мы считаем «</w:t>
      </w:r>
      <w:r w:rsidRPr="00A0661A">
        <w:rPr>
          <w:b/>
        </w:rPr>
        <w:t>Этнокультурное направление</w:t>
      </w:r>
      <w:r w:rsidRPr="004C2071">
        <w:t>», которое играет важную роль. Основная цель погружение детей в национальную среду через проведение мероприятий на родном языке, изучение башкирского и русского фольклора.</w:t>
      </w:r>
    </w:p>
    <w:p w:rsidR="00A0661A" w:rsidRPr="004C2071" w:rsidRDefault="00A0661A" w:rsidP="00A0661A">
      <w:pPr>
        <w:ind w:firstLine="708"/>
        <w:jc w:val="both"/>
      </w:pPr>
      <w:r w:rsidRPr="004C2071">
        <w:t>Немаловажную роль составляет «</w:t>
      </w:r>
      <w:r>
        <w:rPr>
          <w:b/>
        </w:rPr>
        <w:t>П</w:t>
      </w:r>
      <w:r w:rsidRPr="00A0661A">
        <w:rPr>
          <w:b/>
        </w:rPr>
        <w:t>атриотическое направление</w:t>
      </w:r>
      <w:r w:rsidRPr="004C2071">
        <w:t>».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выполнения гражданского долга.</w:t>
      </w:r>
    </w:p>
    <w:p w:rsidR="00A0661A" w:rsidRDefault="00A0661A" w:rsidP="00A0661A">
      <w:pPr>
        <w:ind w:firstLine="708"/>
        <w:jc w:val="both"/>
      </w:pPr>
      <w:r w:rsidRPr="004C2071">
        <w:t>Основной задачей «</w:t>
      </w:r>
      <w:r w:rsidRPr="00A0661A">
        <w:rPr>
          <w:b/>
        </w:rPr>
        <w:t>Спортивно – оздоровительного направления</w:t>
      </w:r>
      <w:r w:rsidRPr="004C2071">
        <w:t>» является пропаганда здорового образа жизни, где главной задачей  воспитателей создать условия для укрепления и сохранения физического здоровья учащихся</w:t>
      </w:r>
    </w:p>
    <w:p w:rsidR="00A44FA8" w:rsidRPr="00DA3EFC" w:rsidRDefault="00A44FA8" w:rsidP="00A44FA8">
      <w:pPr>
        <w:ind w:firstLine="708"/>
        <w:jc w:val="both"/>
        <w:rPr>
          <w:sz w:val="28"/>
          <w:szCs w:val="28"/>
        </w:rPr>
      </w:pPr>
      <w:r>
        <w:rPr>
          <w:b/>
        </w:rPr>
        <w:t xml:space="preserve">Блок безопасности </w:t>
      </w:r>
      <w:r w:rsidRPr="00A44FA8">
        <w:t>включает мероприятия по ПДД, пожарной безопасности, безопасности на воде. Проведение инструкций по охране труда.</w:t>
      </w:r>
    </w:p>
    <w:p w:rsidR="00A44FA8" w:rsidRDefault="00A44FA8" w:rsidP="007D5D34">
      <w:pPr>
        <w:pStyle w:val="ab"/>
        <w:jc w:val="both"/>
        <w:rPr>
          <w:rFonts w:ascii="Times New Roman" w:hAnsi="Times New Roman" w:cs="Times New Roman"/>
          <w:b/>
          <w:sz w:val="24"/>
          <w:szCs w:val="24"/>
          <w:lang w:val="ru-RU"/>
        </w:rPr>
      </w:pPr>
    </w:p>
    <w:p w:rsidR="008F1388" w:rsidRPr="00A60642" w:rsidRDefault="008F1388" w:rsidP="007D5D34">
      <w:pPr>
        <w:pStyle w:val="ab"/>
        <w:jc w:val="both"/>
        <w:rPr>
          <w:rFonts w:ascii="Times New Roman" w:hAnsi="Times New Roman" w:cs="Times New Roman"/>
          <w:sz w:val="24"/>
          <w:szCs w:val="24"/>
          <w:lang w:val="ru-RU"/>
        </w:rPr>
      </w:pPr>
      <w:r w:rsidRPr="004C2071">
        <w:rPr>
          <w:rFonts w:ascii="Times New Roman" w:hAnsi="Times New Roman" w:cs="Times New Roman"/>
          <w:b/>
          <w:sz w:val="24"/>
          <w:szCs w:val="24"/>
          <w:lang w:val="ru-RU"/>
        </w:rPr>
        <w:t>Педагогические условия:</w:t>
      </w:r>
    </w:p>
    <w:p w:rsidR="008F1388" w:rsidRPr="004C2071" w:rsidRDefault="008F1388" w:rsidP="008F1388">
      <w:pPr>
        <w:pStyle w:val="ab"/>
        <w:ind w:firstLine="720"/>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Отбор педагогических приемов и средств с учетом возрастных особенностей детей;</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Обеспечение единства и взаимосвязи управления и самоуправления; </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Единство педагогических требований во взаимоотношениях с детьми;</w:t>
      </w:r>
    </w:p>
    <w:p w:rsidR="008F1388" w:rsidRPr="004C2071" w:rsidRDefault="008F1388" w:rsidP="008F1388">
      <w:pPr>
        <w:pStyle w:val="ab"/>
        <w:jc w:val="both"/>
        <w:rPr>
          <w:rStyle w:val="ac"/>
          <w:rFonts w:ascii="Times New Roman" w:eastAsia="Times New Roman" w:hAnsi="Times New Roman" w:cs="Times New Roman"/>
          <w:b w:val="0"/>
          <w:bCs w:val="0"/>
          <w:sz w:val="24"/>
          <w:szCs w:val="24"/>
          <w:lang w:val="ru-RU"/>
        </w:rPr>
      </w:pPr>
      <w:r w:rsidRPr="004C2071">
        <w:rPr>
          <w:rFonts w:ascii="Times New Roman" w:hAnsi="Times New Roman" w:cs="Times New Roman"/>
          <w:sz w:val="24"/>
          <w:szCs w:val="24"/>
          <w:lang w:val="ru-RU"/>
        </w:rPr>
        <w:t>- Систематическое информирование о результатах прожитого дня.</w:t>
      </w:r>
    </w:p>
    <w:p w:rsidR="008F1388" w:rsidRPr="004C2071" w:rsidRDefault="008F1388" w:rsidP="008F1388">
      <w:pPr>
        <w:pStyle w:val="ab"/>
        <w:jc w:val="both"/>
        <w:rPr>
          <w:rFonts w:ascii="Times New Roman" w:hAnsi="Times New Roman" w:cs="Times New Roman"/>
          <w:b/>
          <w:bCs/>
          <w:sz w:val="24"/>
          <w:szCs w:val="24"/>
          <w:lang w:val="ru-RU"/>
        </w:rPr>
      </w:pPr>
      <w:r w:rsidRPr="004C2071">
        <w:rPr>
          <w:rStyle w:val="ac"/>
          <w:rFonts w:ascii="Times New Roman" w:hAnsi="Times New Roman" w:cs="Times New Roman"/>
          <w:sz w:val="24"/>
          <w:szCs w:val="24"/>
          <w:lang w:val="ru-RU"/>
        </w:rPr>
        <w:t xml:space="preserve">Режим работы </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- 8.30 - 9.00 - Прием детей;</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- 9.00 - 9.15 - Зарядка. Утренняя линейка;</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- 9.30 - 9.45- Завтрак;</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-10.00 - 12.00 - Работа по плану отрядов;</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- 10.45 - 10.55 - Второй завтрак;</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- 12.00 - 12.30 - Оздоровительные процедуры. Спортивный час;</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- 12.30 - 13.00 - Обед;</w:t>
      </w:r>
    </w:p>
    <w:p w:rsidR="008F1388" w:rsidRPr="004C2071" w:rsidRDefault="008F1388" w:rsidP="008F1388">
      <w:pPr>
        <w:pStyle w:val="ab"/>
        <w:ind w:firstLine="720"/>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- 13.00 - 14.00 - Работа по плану отрядов (игры, конкурсы, творческие мероприятия);</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- 14.00 - 14.20 - Свободное время;</w:t>
      </w:r>
    </w:p>
    <w:p w:rsidR="008F1388" w:rsidRPr="004C2071" w:rsidRDefault="008F1388" w:rsidP="008F1388">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- 14.20 - 14.30 - Рефлексия. Уход домой.</w:t>
      </w:r>
    </w:p>
    <w:p w:rsidR="00A0661A" w:rsidRDefault="00A0661A" w:rsidP="00A0661A">
      <w:pPr>
        <w:ind w:firstLine="708"/>
        <w:jc w:val="both"/>
      </w:pPr>
    </w:p>
    <w:p w:rsidR="00C619A8" w:rsidRPr="004C2071" w:rsidRDefault="00C619A8" w:rsidP="004C2071">
      <w:pPr>
        <w:ind w:firstLine="709"/>
        <w:jc w:val="both"/>
        <w:rPr>
          <w:b/>
        </w:rPr>
      </w:pPr>
      <w:r w:rsidRPr="004C2071">
        <w:rPr>
          <w:b/>
        </w:rPr>
        <w:t>Механизм реализации программы</w:t>
      </w:r>
    </w:p>
    <w:p w:rsidR="002A5992" w:rsidRDefault="002A5992" w:rsidP="004C2071">
      <w:pPr>
        <w:pStyle w:val="ab"/>
        <w:ind w:firstLine="709"/>
        <w:jc w:val="both"/>
        <w:rPr>
          <w:rFonts w:ascii="Times New Roman" w:hAnsi="Times New Roman" w:cs="Times New Roman"/>
          <w:color w:val="111115"/>
          <w:sz w:val="24"/>
          <w:szCs w:val="24"/>
          <w:shd w:val="clear" w:color="auto" w:fill="FFFFFF"/>
          <w:lang w:val="ru-RU"/>
        </w:rPr>
      </w:pPr>
      <w:r w:rsidRPr="004C2071">
        <w:rPr>
          <w:rFonts w:ascii="Times New Roman" w:hAnsi="Times New Roman" w:cs="Times New Roman"/>
          <w:color w:val="111115"/>
          <w:sz w:val="24"/>
          <w:szCs w:val="24"/>
          <w:shd w:val="clear" w:color="auto" w:fill="FFFFFF"/>
          <w:lang w:val="ru-RU"/>
        </w:rPr>
        <w:t>Программа рассчитана на детей от 6,5 до 15лет</w:t>
      </w:r>
      <w:r w:rsidR="003A6CC6" w:rsidRPr="004C2071">
        <w:rPr>
          <w:rFonts w:ascii="Times New Roman" w:hAnsi="Times New Roman" w:cs="Times New Roman"/>
          <w:color w:val="111115"/>
          <w:sz w:val="24"/>
          <w:szCs w:val="24"/>
          <w:shd w:val="clear" w:color="auto" w:fill="FFFFFF"/>
          <w:lang w:val="ru-RU"/>
        </w:rPr>
        <w:t xml:space="preserve">. </w:t>
      </w:r>
      <w:r w:rsidRPr="004C2071">
        <w:rPr>
          <w:rFonts w:ascii="Times New Roman" w:hAnsi="Times New Roman" w:cs="Times New Roman"/>
          <w:color w:val="000000"/>
          <w:sz w:val="24"/>
          <w:szCs w:val="24"/>
          <w:shd w:val="clear" w:color="auto" w:fill="FFFFFF"/>
          <w:lang w:val="ru-RU"/>
        </w:rPr>
        <w:t>Продолжительность смены 1</w:t>
      </w:r>
      <w:r w:rsidR="00916DE2" w:rsidRPr="004C2071">
        <w:rPr>
          <w:rFonts w:ascii="Times New Roman" w:hAnsi="Times New Roman" w:cs="Times New Roman"/>
          <w:color w:val="000000"/>
          <w:sz w:val="24"/>
          <w:szCs w:val="24"/>
          <w:shd w:val="clear" w:color="auto" w:fill="FFFFFF"/>
          <w:lang w:val="ru-RU"/>
        </w:rPr>
        <w:t>5</w:t>
      </w:r>
      <w:r w:rsidR="00690C42" w:rsidRPr="004C2071">
        <w:rPr>
          <w:rFonts w:ascii="Times New Roman" w:hAnsi="Times New Roman" w:cs="Times New Roman"/>
          <w:color w:val="000000"/>
          <w:sz w:val="24"/>
          <w:szCs w:val="24"/>
          <w:shd w:val="clear" w:color="auto" w:fill="FFFFFF"/>
          <w:lang w:val="ru-RU"/>
        </w:rPr>
        <w:t xml:space="preserve"> дней. Количество смен – 1</w:t>
      </w:r>
      <w:r w:rsidRPr="004C2071">
        <w:rPr>
          <w:rFonts w:ascii="Times New Roman" w:hAnsi="Times New Roman" w:cs="Times New Roman"/>
          <w:color w:val="111115"/>
          <w:sz w:val="24"/>
          <w:szCs w:val="24"/>
          <w:shd w:val="clear" w:color="auto" w:fill="FFFFFF"/>
          <w:lang w:val="ru-RU"/>
        </w:rPr>
        <w:t>.</w:t>
      </w:r>
    </w:p>
    <w:p w:rsidR="00E568F7" w:rsidRPr="004C2071" w:rsidRDefault="00E568F7" w:rsidP="004C2071">
      <w:pPr>
        <w:pStyle w:val="ab"/>
        <w:ind w:firstLine="709"/>
        <w:jc w:val="both"/>
        <w:rPr>
          <w:rFonts w:ascii="Times New Roman" w:hAnsi="Times New Roman" w:cs="Times New Roman"/>
          <w:b/>
          <w:sz w:val="24"/>
          <w:szCs w:val="24"/>
          <w:lang w:val="ru-RU"/>
        </w:rPr>
      </w:pPr>
    </w:p>
    <w:p w:rsidR="00E568F7" w:rsidRPr="00395AE3" w:rsidRDefault="00E568F7" w:rsidP="00395AE3">
      <w:pPr>
        <w:pStyle w:val="ab"/>
        <w:jc w:val="center"/>
        <w:rPr>
          <w:rFonts w:ascii="Times New Roman" w:hAnsi="Times New Roman" w:cs="Times New Roman"/>
          <w:b/>
          <w:bCs/>
          <w:sz w:val="28"/>
          <w:szCs w:val="28"/>
          <w:lang w:val="ru-RU" w:eastAsia="ru-RU"/>
        </w:rPr>
      </w:pPr>
      <w:r w:rsidRPr="00395AE3">
        <w:rPr>
          <w:rFonts w:ascii="Times New Roman" w:hAnsi="Times New Roman" w:cs="Times New Roman"/>
          <w:b/>
          <w:bCs/>
          <w:sz w:val="28"/>
          <w:szCs w:val="28"/>
          <w:lang w:val="ru-RU" w:eastAsia="ru-RU"/>
        </w:rPr>
        <w:t>Календарный план работы смены:</w:t>
      </w:r>
    </w:p>
    <w:p w:rsidR="00E568F7" w:rsidRPr="004C2071" w:rsidRDefault="00E568F7" w:rsidP="00E568F7">
      <w:pPr>
        <w:pStyle w:val="ab"/>
        <w:jc w:val="both"/>
        <w:rPr>
          <w:rFonts w:ascii="Times New Roman" w:hAnsi="Times New Roman" w:cs="Times New Roman"/>
          <w:sz w:val="24"/>
          <w:szCs w:val="24"/>
          <w:lang w:val="ru-RU" w:eastAsia="ru-RU"/>
        </w:rPr>
      </w:pPr>
    </w:p>
    <w:tbl>
      <w:tblPr>
        <w:tblW w:w="10162" w:type="dxa"/>
        <w:tblInd w:w="-5" w:type="dxa"/>
        <w:tblLayout w:type="fixed"/>
        <w:tblLook w:val="0000"/>
      </w:tblPr>
      <w:tblGrid>
        <w:gridCol w:w="2098"/>
        <w:gridCol w:w="8064"/>
      </w:tblGrid>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rPr>
            </w:pPr>
            <w:r w:rsidRPr="004C2071">
              <w:rPr>
                <w:b/>
              </w:rPr>
              <w:t>Дни</w:t>
            </w: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rPr>
                <w:b/>
              </w:rPr>
              <w:t xml:space="preserve">Мероприятие </w:t>
            </w:r>
          </w:p>
        </w:tc>
      </w:tr>
      <w:tr w:rsidR="00E568F7" w:rsidRPr="004C2071" w:rsidTr="00DD1555">
        <w:trPr>
          <w:trHeight w:val="1321"/>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pPr>
            <w:r w:rsidRPr="004C2071">
              <w:t xml:space="preserve">1 день - </w:t>
            </w:r>
          </w:p>
          <w:p w:rsidR="00E568F7" w:rsidRPr="004C2071" w:rsidRDefault="00E568F7" w:rsidP="00B82D21">
            <w:pPr>
              <w:tabs>
                <w:tab w:val="left" w:pos="3360"/>
              </w:tabs>
              <w:jc w:val="both"/>
              <w:rPr>
                <w:b/>
              </w:rPr>
            </w:pPr>
            <w:r w:rsidRPr="004C2071">
              <w:rPr>
                <w:b/>
              </w:rPr>
              <w:t>Открытие</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pStyle w:val="HTML"/>
              <w:jc w:val="both"/>
              <w:rPr>
                <w:rFonts w:ascii="Times New Roman" w:hAnsi="Times New Roman" w:cs="Times New Roman"/>
                <w:sz w:val="24"/>
                <w:szCs w:val="24"/>
              </w:rPr>
            </w:pPr>
            <w:r w:rsidRPr="004C2071">
              <w:rPr>
                <w:rFonts w:ascii="Times New Roman" w:hAnsi="Times New Roman" w:cs="Times New Roman"/>
                <w:b/>
                <w:sz w:val="24"/>
                <w:szCs w:val="24"/>
              </w:rPr>
              <w:t>"Здравствуй, солнце! Здравствуй, лето"</w:t>
            </w:r>
          </w:p>
          <w:p w:rsidR="00E568F7" w:rsidRPr="004C2071" w:rsidRDefault="00E568F7" w:rsidP="00B82D21">
            <w:pPr>
              <w:tabs>
                <w:tab w:val="left" w:pos="3360"/>
              </w:tabs>
              <w:jc w:val="both"/>
            </w:pPr>
            <w:r w:rsidRPr="004C2071">
              <w:t xml:space="preserve">Встреча детей, создание отрядов, распределение обязанностей. </w:t>
            </w:r>
          </w:p>
          <w:p w:rsidR="00E568F7" w:rsidRPr="004C2071" w:rsidRDefault="00E568F7" w:rsidP="00B82D21">
            <w:pPr>
              <w:tabs>
                <w:tab w:val="left" w:pos="3360"/>
              </w:tabs>
              <w:jc w:val="both"/>
            </w:pPr>
            <w:r w:rsidRPr="004C2071">
              <w:t>"Ярмарка идей"</w:t>
            </w:r>
            <w:r w:rsidR="004C0230">
              <w:t xml:space="preserve"> </w:t>
            </w:r>
            <w:r w:rsidRPr="004C2071">
              <w:t xml:space="preserve">(обсуждение плана работы лагерной смены, предложения и пожелания). </w:t>
            </w:r>
          </w:p>
          <w:p w:rsidR="00E568F7" w:rsidRPr="004C2071" w:rsidRDefault="00E568F7" w:rsidP="00B82D21">
            <w:pPr>
              <w:tabs>
                <w:tab w:val="left" w:pos="3360"/>
              </w:tabs>
              <w:jc w:val="both"/>
            </w:pPr>
            <w:r w:rsidRPr="004C2071">
              <w:t xml:space="preserve">Знакомство с техникой безопасности (дорога, лес, водоем, территория лагеря). </w:t>
            </w:r>
          </w:p>
          <w:p w:rsidR="008F7BD5" w:rsidRDefault="00E568F7" w:rsidP="00B82D21">
            <w:pPr>
              <w:tabs>
                <w:tab w:val="left" w:pos="3360"/>
              </w:tabs>
              <w:jc w:val="both"/>
            </w:pPr>
            <w:r w:rsidRPr="004C2071">
              <w:t xml:space="preserve">Праздник «День защиты детей» </w:t>
            </w:r>
          </w:p>
          <w:p w:rsidR="00E568F7" w:rsidRPr="004C2071" w:rsidRDefault="00E568F7" w:rsidP="00B82D21">
            <w:pPr>
              <w:tabs>
                <w:tab w:val="left" w:pos="3360"/>
              </w:tabs>
              <w:jc w:val="both"/>
            </w:pPr>
            <w:r w:rsidRPr="004C2071">
              <w:t xml:space="preserve">Входное анкетирование </w:t>
            </w:r>
            <w:r w:rsidR="008F7BD5">
              <w:t xml:space="preserve"> (Приложение 1)</w:t>
            </w:r>
          </w:p>
          <w:p w:rsidR="008F7BD5" w:rsidRPr="004C2071" w:rsidRDefault="00E568F7" w:rsidP="00B82D21">
            <w:pPr>
              <w:jc w:val="both"/>
            </w:pPr>
            <w:r w:rsidRPr="004C2071">
              <w:t xml:space="preserve">Линейка. </w:t>
            </w:r>
          </w:p>
        </w:tc>
      </w:tr>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2 день - </w:t>
            </w:r>
          </w:p>
          <w:p w:rsidR="00E568F7" w:rsidRPr="004C2071" w:rsidRDefault="00E568F7" w:rsidP="00B82D21">
            <w:pPr>
              <w:tabs>
                <w:tab w:val="left" w:pos="3360"/>
              </w:tabs>
              <w:jc w:val="both"/>
              <w:rPr>
                <w:b/>
              </w:rPr>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w:t>
            </w:r>
            <w:r w:rsidR="008F7BD5">
              <w:t xml:space="preserve"> </w:t>
            </w:r>
            <w:r w:rsidRPr="004C2071">
              <w:t>Народный календарь</w:t>
            </w:r>
          </w:p>
          <w:p w:rsidR="00E568F7" w:rsidRPr="004C2071" w:rsidRDefault="00E568F7" w:rsidP="00B82D21">
            <w:pPr>
              <w:tabs>
                <w:tab w:val="left" w:pos="3360"/>
              </w:tabs>
              <w:jc w:val="both"/>
            </w:pPr>
            <w:r w:rsidRPr="004C2071">
              <w:t>Весёлая зарядка.</w:t>
            </w:r>
          </w:p>
          <w:p w:rsidR="00E568F7" w:rsidRPr="004C2071" w:rsidRDefault="00E568F7" w:rsidP="00B82D21">
            <w:pPr>
              <w:tabs>
                <w:tab w:val="left" w:pos="3360"/>
              </w:tabs>
              <w:jc w:val="both"/>
            </w:pPr>
            <w:r w:rsidRPr="004C2071">
              <w:t>2022 год – год народного искусства.</w:t>
            </w:r>
          </w:p>
          <w:p w:rsidR="00E568F7" w:rsidRPr="004C2071" w:rsidRDefault="00E568F7" w:rsidP="00B82D21">
            <w:pPr>
              <w:tabs>
                <w:tab w:val="left" w:pos="3360"/>
              </w:tabs>
              <w:jc w:val="both"/>
            </w:pPr>
            <w:r w:rsidRPr="004C2071">
              <w:t>Игра-викторина «Россия – Родина моя»</w:t>
            </w:r>
          </w:p>
          <w:p w:rsidR="00E568F7" w:rsidRPr="004C2071" w:rsidRDefault="00E568F7" w:rsidP="00B82D21">
            <w:pPr>
              <w:tabs>
                <w:tab w:val="left" w:pos="3360"/>
              </w:tabs>
              <w:jc w:val="both"/>
              <w:rPr>
                <w:b/>
              </w:rPr>
            </w:pPr>
            <w:r w:rsidRPr="004C2071">
              <w:rPr>
                <w:b/>
              </w:rPr>
              <w:t>Игротека.</w:t>
            </w:r>
          </w:p>
          <w:p w:rsidR="00E568F7" w:rsidRPr="004C2071" w:rsidRDefault="00E568F7" w:rsidP="00B82D21">
            <w:pPr>
              <w:tabs>
                <w:tab w:val="left" w:pos="3360"/>
              </w:tabs>
              <w:jc w:val="both"/>
            </w:pPr>
            <w:r w:rsidRPr="004C2071">
              <w:t xml:space="preserve">Разучивание русской народных игр «У медведя </w:t>
            </w:r>
            <w:proofErr w:type="gramStart"/>
            <w:r w:rsidRPr="004C2071">
              <w:t>во</w:t>
            </w:r>
            <w:proofErr w:type="gramEnd"/>
            <w:r w:rsidRPr="004C2071">
              <w:t xml:space="preserve"> бору», «</w:t>
            </w:r>
            <w:proofErr w:type="spellStart"/>
            <w:r w:rsidRPr="004C2071">
              <w:t>Чурилки</w:t>
            </w:r>
            <w:proofErr w:type="spellEnd"/>
            <w:r w:rsidRPr="004C2071">
              <w:t>»</w:t>
            </w:r>
          </w:p>
          <w:p w:rsidR="00E568F7" w:rsidRPr="004C2071" w:rsidRDefault="00E568F7" w:rsidP="00B82D21">
            <w:pPr>
              <w:jc w:val="both"/>
              <w:rPr>
                <w:b/>
              </w:rPr>
            </w:pPr>
            <w:r w:rsidRPr="004C2071">
              <w:rPr>
                <w:b/>
              </w:rPr>
              <w:t>Арт-мастерская</w:t>
            </w:r>
          </w:p>
          <w:p w:rsidR="00E568F7" w:rsidRPr="004C2071" w:rsidRDefault="00E568F7" w:rsidP="00B82D21">
            <w:pPr>
              <w:jc w:val="both"/>
            </w:pPr>
            <w:r w:rsidRPr="004C2071">
              <w:t xml:space="preserve">Оформление стенда лагеря </w:t>
            </w:r>
          </w:p>
          <w:p w:rsidR="00E568F7" w:rsidRPr="004C2071" w:rsidRDefault="00E568F7" w:rsidP="00B82D21">
            <w:pPr>
              <w:tabs>
                <w:tab w:val="left" w:pos="3360"/>
              </w:tabs>
              <w:jc w:val="both"/>
            </w:pPr>
            <w:r w:rsidRPr="004C2071">
              <w:t>Создание календаря настроения лагеря (коллективная работа)</w:t>
            </w:r>
          </w:p>
          <w:p w:rsidR="008F7BD5" w:rsidRPr="004C2071" w:rsidRDefault="00E568F7" w:rsidP="00B82D21">
            <w:pPr>
              <w:tabs>
                <w:tab w:val="left" w:pos="3360"/>
              </w:tabs>
              <w:jc w:val="both"/>
            </w:pPr>
            <w:r w:rsidRPr="004C2071">
              <w:t>Линейка</w:t>
            </w:r>
          </w:p>
        </w:tc>
      </w:tr>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3 день </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Зарядка.</w:t>
            </w:r>
          </w:p>
          <w:p w:rsidR="00E568F7" w:rsidRPr="004C2071" w:rsidRDefault="00E568F7" w:rsidP="00B82D21">
            <w:pPr>
              <w:tabs>
                <w:tab w:val="left" w:pos="3360"/>
              </w:tabs>
              <w:jc w:val="both"/>
            </w:pPr>
            <w:r w:rsidRPr="004C2071">
              <w:t>Знакомство с башкирскими народными традициями</w:t>
            </w:r>
          </w:p>
          <w:p w:rsidR="00E568F7" w:rsidRPr="004C2071" w:rsidRDefault="00E568F7" w:rsidP="00B82D21">
            <w:pPr>
              <w:tabs>
                <w:tab w:val="left" w:pos="3360"/>
              </w:tabs>
              <w:jc w:val="both"/>
            </w:pPr>
            <w:r w:rsidRPr="004C2071">
              <w:t>Заочная экскурсия в Башкирию (видео)</w:t>
            </w:r>
          </w:p>
          <w:p w:rsidR="00E568F7" w:rsidRPr="004C2071" w:rsidRDefault="00E568F7" w:rsidP="00B82D21">
            <w:pPr>
              <w:jc w:val="both"/>
              <w:rPr>
                <w:b/>
              </w:rPr>
            </w:pPr>
            <w:r w:rsidRPr="004C2071">
              <w:rPr>
                <w:b/>
              </w:rPr>
              <w:t>Арт-мастерская</w:t>
            </w:r>
          </w:p>
          <w:p w:rsidR="00E568F7" w:rsidRPr="004C2071" w:rsidRDefault="00E568F7" w:rsidP="00B82D21">
            <w:pPr>
              <w:jc w:val="both"/>
            </w:pPr>
            <w:r w:rsidRPr="004C2071">
              <w:t>Башкирские узоры</w:t>
            </w:r>
          </w:p>
          <w:p w:rsidR="00E568F7" w:rsidRPr="004C2071" w:rsidRDefault="00E568F7" w:rsidP="00B82D21">
            <w:pPr>
              <w:tabs>
                <w:tab w:val="left" w:pos="3360"/>
              </w:tabs>
              <w:jc w:val="both"/>
            </w:pPr>
            <w:r w:rsidRPr="004C2071">
              <w:rPr>
                <w:b/>
              </w:rPr>
              <w:t xml:space="preserve">Игротека. </w:t>
            </w:r>
            <w:r w:rsidRPr="004C2071">
              <w:t>Разучивание башкирской игры «Юрта»</w:t>
            </w:r>
          </w:p>
          <w:p w:rsidR="008F7BD5" w:rsidRPr="004C2071" w:rsidRDefault="00E568F7" w:rsidP="00B82D21">
            <w:pPr>
              <w:tabs>
                <w:tab w:val="left" w:pos="3360"/>
              </w:tabs>
              <w:jc w:val="both"/>
            </w:pPr>
            <w:r w:rsidRPr="004C2071">
              <w:t>Линейка</w:t>
            </w:r>
          </w:p>
        </w:tc>
      </w:tr>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4 день - </w:t>
            </w:r>
          </w:p>
          <w:p w:rsidR="00E568F7" w:rsidRPr="004C2071" w:rsidRDefault="00E568F7" w:rsidP="00B82D21">
            <w:pPr>
              <w:tabs>
                <w:tab w:val="left" w:pos="3360"/>
              </w:tabs>
              <w:jc w:val="both"/>
              <w:rPr>
                <w:b/>
              </w:rPr>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proofErr w:type="gramStart"/>
            <w:r w:rsidRPr="004C2071">
              <w:t>Бабушкин сундук (Костюмы народов России.</w:t>
            </w:r>
            <w:proofErr w:type="gramEnd"/>
            <w:r w:rsidRPr="004C2071">
              <w:t xml:space="preserve"> (Русский и башкирский костюмы)</w:t>
            </w:r>
          </w:p>
          <w:p w:rsidR="00E568F7" w:rsidRPr="004C2071" w:rsidRDefault="00E568F7" w:rsidP="00B82D21">
            <w:pPr>
              <w:jc w:val="both"/>
              <w:rPr>
                <w:b/>
              </w:rPr>
            </w:pPr>
            <w:r w:rsidRPr="004C2071">
              <w:rPr>
                <w:b/>
              </w:rPr>
              <w:t>Арт-мастерская</w:t>
            </w:r>
          </w:p>
          <w:p w:rsidR="00E568F7" w:rsidRPr="004C2071" w:rsidRDefault="00E568F7" w:rsidP="00B82D21">
            <w:pPr>
              <w:tabs>
                <w:tab w:val="left" w:pos="3360"/>
              </w:tabs>
              <w:jc w:val="both"/>
            </w:pPr>
            <w:r w:rsidRPr="004C2071">
              <w:t>Рисуем (раскрашиваем) костюмы</w:t>
            </w:r>
          </w:p>
          <w:p w:rsidR="00E568F7" w:rsidRPr="004C2071" w:rsidRDefault="00E568F7" w:rsidP="00B82D21">
            <w:pPr>
              <w:jc w:val="both"/>
            </w:pPr>
            <w:r w:rsidRPr="004C2071">
              <w:rPr>
                <w:b/>
              </w:rPr>
              <w:t xml:space="preserve">Игротека. </w:t>
            </w:r>
            <w:r w:rsidRPr="004C2071">
              <w:t>Разучивание русские игры «Сова», «Солнце», «Гори, гори ясно»</w:t>
            </w:r>
          </w:p>
          <w:p w:rsidR="00E568F7" w:rsidRPr="004C2071" w:rsidRDefault="00E568F7" w:rsidP="00B82D21">
            <w:pPr>
              <w:tabs>
                <w:tab w:val="left" w:pos="3360"/>
              </w:tabs>
              <w:jc w:val="both"/>
            </w:pPr>
            <w:r w:rsidRPr="004C2071">
              <w:rPr>
                <w:b/>
              </w:rPr>
              <w:t xml:space="preserve">Киноклуб </w:t>
            </w:r>
            <w:r w:rsidRPr="004C2071">
              <w:t>Виртуальная экскурсия в музей Народного искусства</w:t>
            </w:r>
          </w:p>
          <w:p w:rsidR="008F7BD5" w:rsidRPr="004C2071" w:rsidRDefault="00E568F7" w:rsidP="00B82D21">
            <w:pPr>
              <w:tabs>
                <w:tab w:val="left" w:pos="3360"/>
              </w:tabs>
              <w:jc w:val="both"/>
            </w:pPr>
            <w:r w:rsidRPr="004C2071">
              <w:t>Линейка.</w:t>
            </w:r>
          </w:p>
        </w:tc>
      </w:tr>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5 день - </w:t>
            </w:r>
          </w:p>
          <w:p w:rsidR="00E568F7" w:rsidRPr="004C2071" w:rsidRDefault="00E568F7" w:rsidP="00B82D21">
            <w:pPr>
              <w:tabs>
                <w:tab w:val="left" w:pos="3360"/>
              </w:tabs>
              <w:jc w:val="both"/>
              <w:rPr>
                <w:b/>
              </w:rPr>
            </w:pPr>
            <w:r w:rsidRPr="004C2071">
              <w:rPr>
                <w:b/>
              </w:rPr>
              <w:t>«Пушкинский день России»</w:t>
            </w: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r w:rsidRPr="004C2071">
              <w:t>Игра-путешествие «Там</w:t>
            </w:r>
            <w:r w:rsidR="004C0230">
              <w:t>,</w:t>
            </w:r>
            <w:r w:rsidRPr="004C2071">
              <w:t xml:space="preserve"> на неведомых дорожках…»</w:t>
            </w:r>
          </w:p>
          <w:p w:rsidR="00E568F7" w:rsidRPr="004C2071" w:rsidRDefault="00E568F7" w:rsidP="00B82D21">
            <w:pPr>
              <w:jc w:val="both"/>
            </w:pPr>
            <w:r w:rsidRPr="004C2071">
              <w:rPr>
                <w:b/>
              </w:rPr>
              <w:t xml:space="preserve">Арт-мастерская </w:t>
            </w:r>
            <w:r w:rsidRPr="004C2071">
              <w:t>(рисуем героев сказок А.С. Пушкина)</w:t>
            </w:r>
          </w:p>
          <w:p w:rsidR="00E568F7" w:rsidRPr="004C2071" w:rsidRDefault="00E568F7" w:rsidP="00B82D21">
            <w:pPr>
              <w:tabs>
                <w:tab w:val="left" w:pos="3360"/>
              </w:tabs>
              <w:jc w:val="both"/>
            </w:pPr>
            <w:r w:rsidRPr="004C2071">
              <w:rPr>
                <w:b/>
              </w:rPr>
              <w:t>Киноклуб</w:t>
            </w:r>
            <w:r w:rsidRPr="004C2071">
              <w:t xml:space="preserve"> мультфильм по сказкам А.С. Пушкина</w:t>
            </w:r>
          </w:p>
          <w:p w:rsidR="00E568F7" w:rsidRPr="004C2071" w:rsidRDefault="00E568F7" w:rsidP="00B82D21">
            <w:pPr>
              <w:tabs>
                <w:tab w:val="left" w:pos="3360"/>
              </w:tabs>
              <w:jc w:val="both"/>
              <w:rPr>
                <w:b/>
              </w:rPr>
            </w:pPr>
            <w:r w:rsidRPr="004C2071">
              <w:rPr>
                <w:b/>
              </w:rPr>
              <w:t>Сказочные эстафеты</w:t>
            </w:r>
          </w:p>
          <w:p w:rsidR="008F7BD5" w:rsidRPr="004C2071" w:rsidRDefault="00E568F7" w:rsidP="00B82D21">
            <w:pPr>
              <w:tabs>
                <w:tab w:val="left" w:pos="3360"/>
              </w:tabs>
              <w:jc w:val="both"/>
            </w:pPr>
            <w:r w:rsidRPr="004C2071">
              <w:t>Линейка</w:t>
            </w:r>
          </w:p>
        </w:tc>
      </w:tr>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6 день </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lastRenderedPageBreak/>
              <w:t>Линейка. Народный календарь</w:t>
            </w:r>
          </w:p>
          <w:p w:rsidR="00E568F7" w:rsidRPr="004C2071" w:rsidRDefault="00E568F7" w:rsidP="00B82D21">
            <w:pPr>
              <w:tabs>
                <w:tab w:val="left" w:pos="3360"/>
              </w:tabs>
              <w:jc w:val="both"/>
            </w:pPr>
            <w:r w:rsidRPr="004C2071">
              <w:lastRenderedPageBreak/>
              <w:t xml:space="preserve"> Зарядка.</w:t>
            </w:r>
          </w:p>
          <w:p w:rsidR="00E568F7" w:rsidRPr="004C2071" w:rsidRDefault="00E568F7" w:rsidP="00B82D21">
            <w:pPr>
              <w:tabs>
                <w:tab w:val="left" w:pos="3360"/>
              </w:tabs>
              <w:jc w:val="both"/>
            </w:pPr>
            <w:r w:rsidRPr="004C2071">
              <w:t>Предметы народного быта</w:t>
            </w:r>
          </w:p>
          <w:p w:rsidR="00E568F7" w:rsidRPr="004C2071" w:rsidRDefault="00E568F7" w:rsidP="00B82D21">
            <w:pPr>
              <w:jc w:val="both"/>
            </w:pPr>
            <w:r w:rsidRPr="004C2071">
              <w:rPr>
                <w:b/>
              </w:rPr>
              <w:t xml:space="preserve">Арт-мастерская </w:t>
            </w:r>
            <w:r w:rsidRPr="004C2071">
              <w:t>Мега-раскраска.</w:t>
            </w:r>
          </w:p>
          <w:p w:rsidR="00E568F7" w:rsidRPr="004C2071" w:rsidRDefault="00E568F7" w:rsidP="00B82D21">
            <w:pPr>
              <w:tabs>
                <w:tab w:val="left" w:pos="3360"/>
              </w:tabs>
              <w:jc w:val="both"/>
            </w:pPr>
            <w:r w:rsidRPr="004C2071">
              <w:rPr>
                <w:b/>
              </w:rPr>
              <w:t xml:space="preserve">Игротека. </w:t>
            </w:r>
            <w:r w:rsidRPr="004C2071">
              <w:t>Разучивание татарской игры «Тюбетейка»</w:t>
            </w:r>
          </w:p>
          <w:p w:rsidR="00E568F7" w:rsidRPr="004C2071" w:rsidRDefault="00E568F7" w:rsidP="00B82D21">
            <w:pPr>
              <w:jc w:val="both"/>
              <w:rPr>
                <w:bCs/>
              </w:rPr>
            </w:pPr>
            <w:r w:rsidRPr="004C2071">
              <w:rPr>
                <w:b/>
                <w:bCs/>
              </w:rPr>
              <w:t xml:space="preserve">Киноклуб </w:t>
            </w:r>
            <w:r w:rsidRPr="004C2071">
              <w:rPr>
                <w:bCs/>
              </w:rPr>
              <w:t>Виртуальная экскурсия в музей Деревянной ложки</w:t>
            </w:r>
          </w:p>
          <w:p w:rsidR="008F7BD5" w:rsidRPr="004C2071" w:rsidRDefault="00E568F7" w:rsidP="00B82D21">
            <w:pPr>
              <w:jc w:val="both"/>
            </w:pPr>
            <w:r w:rsidRPr="004C2071">
              <w:t>Линейка</w:t>
            </w:r>
          </w:p>
        </w:tc>
      </w:tr>
      <w:tr w:rsidR="00E568F7" w:rsidRPr="004C2071" w:rsidTr="00DD1555">
        <w:trPr>
          <w:trHeight w:val="14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lastRenderedPageBreak/>
              <w:t xml:space="preserve">7 день - </w:t>
            </w:r>
          </w:p>
          <w:p w:rsidR="00E568F7" w:rsidRPr="004C2071" w:rsidRDefault="00E568F7" w:rsidP="00B82D21">
            <w:pPr>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r w:rsidRPr="004C2071">
              <w:t>Народная игрушка</w:t>
            </w:r>
          </w:p>
          <w:p w:rsidR="00E568F7" w:rsidRPr="004C2071" w:rsidRDefault="00E568F7" w:rsidP="00B82D21">
            <w:pPr>
              <w:jc w:val="both"/>
            </w:pPr>
            <w:r w:rsidRPr="004C2071">
              <w:rPr>
                <w:b/>
              </w:rPr>
              <w:t xml:space="preserve">Арт-мастерская  </w:t>
            </w:r>
            <w:r w:rsidRPr="004C2071">
              <w:t xml:space="preserve">Обрядовые куклы (мастер-класс)    </w:t>
            </w:r>
          </w:p>
          <w:p w:rsidR="00E568F7" w:rsidRPr="004C2071" w:rsidRDefault="00E568F7" w:rsidP="00B82D21">
            <w:pPr>
              <w:tabs>
                <w:tab w:val="left" w:pos="3360"/>
              </w:tabs>
              <w:jc w:val="both"/>
            </w:pPr>
            <w:r w:rsidRPr="004C2071">
              <w:rPr>
                <w:b/>
              </w:rPr>
              <w:t xml:space="preserve">Игротека. </w:t>
            </w:r>
            <w:r w:rsidRPr="004C2071">
              <w:t>Городки</w:t>
            </w:r>
          </w:p>
          <w:p w:rsidR="00E568F7" w:rsidRPr="004C2071" w:rsidRDefault="00E568F7" w:rsidP="00B82D21">
            <w:pPr>
              <w:jc w:val="both"/>
              <w:rPr>
                <w:bCs/>
              </w:rPr>
            </w:pPr>
            <w:r w:rsidRPr="004C2071">
              <w:rPr>
                <w:b/>
                <w:bCs/>
              </w:rPr>
              <w:t xml:space="preserve">Киноклуб </w:t>
            </w:r>
            <w:r w:rsidRPr="004C2071">
              <w:rPr>
                <w:bCs/>
              </w:rPr>
              <w:t xml:space="preserve">Виртуальная экскурсия в музей </w:t>
            </w:r>
            <w:proofErr w:type="spellStart"/>
            <w:r w:rsidRPr="004C2071">
              <w:rPr>
                <w:bCs/>
              </w:rPr>
              <w:t>Забавушки</w:t>
            </w:r>
            <w:proofErr w:type="spellEnd"/>
            <w:r w:rsidRPr="004C2071">
              <w:rPr>
                <w:bCs/>
              </w:rPr>
              <w:t xml:space="preserve"> (народной игрушки)</w:t>
            </w:r>
          </w:p>
          <w:p w:rsidR="008F7BD5" w:rsidRPr="004C2071" w:rsidRDefault="00E568F7" w:rsidP="00B82D21">
            <w:pPr>
              <w:tabs>
                <w:tab w:val="left" w:pos="3360"/>
              </w:tabs>
              <w:jc w:val="both"/>
            </w:pPr>
            <w:r w:rsidRPr="004C2071">
              <w:t>Линейка</w:t>
            </w:r>
          </w:p>
        </w:tc>
      </w:tr>
      <w:tr w:rsidR="00E568F7" w:rsidRPr="004C2071" w:rsidTr="00DD1555">
        <w:trPr>
          <w:trHeight w:val="1984"/>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8 день - </w:t>
            </w:r>
          </w:p>
          <w:p w:rsidR="00E568F7" w:rsidRPr="004C2071" w:rsidRDefault="008F7BD5" w:rsidP="00B82D21">
            <w:pPr>
              <w:tabs>
                <w:tab w:val="left" w:pos="3360"/>
              </w:tabs>
              <w:jc w:val="both"/>
            </w:pPr>
            <w:r>
              <w:t>День Петра первого</w:t>
            </w: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Default="00E568F7" w:rsidP="00B82D21">
            <w:pPr>
              <w:tabs>
                <w:tab w:val="left" w:pos="3360"/>
              </w:tabs>
              <w:jc w:val="both"/>
            </w:pPr>
            <w:r w:rsidRPr="004C2071">
              <w:t xml:space="preserve"> Зарядка.</w:t>
            </w:r>
          </w:p>
          <w:p w:rsidR="00E568F7" w:rsidRPr="004C2071" w:rsidRDefault="008F7BD5" w:rsidP="00B82D21">
            <w:pPr>
              <w:tabs>
                <w:tab w:val="left" w:pos="3360"/>
              </w:tabs>
              <w:jc w:val="both"/>
            </w:pPr>
            <w:r>
              <w:t>Пётр первый – русский царь (</w:t>
            </w:r>
            <w:proofErr w:type="spellStart"/>
            <w:r>
              <w:t>квест-игра</w:t>
            </w:r>
            <w:proofErr w:type="spellEnd"/>
            <w:r>
              <w:t>)</w:t>
            </w:r>
          </w:p>
          <w:p w:rsidR="00E568F7" w:rsidRPr="004C2071" w:rsidRDefault="00E568F7" w:rsidP="00B82D21">
            <w:pPr>
              <w:jc w:val="both"/>
            </w:pPr>
            <w:r w:rsidRPr="004C2071">
              <w:rPr>
                <w:b/>
              </w:rPr>
              <w:t xml:space="preserve">Арт-мастерская  </w:t>
            </w:r>
            <w:r w:rsidR="008F7BD5">
              <w:t>Стенгазета Пётр 1</w:t>
            </w:r>
            <w:r w:rsidRPr="004C2071">
              <w:t xml:space="preserve">.    </w:t>
            </w:r>
          </w:p>
          <w:p w:rsidR="00E568F7" w:rsidRPr="004C2071" w:rsidRDefault="00E568F7" w:rsidP="00B82D21">
            <w:pPr>
              <w:tabs>
                <w:tab w:val="left" w:pos="3360"/>
              </w:tabs>
              <w:jc w:val="both"/>
            </w:pPr>
            <w:r w:rsidRPr="004C2071">
              <w:rPr>
                <w:b/>
              </w:rPr>
              <w:t xml:space="preserve">Игротека. </w:t>
            </w:r>
            <w:r w:rsidR="008F7BD5">
              <w:t>Петровские потехи</w:t>
            </w:r>
          </w:p>
          <w:p w:rsidR="00E568F7" w:rsidRPr="004C2071" w:rsidRDefault="00E568F7" w:rsidP="00B82D21">
            <w:pPr>
              <w:jc w:val="both"/>
              <w:rPr>
                <w:bCs/>
              </w:rPr>
            </w:pPr>
            <w:r w:rsidRPr="004C2071">
              <w:rPr>
                <w:b/>
                <w:bCs/>
              </w:rPr>
              <w:t xml:space="preserve">Киноклуб </w:t>
            </w:r>
            <w:r w:rsidRPr="004C2071">
              <w:rPr>
                <w:bCs/>
              </w:rPr>
              <w:t xml:space="preserve">Виртуальная экскурсия в </w:t>
            </w:r>
            <w:r w:rsidR="008F7BD5">
              <w:rPr>
                <w:bCs/>
              </w:rPr>
              <w:t>С</w:t>
            </w:r>
            <w:r w:rsidR="004C0230">
              <w:rPr>
                <w:bCs/>
              </w:rPr>
              <w:t>а</w:t>
            </w:r>
            <w:r w:rsidR="008F7BD5">
              <w:rPr>
                <w:bCs/>
              </w:rPr>
              <w:t>нкт-Петербург</w:t>
            </w:r>
          </w:p>
          <w:p w:rsidR="00E568F7" w:rsidRPr="004C2071" w:rsidRDefault="00E568F7" w:rsidP="00B82D21">
            <w:pPr>
              <w:tabs>
                <w:tab w:val="left" w:pos="3360"/>
              </w:tabs>
              <w:jc w:val="both"/>
            </w:pPr>
            <w:r w:rsidRPr="004C2071">
              <w:t>Линейка</w:t>
            </w:r>
          </w:p>
        </w:tc>
      </w:tr>
      <w:tr w:rsidR="008F7BD5" w:rsidRPr="004C2071" w:rsidTr="00DD1555">
        <w:trPr>
          <w:trHeight w:val="1830"/>
        </w:trPr>
        <w:tc>
          <w:tcPr>
            <w:tcW w:w="2098" w:type="dxa"/>
            <w:tcBorders>
              <w:top w:val="single" w:sz="4" w:space="0" w:color="000000"/>
              <w:left w:val="single" w:sz="4" w:space="0" w:color="000000"/>
              <w:bottom w:val="single" w:sz="4" w:space="0" w:color="000000"/>
            </w:tcBorders>
            <w:shd w:val="clear" w:color="auto" w:fill="auto"/>
          </w:tcPr>
          <w:p w:rsidR="008F7BD5" w:rsidRPr="004C2071" w:rsidRDefault="008F7BD5" w:rsidP="00B82D21">
            <w:pPr>
              <w:tabs>
                <w:tab w:val="left" w:pos="3360"/>
              </w:tabs>
              <w:jc w:val="both"/>
            </w:pPr>
            <w:r w:rsidRPr="004C2071">
              <w:t>9 день</w:t>
            </w: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8F7BD5" w:rsidRPr="004C2071" w:rsidRDefault="008F7BD5" w:rsidP="008F7BD5">
            <w:pPr>
              <w:tabs>
                <w:tab w:val="left" w:pos="3360"/>
              </w:tabs>
              <w:jc w:val="both"/>
            </w:pPr>
            <w:r w:rsidRPr="004C2071">
              <w:t>Линейка. Народный календарь</w:t>
            </w:r>
          </w:p>
          <w:p w:rsidR="008F7BD5" w:rsidRPr="004C2071" w:rsidRDefault="008F7BD5" w:rsidP="008F7BD5">
            <w:pPr>
              <w:tabs>
                <w:tab w:val="left" w:pos="3360"/>
              </w:tabs>
              <w:jc w:val="both"/>
            </w:pPr>
            <w:r w:rsidRPr="004C2071">
              <w:t xml:space="preserve"> Зарядка. </w:t>
            </w:r>
          </w:p>
          <w:p w:rsidR="008F7BD5" w:rsidRPr="004C2071" w:rsidRDefault="008F7BD5" w:rsidP="008F7BD5">
            <w:pPr>
              <w:tabs>
                <w:tab w:val="left" w:pos="3360"/>
              </w:tabs>
              <w:jc w:val="both"/>
            </w:pPr>
            <w:r w:rsidRPr="004C2071">
              <w:t>Чайный день</w:t>
            </w:r>
          </w:p>
          <w:p w:rsidR="008F7BD5" w:rsidRPr="004C2071" w:rsidRDefault="008F7BD5" w:rsidP="008F7BD5">
            <w:pPr>
              <w:jc w:val="both"/>
            </w:pPr>
            <w:r w:rsidRPr="004C2071">
              <w:rPr>
                <w:b/>
              </w:rPr>
              <w:t xml:space="preserve">Арт-мастерская  </w:t>
            </w:r>
            <w:r w:rsidRPr="004C2071">
              <w:t xml:space="preserve">Мега-раскраска.    </w:t>
            </w:r>
          </w:p>
          <w:p w:rsidR="008F7BD5" w:rsidRPr="004C2071" w:rsidRDefault="008F7BD5" w:rsidP="008F7BD5">
            <w:pPr>
              <w:tabs>
                <w:tab w:val="left" w:pos="3360"/>
              </w:tabs>
              <w:jc w:val="both"/>
            </w:pPr>
            <w:r w:rsidRPr="004C2071">
              <w:rPr>
                <w:b/>
              </w:rPr>
              <w:t xml:space="preserve">Игротека. </w:t>
            </w:r>
            <w:r w:rsidRPr="004C2071">
              <w:t>Весёлые чайные старты</w:t>
            </w:r>
          </w:p>
          <w:p w:rsidR="008F7BD5" w:rsidRPr="008F7BD5" w:rsidRDefault="008F7BD5" w:rsidP="008F7BD5">
            <w:pPr>
              <w:jc w:val="both"/>
              <w:rPr>
                <w:bCs/>
              </w:rPr>
            </w:pPr>
            <w:r w:rsidRPr="004C2071">
              <w:rPr>
                <w:b/>
                <w:bCs/>
              </w:rPr>
              <w:t xml:space="preserve">Киноклуб </w:t>
            </w:r>
            <w:r w:rsidRPr="004C2071">
              <w:rPr>
                <w:bCs/>
              </w:rPr>
              <w:t>Виртуал</w:t>
            </w:r>
            <w:r>
              <w:rPr>
                <w:bCs/>
              </w:rPr>
              <w:t>ьная экскурсия в музей Самовара</w:t>
            </w:r>
          </w:p>
        </w:tc>
      </w:tr>
      <w:tr w:rsidR="00E568F7" w:rsidRPr="004C2071" w:rsidTr="00DD1555">
        <w:trPr>
          <w:trHeight w:val="2538"/>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8F7BD5" w:rsidP="00B82D21">
            <w:pPr>
              <w:tabs>
                <w:tab w:val="left" w:pos="3360"/>
              </w:tabs>
              <w:jc w:val="both"/>
              <w:rPr>
                <w:b/>
                <w:bCs/>
              </w:rPr>
            </w:pPr>
            <w:r>
              <w:t>10</w:t>
            </w:r>
            <w:r w:rsidR="00E568F7" w:rsidRPr="004C2071">
              <w:t xml:space="preserve"> день - </w:t>
            </w:r>
          </w:p>
          <w:p w:rsidR="00E568F7" w:rsidRPr="004C2071" w:rsidRDefault="00E568F7" w:rsidP="00B82D21">
            <w:pPr>
              <w:jc w:val="both"/>
            </w:pPr>
            <w:r w:rsidRPr="004C2071">
              <w:rPr>
                <w:b/>
              </w:rPr>
              <w:t>«День России»</w:t>
            </w: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 </w:t>
            </w:r>
          </w:p>
          <w:p w:rsidR="00E568F7" w:rsidRPr="004C2071" w:rsidRDefault="00E568F7" w:rsidP="00B82D21">
            <w:pPr>
              <w:tabs>
                <w:tab w:val="left" w:pos="3360"/>
              </w:tabs>
              <w:jc w:val="both"/>
            </w:pPr>
            <w:proofErr w:type="spellStart"/>
            <w:r w:rsidRPr="004C2071">
              <w:t>Квест</w:t>
            </w:r>
            <w:proofErr w:type="spellEnd"/>
            <w:r w:rsidRPr="004C2071">
              <w:t xml:space="preserve">  «Мы разные, но мы вместе»</w:t>
            </w:r>
          </w:p>
          <w:p w:rsidR="00E568F7" w:rsidRPr="004C2071" w:rsidRDefault="00E568F7" w:rsidP="00B82D21">
            <w:pPr>
              <w:tabs>
                <w:tab w:val="left" w:pos="3360"/>
              </w:tabs>
              <w:jc w:val="both"/>
            </w:pPr>
            <w:r w:rsidRPr="004C2071">
              <w:rPr>
                <w:b/>
              </w:rPr>
              <w:t xml:space="preserve">Киноклуб </w:t>
            </w:r>
            <w:r w:rsidRPr="004C2071">
              <w:t>Просмотр видеосюжетов «Россия-родина моя».</w:t>
            </w:r>
          </w:p>
          <w:p w:rsidR="00E568F7" w:rsidRPr="004C2071" w:rsidRDefault="00E568F7" w:rsidP="00B82D21">
            <w:pPr>
              <w:tabs>
                <w:tab w:val="left" w:pos="3360"/>
              </w:tabs>
              <w:jc w:val="both"/>
            </w:pPr>
            <w:r w:rsidRPr="004C2071">
              <w:rPr>
                <w:b/>
              </w:rPr>
              <w:t xml:space="preserve">Арт-мастерская </w:t>
            </w:r>
            <w:r w:rsidRPr="004C2071">
              <w:t>«Родные просторы» - рисование на природе, сочинение стихотворных строк.</w:t>
            </w:r>
          </w:p>
          <w:p w:rsidR="00E568F7" w:rsidRDefault="00E568F7" w:rsidP="00B82D21">
            <w:pPr>
              <w:tabs>
                <w:tab w:val="left" w:pos="3360"/>
              </w:tabs>
              <w:jc w:val="both"/>
            </w:pPr>
            <w:r w:rsidRPr="004C2071">
              <w:t xml:space="preserve">Оформление выставки рисунков </w:t>
            </w:r>
          </w:p>
          <w:p w:rsidR="00395AE3" w:rsidRPr="004C2071" w:rsidRDefault="00395AE3" w:rsidP="00395AE3">
            <w:pPr>
              <w:tabs>
                <w:tab w:val="left" w:pos="3360"/>
              </w:tabs>
              <w:jc w:val="both"/>
            </w:pPr>
            <w:r w:rsidRPr="004C2071">
              <w:rPr>
                <w:b/>
              </w:rPr>
              <w:t xml:space="preserve">Игротека. </w:t>
            </w:r>
            <w:r w:rsidRPr="004C2071">
              <w:t>Народные игры</w:t>
            </w:r>
          </w:p>
          <w:p w:rsidR="008F7BD5" w:rsidRPr="004C2071" w:rsidRDefault="00E568F7" w:rsidP="00B82D21">
            <w:pPr>
              <w:tabs>
                <w:tab w:val="left" w:pos="3360"/>
              </w:tabs>
              <w:jc w:val="both"/>
            </w:pPr>
            <w:r w:rsidRPr="004C2071">
              <w:t>Линейка</w:t>
            </w:r>
          </w:p>
        </w:tc>
      </w:tr>
      <w:tr w:rsidR="00E568F7" w:rsidRPr="004C2071" w:rsidTr="00DD1555">
        <w:trPr>
          <w:trHeight w:val="1925"/>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1</w:t>
            </w:r>
            <w:r w:rsidR="008F7BD5">
              <w:t>1</w:t>
            </w:r>
            <w:r w:rsidRPr="004C2071">
              <w:t xml:space="preserve"> день - </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r w:rsidRPr="004C2071">
              <w:t>Народные праздники - Троица</w:t>
            </w:r>
          </w:p>
          <w:p w:rsidR="00E568F7" w:rsidRPr="004C2071" w:rsidRDefault="00E568F7" w:rsidP="00B82D21">
            <w:pPr>
              <w:jc w:val="both"/>
            </w:pPr>
            <w:proofErr w:type="spellStart"/>
            <w:r w:rsidRPr="004C2071">
              <w:rPr>
                <w:b/>
              </w:rPr>
              <w:t>Арт-мастерская</w:t>
            </w:r>
            <w:proofErr w:type="spellEnd"/>
            <w:r w:rsidR="008F7BD5">
              <w:rPr>
                <w:b/>
              </w:rPr>
              <w:t xml:space="preserve"> </w:t>
            </w:r>
            <w:r w:rsidR="004C0230">
              <w:rPr>
                <w:b/>
              </w:rPr>
              <w:t>«</w:t>
            </w:r>
            <w:r w:rsidRPr="004C2071">
              <w:t>Люблю берёзку русскую</w:t>
            </w:r>
            <w:r w:rsidR="004C0230">
              <w:t>»</w:t>
            </w:r>
          </w:p>
          <w:p w:rsidR="00E568F7" w:rsidRPr="004C2071" w:rsidRDefault="00E568F7" w:rsidP="00B82D21">
            <w:pPr>
              <w:tabs>
                <w:tab w:val="left" w:pos="3360"/>
              </w:tabs>
              <w:jc w:val="both"/>
            </w:pPr>
            <w:r w:rsidRPr="004C2071">
              <w:rPr>
                <w:b/>
              </w:rPr>
              <w:t xml:space="preserve">Игротека. </w:t>
            </w:r>
            <w:r w:rsidRPr="004C2071">
              <w:t>Народные игры</w:t>
            </w:r>
          </w:p>
          <w:p w:rsidR="00E568F7" w:rsidRPr="004C2071" w:rsidRDefault="00E568F7" w:rsidP="00B82D21">
            <w:pPr>
              <w:jc w:val="both"/>
              <w:rPr>
                <w:bCs/>
              </w:rPr>
            </w:pPr>
            <w:r w:rsidRPr="004C2071">
              <w:rPr>
                <w:b/>
                <w:bCs/>
              </w:rPr>
              <w:t xml:space="preserve">Киноклуб </w:t>
            </w:r>
            <w:r w:rsidRPr="004C2071">
              <w:rPr>
                <w:bCs/>
              </w:rPr>
              <w:t>Мультфильм</w:t>
            </w:r>
          </w:p>
          <w:p w:rsidR="008F7BD5" w:rsidRPr="004C2071" w:rsidRDefault="00E568F7" w:rsidP="00B82D21">
            <w:pPr>
              <w:tabs>
                <w:tab w:val="left" w:pos="3360"/>
              </w:tabs>
              <w:jc w:val="both"/>
            </w:pPr>
            <w:r w:rsidRPr="004C2071">
              <w:t>Линейка</w:t>
            </w:r>
          </w:p>
        </w:tc>
      </w:tr>
      <w:tr w:rsidR="00E568F7" w:rsidRPr="004C2071" w:rsidTr="00DD1555">
        <w:trPr>
          <w:trHeight w:val="2021"/>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12 день</w:t>
            </w:r>
          </w:p>
          <w:p w:rsidR="00E568F7" w:rsidRPr="004C2071" w:rsidRDefault="00E568F7" w:rsidP="00B82D21">
            <w:pPr>
              <w:tabs>
                <w:tab w:val="left" w:pos="3360"/>
              </w:tabs>
              <w:jc w:val="both"/>
              <w:rPr>
                <w:b/>
                <w:bCs/>
              </w:rPr>
            </w:pP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r w:rsidRPr="004C2071">
              <w:t>Защитники родной земли</w:t>
            </w:r>
          </w:p>
          <w:p w:rsidR="00E568F7" w:rsidRPr="004C2071" w:rsidRDefault="00E568F7" w:rsidP="00B82D21">
            <w:pPr>
              <w:jc w:val="both"/>
            </w:pPr>
            <w:r w:rsidRPr="004C2071">
              <w:rPr>
                <w:b/>
              </w:rPr>
              <w:t xml:space="preserve">Арт-мастерская  </w:t>
            </w:r>
            <w:r w:rsidRPr="004C2071">
              <w:t>Раскраски</w:t>
            </w:r>
          </w:p>
          <w:p w:rsidR="00E568F7" w:rsidRPr="004C2071" w:rsidRDefault="00E568F7" w:rsidP="00B82D21">
            <w:pPr>
              <w:tabs>
                <w:tab w:val="left" w:pos="3360"/>
              </w:tabs>
              <w:jc w:val="both"/>
            </w:pPr>
            <w:r w:rsidRPr="004C2071">
              <w:rPr>
                <w:b/>
              </w:rPr>
              <w:t xml:space="preserve">Игротека. </w:t>
            </w:r>
            <w:r w:rsidRPr="004C2071">
              <w:t>Богатырские забавы</w:t>
            </w:r>
          </w:p>
          <w:p w:rsidR="00E568F7" w:rsidRPr="004C2071" w:rsidRDefault="00E568F7" w:rsidP="00B82D21">
            <w:pPr>
              <w:jc w:val="both"/>
              <w:rPr>
                <w:bCs/>
              </w:rPr>
            </w:pPr>
            <w:r w:rsidRPr="004C2071">
              <w:rPr>
                <w:b/>
                <w:bCs/>
              </w:rPr>
              <w:t xml:space="preserve">Киноклуб </w:t>
            </w:r>
            <w:r w:rsidRPr="004C2071">
              <w:rPr>
                <w:bCs/>
              </w:rPr>
              <w:t>Мультфильмы (фильмы) о богатырях</w:t>
            </w:r>
          </w:p>
          <w:p w:rsidR="008F7BD5" w:rsidRPr="004C2071" w:rsidRDefault="00E568F7" w:rsidP="00B82D21">
            <w:pPr>
              <w:pStyle w:val="a3"/>
              <w:shd w:val="clear" w:color="auto" w:fill="FFFFFF"/>
              <w:spacing w:before="0" w:after="0"/>
              <w:jc w:val="both"/>
            </w:pPr>
            <w:r w:rsidRPr="004C2071">
              <w:t>Линейка</w:t>
            </w:r>
          </w:p>
        </w:tc>
      </w:tr>
      <w:tr w:rsidR="00E568F7" w:rsidRPr="004C2071" w:rsidTr="00DD1555">
        <w:trPr>
          <w:trHeight w:val="1923"/>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lastRenderedPageBreak/>
              <w:t>13 день</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r w:rsidRPr="004C2071">
              <w:t>Забытые ремёсла</w:t>
            </w:r>
          </w:p>
          <w:p w:rsidR="00E568F7" w:rsidRPr="004C2071" w:rsidRDefault="00E568F7" w:rsidP="00B82D21">
            <w:pPr>
              <w:jc w:val="both"/>
            </w:pPr>
            <w:r w:rsidRPr="004C2071">
              <w:rPr>
                <w:b/>
              </w:rPr>
              <w:t xml:space="preserve">Арт-мастерская  </w:t>
            </w:r>
            <w:r w:rsidRPr="004C2071">
              <w:t xml:space="preserve">Мастер-классы    </w:t>
            </w:r>
          </w:p>
          <w:p w:rsidR="00E568F7" w:rsidRPr="004C2071" w:rsidRDefault="00E568F7" w:rsidP="00B82D21">
            <w:pPr>
              <w:tabs>
                <w:tab w:val="left" w:pos="3360"/>
              </w:tabs>
              <w:jc w:val="both"/>
            </w:pPr>
            <w:r w:rsidRPr="004C2071">
              <w:rPr>
                <w:b/>
              </w:rPr>
              <w:t xml:space="preserve">Игротека. </w:t>
            </w:r>
            <w:r w:rsidRPr="004C2071">
              <w:t>Народные игры</w:t>
            </w:r>
          </w:p>
          <w:p w:rsidR="00E568F7" w:rsidRPr="004C2071" w:rsidRDefault="00E568F7" w:rsidP="00B82D21">
            <w:pPr>
              <w:jc w:val="both"/>
              <w:rPr>
                <w:bCs/>
              </w:rPr>
            </w:pPr>
            <w:r w:rsidRPr="004C2071">
              <w:rPr>
                <w:b/>
                <w:bCs/>
              </w:rPr>
              <w:t xml:space="preserve">Киноклуб </w:t>
            </w:r>
            <w:r w:rsidRPr="004C2071">
              <w:rPr>
                <w:bCs/>
              </w:rPr>
              <w:t>Виртуальная экскурсия в музей Баклуши</w:t>
            </w:r>
          </w:p>
          <w:p w:rsidR="00395AE3" w:rsidRPr="004C2071" w:rsidRDefault="00E568F7" w:rsidP="00B82D21">
            <w:pPr>
              <w:tabs>
                <w:tab w:val="left" w:pos="3360"/>
              </w:tabs>
              <w:jc w:val="both"/>
            </w:pPr>
            <w:r w:rsidRPr="004C2071">
              <w:t xml:space="preserve">Линейка </w:t>
            </w:r>
          </w:p>
        </w:tc>
      </w:tr>
      <w:tr w:rsidR="00E568F7" w:rsidRPr="004C2071" w:rsidTr="00DD1555">
        <w:trPr>
          <w:trHeight w:val="1923"/>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14 день</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w:t>
            </w:r>
          </w:p>
          <w:p w:rsidR="00E568F7" w:rsidRPr="004C2071" w:rsidRDefault="00E568F7" w:rsidP="00B82D21">
            <w:pPr>
              <w:tabs>
                <w:tab w:val="left" w:pos="3360"/>
              </w:tabs>
              <w:jc w:val="both"/>
            </w:pPr>
            <w:r w:rsidRPr="004C2071">
              <w:t>Народные промыслы</w:t>
            </w:r>
          </w:p>
          <w:p w:rsidR="00E568F7" w:rsidRPr="004C2071" w:rsidRDefault="00E568F7" w:rsidP="00B82D21">
            <w:pPr>
              <w:jc w:val="both"/>
            </w:pPr>
            <w:proofErr w:type="spellStart"/>
            <w:r w:rsidRPr="004C2071">
              <w:rPr>
                <w:b/>
              </w:rPr>
              <w:t>Арт-мастерская</w:t>
            </w:r>
            <w:proofErr w:type="spellEnd"/>
            <w:r w:rsidR="00395AE3">
              <w:rPr>
                <w:b/>
              </w:rPr>
              <w:t xml:space="preserve">  </w:t>
            </w:r>
            <w:r w:rsidR="004C0230">
              <w:rPr>
                <w:b/>
              </w:rPr>
              <w:t>«</w:t>
            </w:r>
            <w:r w:rsidRPr="004C2071">
              <w:t>Лепим, рисуем, клеим</w:t>
            </w:r>
            <w:r w:rsidR="004C0230">
              <w:t>»</w:t>
            </w:r>
            <w:r w:rsidRPr="004C2071">
              <w:t xml:space="preserve">    </w:t>
            </w:r>
          </w:p>
          <w:p w:rsidR="00E568F7" w:rsidRPr="004C2071" w:rsidRDefault="00E568F7" w:rsidP="00B82D21">
            <w:pPr>
              <w:tabs>
                <w:tab w:val="left" w:pos="3360"/>
              </w:tabs>
              <w:jc w:val="both"/>
            </w:pPr>
            <w:r w:rsidRPr="004C2071">
              <w:rPr>
                <w:b/>
              </w:rPr>
              <w:t xml:space="preserve">Игротека. </w:t>
            </w:r>
            <w:r w:rsidRPr="004C2071">
              <w:t>Народные игры</w:t>
            </w:r>
          </w:p>
          <w:p w:rsidR="00E568F7" w:rsidRPr="004C2071" w:rsidRDefault="00E568F7" w:rsidP="00B82D21">
            <w:pPr>
              <w:jc w:val="both"/>
              <w:rPr>
                <w:bCs/>
              </w:rPr>
            </w:pPr>
            <w:r w:rsidRPr="004C2071">
              <w:rPr>
                <w:b/>
                <w:bCs/>
              </w:rPr>
              <w:t xml:space="preserve">Киноклуб </w:t>
            </w:r>
            <w:r w:rsidRPr="004C2071">
              <w:rPr>
                <w:bCs/>
              </w:rPr>
              <w:t>Мультфильмы Хохлома, Народные промыслы</w:t>
            </w:r>
          </w:p>
          <w:p w:rsidR="00395AE3" w:rsidRPr="004C2071" w:rsidRDefault="00E568F7" w:rsidP="00B82D21">
            <w:pPr>
              <w:tabs>
                <w:tab w:val="left" w:pos="3360"/>
              </w:tabs>
              <w:jc w:val="both"/>
            </w:pPr>
            <w:r w:rsidRPr="004C2071">
              <w:t>Линейка</w:t>
            </w:r>
          </w:p>
        </w:tc>
      </w:tr>
      <w:tr w:rsidR="00E568F7" w:rsidRPr="004C2071" w:rsidTr="00DD1555">
        <w:trPr>
          <w:trHeight w:val="415"/>
        </w:trPr>
        <w:tc>
          <w:tcPr>
            <w:tcW w:w="2098" w:type="dxa"/>
            <w:tcBorders>
              <w:top w:val="single" w:sz="4" w:space="0" w:color="000000"/>
              <w:left w:val="single" w:sz="4" w:space="0" w:color="000000"/>
              <w:bottom w:val="single" w:sz="4" w:space="0" w:color="000000"/>
            </w:tcBorders>
            <w:shd w:val="clear" w:color="auto" w:fill="auto"/>
          </w:tcPr>
          <w:p w:rsidR="00E568F7" w:rsidRPr="004C2071" w:rsidRDefault="00E568F7" w:rsidP="00B82D21">
            <w:pPr>
              <w:tabs>
                <w:tab w:val="left" w:pos="3360"/>
              </w:tabs>
              <w:jc w:val="both"/>
              <w:rPr>
                <w:b/>
                <w:bCs/>
              </w:rPr>
            </w:pPr>
            <w:r w:rsidRPr="004C2071">
              <w:t xml:space="preserve">15 день </w:t>
            </w:r>
          </w:p>
          <w:p w:rsidR="00E568F7" w:rsidRPr="004C2071" w:rsidRDefault="00E568F7" w:rsidP="00B82D21">
            <w:pPr>
              <w:tabs>
                <w:tab w:val="left" w:pos="3360"/>
              </w:tabs>
              <w:jc w:val="both"/>
            </w:pPr>
          </w:p>
        </w:tc>
        <w:tc>
          <w:tcPr>
            <w:tcW w:w="8064" w:type="dxa"/>
            <w:tcBorders>
              <w:top w:val="single" w:sz="4" w:space="0" w:color="000000"/>
              <w:left w:val="single" w:sz="4" w:space="0" w:color="000000"/>
              <w:bottom w:val="single" w:sz="4" w:space="0" w:color="000000"/>
              <w:right w:val="single" w:sz="4" w:space="0" w:color="000000"/>
            </w:tcBorders>
            <w:shd w:val="clear" w:color="auto" w:fill="auto"/>
          </w:tcPr>
          <w:p w:rsidR="00E568F7" w:rsidRPr="004C2071" w:rsidRDefault="00E568F7" w:rsidP="00B82D21">
            <w:pPr>
              <w:tabs>
                <w:tab w:val="left" w:pos="3360"/>
              </w:tabs>
              <w:jc w:val="both"/>
            </w:pPr>
            <w:r w:rsidRPr="004C2071">
              <w:t>Линейка. Народный календарь</w:t>
            </w:r>
          </w:p>
          <w:p w:rsidR="00E568F7" w:rsidRPr="004C2071" w:rsidRDefault="00E568F7" w:rsidP="00B82D21">
            <w:pPr>
              <w:tabs>
                <w:tab w:val="left" w:pos="3360"/>
              </w:tabs>
              <w:jc w:val="both"/>
            </w:pPr>
            <w:r w:rsidRPr="004C2071">
              <w:t xml:space="preserve"> Зарядка </w:t>
            </w:r>
          </w:p>
          <w:p w:rsidR="00E568F7" w:rsidRPr="004C2071" w:rsidRDefault="00E568F7" w:rsidP="00B82D21">
            <w:pPr>
              <w:tabs>
                <w:tab w:val="left" w:pos="3360"/>
              </w:tabs>
              <w:jc w:val="both"/>
            </w:pPr>
            <w:r w:rsidRPr="004C2071">
              <w:t>Подготовка к заключительному концерту</w:t>
            </w:r>
          </w:p>
          <w:p w:rsidR="00E568F7" w:rsidRPr="004C2071" w:rsidRDefault="00E568F7" w:rsidP="00B82D21">
            <w:pPr>
              <w:tabs>
                <w:tab w:val="left" w:pos="3360"/>
              </w:tabs>
              <w:jc w:val="both"/>
            </w:pPr>
            <w:r w:rsidRPr="004C2071">
              <w:t>Праздничное закрытие лагеря.</w:t>
            </w:r>
          </w:p>
          <w:p w:rsidR="00E568F7" w:rsidRPr="004C2071" w:rsidRDefault="00E568F7" w:rsidP="00B82D21">
            <w:pPr>
              <w:tabs>
                <w:tab w:val="left" w:pos="3360"/>
              </w:tabs>
              <w:jc w:val="both"/>
            </w:pPr>
            <w:r w:rsidRPr="004C2071">
              <w:t>Просмотр фото и видеосюжетов.</w:t>
            </w:r>
          </w:p>
          <w:p w:rsidR="00E568F7" w:rsidRPr="004C2071" w:rsidRDefault="00E568F7" w:rsidP="00B82D21">
            <w:pPr>
              <w:tabs>
                <w:tab w:val="left" w:pos="3360"/>
              </w:tabs>
              <w:jc w:val="both"/>
            </w:pPr>
            <w:r w:rsidRPr="004C2071">
              <w:t>Подведение итогов работы лагеря</w:t>
            </w:r>
          </w:p>
          <w:p w:rsidR="00E568F7" w:rsidRPr="004C2071" w:rsidRDefault="00E568F7" w:rsidP="00B82D21">
            <w:pPr>
              <w:tabs>
                <w:tab w:val="left" w:pos="3360"/>
              </w:tabs>
              <w:jc w:val="both"/>
            </w:pPr>
            <w:r w:rsidRPr="004C2071">
              <w:t>Диагностика - анкета «Как мы жили» (выходная диагностика)</w:t>
            </w:r>
          </w:p>
          <w:p w:rsidR="00E568F7" w:rsidRPr="004C2071" w:rsidRDefault="00E568F7" w:rsidP="00B82D21">
            <w:pPr>
              <w:tabs>
                <w:tab w:val="left" w:pos="3360"/>
              </w:tabs>
              <w:jc w:val="both"/>
            </w:pPr>
            <w:r w:rsidRPr="004C2071">
              <w:t>Закрытие лагеря</w:t>
            </w:r>
          </w:p>
        </w:tc>
      </w:tr>
    </w:tbl>
    <w:p w:rsidR="00A44FA8" w:rsidRDefault="00A44FA8" w:rsidP="00A44FA8">
      <w:pPr>
        <w:pStyle w:val="ab"/>
        <w:tabs>
          <w:tab w:val="left" w:pos="567"/>
        </w:tabs>
        <w:ind w:left="1080"/>
        <w:rPr>
          <w:rFonts w:ascii="Times New Roman" w:hAnsi="Times New Roman" w:cs="Times New Roman"/>
          <w:b/>
          <w:sz w:val="28"/>
          <w:szCs w:val="28"/>
          <w:lang w:val="ru-RU"/>
        </w:rPr>
      </w:pPr>
    </w:p>
    <w:p w:rsidR="008B4BED" w:rsidRDefault="003E0C46" w:rsidP="00A44FA8">
      <w:pPr>
        <w:pStyle w:val="ab"/>
        <w:numPr>
          <w:ilvl w:val="0"/>
          <w:numId w:val="29"/>
        </w:numPr>
        <w:tabs>
          <w:tab w:val="left" w:pos="567"/>
        </w:tabs>
        <w:jc w:val="center"/>
        <w:rPr>
          <w:rFonts w:ascii="Times New Roman" w:hAnsi="Times New Roman" w:cs="Times New Roman"/>
          <w:b/>
          <w:sz w:val="28"/>
          <w:szCs w:val="28"/>
          <w:lang w:val="ru-RU"/>
        </w:rPr>
      </w:pPr>
      <w:r w:rsidRPr="00395AE3">
        <w:rPr>
          <w:rFonts w:ascii="Times New Roman" w:hAnsi="Times New Roman" w:cs="Times New Roman"/>
          <w:b/>
          <w:sz w:val="28"/>
          <w:szCs w:val="28"/>
          <w:lang w:val="ru-RU"/>
        </w:rPr>
        <w:t>Кадровое обеспечение программы</w:t>
      </w:r>
    </w:p>
    <w:p w:rsidR="007D63A6" w:rsidRPr="00395AE3" w:rsidRDefault="007D63A6" w:rsidP="007D63A6">
      <w:pPr>
        <w:pStyle w:val="ab"/>
        <w:tabs>
          <w:tab w:val="left" w:pos="567"/>
        </w:tabs>
        <w:ind w:left="1080"/>
        <w:rPr>
          <w:rFonts w:ascii="Times New Roman" w:hAnsi="Times New Roman" w:cs="Times New Roman"/>
          <w:b/>
          <w:sz w:val="28"/>
          <w:szCs w:val="28"/>
          <w:lang w:val="ru-RU"/>
        </w:rPr>
      </w:pPr>
    </w:p>
    <w:p w:rsidR="00021FDC" w:rsidRDefault="00021FDC" w:rsidP="00021FDC">
      <w:pPr>
        <w:pStyle w:val="a9"/>
        <w:ind w:left="0" w:firstLine="708"/>
        <w:jc w:val="both"/>
        <w:rPr>
          <w:color w:val="000000"/>
          <w:lang w:eastAsia="ru-RU" w:bidi="ru-RU"/>
        </w:rPr>
      </w:pPr>
      <w:bookmarkStart w:id="13" w:name="bookmark57"/>
      <w:r w:rsidRPr="00021FDC">
        <w:rPr>
          <w:color w:val="000000"/>
          <w:lang w:eastAsia="ru-RU" w:bidi="ru-RU"/>
        </w:rPr>
        <w:t xml:space="preserve">В лагере с дневным пребыванием работают педагоги </w:t>
      </w:r>
      <w:r>
        <w:rPr>
          <w:color w:val="000000"/>
          <w:lang w:eastAsia="ru-RU" w:bidi="ru-RU"/>
        </w:rPr>
        <w:t>МКОУ «</w:t>
      </w:r>
      <w:proofErr w:type="spellStart"/>
      <w:r>
        <w:rPr>
          <w:color w:val="000000"/>
          <w:lang w:eastAsia="ru-RU" w:bidi="ru-RU"/>
        </w:rPr>
        <w:t>Сибирякская</w:t>
      </w:r>
      <w:proofErr w:type="spellEnd"/>
      <w:r>
        <w:rPr>
          <w:color w:val="000000"/>
          <w:lang w:eastAsia="ru-RU" w:bidi="ru-RU"/>
        </w:rPr>
        <w:t xml:space="preserve"> СОШ»</w:t>
      </w:r>
      <w:r w:rsidRPr="00021FDC">
        <w:rPr>
          <w:color w:val="000000"/>
          <w:lang w:eastAsia="ru-RU" w:bidi="ru-RU"/>
        </w:rPr>
        <w:t>, имеющие педагогическое образование, квалификацию и опыт работы с детьми, знающие их возрастные и психологические особенности.</w:t>
      </w:r>
      <w:bookmarkEnd w:id="13"/>
    </w:p>
    <w:p w:rsidR="00021FDC" w:rsidRDefault="00021FDC" w:rsidP="00021FDC">
      <w:pPr>
        <w:pStyle w:val="a9"/>
        <w:ind w:left="0" w:firstLine="708"/>
        <w:jc w:val="both"/>
        <w:rPr>
          <w:color w:val="000000"/>
          <w:lang w:eastAsia="ru-RU" w:bidi="ru-RU"/>
        </w:rPr>
      </w:pPr>
      <w:r>
        <w:rPr>
          <w:rStyle w:val="26"/>
        </w:rPr>
        <w:t xml:space="preserve">Начальник лагеря: </w:t>
      </w:r>
      <w:r w:rsidRPr="00021FDC">
        <w:rPr>
          <w:color w:val="000000"/>
          <w:lang w:eastAsia="ru-RU" w:bidi="ru-RU"/>
        </w:rPr>
        <w:t>обеспечивает общее руководство деятельностью лагеря, издает приказы и распоряжения по лагерю, создает условия для проведения воспитательной и оздоровительной работы, управляет персоналом; планирует и организует деятельность лагеря, составляет программу деятельности, осуществляет методическое и информационное обеспечение лагеря, проводит планерки, консультации, руко</w:t>
      </w:r>
      <w:r>
        <w:rPr>
          <w:color w:val="000000"/>
          <w:lang w:eastAsia="ru-RU" w:bidi="ru-RU"/>
        </w:rPr>
        <w:t>водит педагогами</w:t>
      </w:r>
      <w:r w:rsidRPr="00021FDC">
        <w:rPr>
          <w:color w:val="000000"/>
          <w:lang w:eastAsia="ru-RU" w:bidi="ru-RU"/>
        </w:rPr>
        <w:t>, осуществляет контроль, за соблюдением режимных моментов в лагере, работает с родителями (законными представителями) по необходимости, ведет документацию лагеря.</w:t>
      </w:r>
    </w:p>
    <w:p w:rsidR="00021FDC" w:rsidRDefault="00021FDC" w:rsidP="00DD1555">
      <w:pPr>
        <w:pStyle w:val="a9"/>
        <w:ind w:left="0" w:firstLine="708"/>
        <w:jc w:val="both"/>
      </w:pPr>
      <w:r>
        <w:rPr>
          <w:rStyle w:val="26"/>
        </w:rPr>
        <w:t>Педагоги -</w:t>
      </w:r>
      <w:r w:rsidR="00DD1555">
        <w:rPr>
          <w:rStyle w:val="26"/>
        </w:rPr>
        <w:t xml:space="preserve"> </w:t>
      </w:r>
      <w:r>
        <w:rPr>
          <w:rStyle w:val="26"/>
        </w:rPr>
        <w:t xml:space="preserve">воспитатели: </w:t>
      </w:r>
      <w:r w:rsidRPr="00021FDC">
        <w:rPr>
          <w:color w:val="000000"/>
          <w:lang w:eastAsia="ru-RU" w:bidi="ru-RU"/>
        </w:rPr>
        <w:t>работают с детьми. Осуществляют воспитательную и оздоровительную работу. Создают условия для творческого, интеллектуального, спортивного содержательного досуга детей и комфортного пребывания детей в лагере. Планируют отрядные дела, ведут необходимую документацию, привлекают детей к участию в отрядных и обще лагерных делах, несут ответственность за жизнь и здоровье детей доверенного им отряда.</w:t>
      </w:r>
    </w:p>
    <w:p w:rsidR="00752123" w:rsidRDefault="00A60642" w:rsidP="00A60642">
      <w:pPr>
        <w:pStyle w:val="ab"/>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Партнёры в реализации программы: Досуговый центр с. </w:t>
      </w:r>
      <w:proofErr w:type="spellStart"/>
      <w:r>
        <w:rPr>
          <w:rFonts w:ascii="Times New Roman" w:hAnsi="Times New Roman" w:cs="Times New Roman"/>
          <w:sz w:val="24"/>
          <w:szCs w:val="24"/>
          <w:lang w:val="ru-RU"/>
        </w:rPr>
        <w:t>Сарт-Абдрашево</w:t>
      </w:r>
      <w:proofErr w:type="spellEnd"/>
      <w:r>
        <w:rPr>
          <w:rFonts w:ascii="Times New Roman" w:hAnsi="Times New Roman" w:cs="Times New Roman"/>
          <w:sz w:val="24"/>
          <w:szCs w:val="24"/>
          <w:lang w:val="ru-RU"/>
        </w:rPr>
        <w:t>, библиотека, Совет ветеранов села</w:t>
      </w:r>
      <w:r w:rsidR="008B4BED" w:rsidRPr="004C2071">
        <w:rPr>
          <w:rFonts w:ascii="Times New Roman" w:hAnsi="Times New Roman" w:cs="Times New Roman"/>
          <w:sz w:val="24"/>
          <w:szCs w:val="24"/>
          <w:lang w:val="ru-RU"/>
        </w:rPr>
        <w:t xml:space="preserve">. </w:t>
      </w:r>
    </w:p>
    <w:p w:rsidR="00A60642" w:rsidRDefault="00A60642" w:rsidP="00A60642">
      <w:pPr>
        <w:pStyle w:val="ab"/>
        <w:ind w:firstLine="709"/>
        <w:jc w:val="both"/>
        <w:rPr>
          <w:rFonts w:ascii="Times New Roman" w:hAnsi="Times New Roman" w:cs="Times New Roman"/>
          <w:sz w:val="24"/>
          <w:szCs w:val="24"/>
          <w:lang w:val="ru-RU"/>
        </w:rPr>
      </w:pPr>
    </w:p>
    <w:p w:rsidR="00A60642" w:rsidRPr="007D63A6" w:rsidRDefault="00A60642" w:rsidP="00A44FA8">
      <w:pPr>
        <w:pStyle w:val="ab"/>
        <w:numPr>
          <w:ilvl w:val="0"/>
          <w:numId w:val="14"/>
        </w:numPr>
        <w:ind w:left="1080" w:hanging="360"/>
        <w:jc w:val="center"/>
        <w:rPr>
          <w:rFonts w:ascii="Times New Roman" w:hAnsi="Times New Roman" w:cs="Times New Roman"/>
          <w:b/>
          <w:sz w:val="28"/>
          <w:szCs w:val="28"/>
          <w:lang w:val="ru-RU"/>
        </w:rPr>
      </w:pPr>
      <w:r w:rsidRPr="007D63A6">
        <w:rPr>
          <w:rFonts w:ascii="Times New Roman" w:hAnsi="Times New Roman" w:cs="Times New Roman"/>
          <w:b/>
          <w:sz w:val="28"/>
          <w:szCs w:val="28"/>
          <w:lang w:val="ru-RU"/>
        </w:rPr>
        <w:t>Информационно-методическое обеспечение</w:t>
      </w:r>
    </w:p>
    <w:p w:rsidR="00B764C9" w:rsidRPr="00B764C9" w:rsidRDefault="00B764C9" w:rsidP="00021FDC">
      <w:pPr>
        <w:shd w:val="clear" w:color="auto" w:fill="FFFFFF"/>
        <w:suppressAutoHyphens w:val="0"/>
        <w:jc w:val="both"/>
        <w:rPr>
          <w:color w:val="291E1E"/>
          <w:lang w:eastAsia="ru-RU"/>
        </w:rPr>
      </w:pPr>
      <w:r w:rsidRPr="00B764C9">
        <w:rPr>
          <w:i/>
          <w:iCs/>
          <w:color w:val="291E1E"/>
          <w:lang w:eastAsia="ru-RU"/>
        </w:rPr>
        <w:t>Основными методами организации деятельности являются:</w:t>
      </w:r>
    </w:p>
    <w:p w:rsidR="00B764C9" w:rsidRPr="00B764C9" w:rsidRDefault="00B764C9" w:rsidP="00DD024B">
      <w:pPr>
        <w:numPr>
          <w:ilvl w:val="0"/>
          <w:numId w:val="11"/>
        </w:numPr>
        <w:shd w:val="clear" w:color="auto" w:fill="FFFFFF"/>
        <w:suppressAutoHyphens w:val="0"/>
        <w:ind w:left="0"/>
        <w:jc w:val="both"/>
        <w:rPr>
          <w:color w:val="141414"/>
          <w:lang w:eastAsia="ru-RU"/>
        </w:rPr>
      </w:pPr>
      <w:r w:rsidRPr="00B764C9">
        <w:rPr>
          <w:color w:val="141414"/>
          <w:lang w:eastAsia="ru-RU"/>
        </w:rPr>
        <w:t>метод игры (игры отбираются педагогами  в соответствии с поставленной целью);</w:t>
      </w:r>
    </w:p>
    <w:p w:rsidR="00B764C9" w:rsidRPr="00B764C9" w:rsidRDefault="00B764C9" w:rsidP="00DD024B">
      <w:pPr>
        <w:numPr>
          <w:ilvl w:val="0"/>
          <w:numId w:val="11"/>
        </w:numPr>
        <w:shd w:val="clear" w:color="auto" w:fill="FFFFFF"/>
        <w:suppressAutoHyphens w:val="0"/>
        <w:ind w:left="0"/>
        <w:jc w:val="both"/>
        <w:rPr>
          <w:color w:val="141414"/>
          <w:lang w:eastAsia="ru-RU"/>
        </w:rPr>
      </w:pPr>
      <w:r w:rsidRPr="00B764C9">
        <w:rPr>
          <w:color w:val="141414"/>
          <w:lang w:eastAsia="ru-RU"/>
        </w:rPr>
        <w:t xml:space="preserve">методы театрализации (реализуется через  </w:t>
      </w:r>
      <w:proofErr w:type="spellStart"/>
      <w:r w:rsidRPr="00B764C9">
        <w:rPr>
          <w:color w:val="141414"/>
          <w:lang w:eastAsia="ru-RU"/>
        </w:rPr>
        <w:t>костюмирование</w:t>
      </w:r>
      <w:proofErr w:type="spellEnd"/>
      <w:r w:rsidRPr="00B764C9">
        <w:rPr>
          <w:color w:val="141414"/>
          <w:lang w:eastAsia="ru-RU"/>
        </w:rPr>
        <w:t>, обряды);</w:t>
      </w:r>
    </w:p>
    <w:p w:rsidR="00B764C9" w:rsidRPr="00B764C9" w:rsidRDefault="00B764C9" w:rsidP="00DD024B">
      <w:pPr>
        <w:numPr>
          <w:ilvl w:val="0"/>
          <w:numId w:val="11"/>
        </w:numPr>
        <w:shd w:val="clear" w:color="auto" w:fill="FFFFFF"/>
        <w:suppressAutoHyphens w:val="0"/>
        <w:ind w:left="0"/>
        <w:jc w:val="both"/>
        <w:rPr>
          <w:color w:val="141414"/>
          <w:lang w:eastAsia="ru-RU"/>
        </w:rPr>
      </w:pPr>
      <w:r w:rsidRPr="00B764C9">
        <w:rPr>
          <w:color w:val="141414"/>
          <w:lang w:eastAsia="ru-RU"/>
        </w:rPr>
        <w:t>соревновательный метод (распространяется на все сферы творческой деятельности);</w:t>
      </w:r>
    </w:p>
    <w:p w:rsidR="00B764C9" w:rsidRPr="00B764C9" w:rsidRDefault="00B764C9" w:rsidP="00DD024B">
      <w:pPr>
        <w:numPr>
          <w:ilvl w:val="0"/>
          <w:numId w:val="11"/>
        </w:numPr>
        <w:shd w:val="clear" w:color="auto" w:fill="FFFFFF"/>
        <w:suppressAutoHyphens w:val="0"/>
        <w:ind w:left="0"/>
        <w:jc w:val="both"/>
        <w:rPr>
          <w:color w:val="141414"/>
          <w:lang w:eastAsia="ru-RU"/>
        </w:rPr>
      </w:pPr>
      <w:r w:rsidRPr="00B764C9">
        <w:rPr>
          <w:color w:val="141414"/>
          <w:lang w:eastAsia="ru-RU"/>
        </w:rPr>
        <w:t>метод коллективной творческой деятельности (КТД).</w:t>
      </w:r>
    </w:p>
    <w:p w:rsidR="00B764C9" w:rsidRPr="00B764C9" w:rsidRDefault="00B764C9" w:rsidP="00021FDC">
      <w:pPr>
        <w:shd w:val="clear" w:color="auto" w:fill="FFFFFF"/>
        <w:suppressAutoHyphens w:val="0"/>
        <w:jc w:val="both"/>
        <w:rPr>
          <w:color w:val="291E1E"/>
          <w:lang w:eastAsia="ru-RU"/>
        </w:rPr>
      </w:pPr>
      <w:r w:rsidRPr="00B764C9">
        <w:rPr>
          <w:i/>
          <w:iCs/>
          <w:color w:val="291E1E"/>
          <w:lang w:eastAsia="ru-RU"/>
        </w:rPr>
        <w:t>Принципы:</w:t>
      </w:r>
    </w:p>
    <w:p w:rsidR="00B764C9" w:rsidRPr="00B764C9" w:rsidRDefault="00B764C9" w:rsidP="00DD024B">
      <w:pPr>
        <w:pStyle w:val="a9"/>
        <w:numPr>
          <w:ilvl w:val="2"/>
          <w:numId w:val="12"/>
        </w:numPr>
        <w:shd w:val="clear" w:color="auto" w:fill="FFFFFF"/>
        <w:suppressAutoHyphens w:val="0"/>
        <w:ind w:left="426" w:hanging="426"/>
        <w:jc w:val="both"/>
        <w:rPr>
          <w:color w:val="291E1E"/>
          <w:lang w:eastAsia="ru-RU"/>
        </w:rPr>
      </w:pPr>
      <w:r w:rsidRPr="00B764C9">
        <w:rPr>
          <w:color w:val="291E1E"/>
          <w:lang w:eastAsia="ru-RU"/>
        </w:rPr>
        <w:t>доступности;</w:t>
      </w:r>
    </w:p>
    <w:p w:rsidR="00B764C9" w:rsidRPr="00B764C9" w:rsidRDefault="00B764C9" w:rsidP="00DD024B">
      <w:pPr>
        <w:pStyle w:val="a9"/>
        <w:numPr>
          <w:ilvl w:val="2"/>
          <w:numId w:val="12"/>
        </w:numPr>
        <w:shd w:val="clear" w:color="auto" w:fill="FFFFFF"/>
        <w:suppressAutoHyphens w:val="0"/>
        <w:ind w:left="426" w:hanging="426"/>
        <w:jc w:val="both"/>
        <w:rPr>
          <w:color w:val="291E1E"/>
          <w:lang w:eastAsia="ru-RU"/>
        </w:rPr>
      </w:pPr>
      <w:r w:rsidRPr="00B764C9">
        <w:rPr>
          <w:color w:val="291E1E"/>
          <w:lang w:eastAsia="ru-RU"/>
        </w:rPr>
        <w:lastRenderedPageBreak/>
        <w:t>мотивации;</w:t>
      </w:r>
    </w:p>
    <w:p w:rsidR="00B764C9" w:rsidRPr="00B764C9" w:rsidRDefault="00B764C9" w:rsidP="00DD024B">
      <w:pPr>
        <w:pStyle w:val="a9"/>
        <w:numPr>
          <w:ilvl w:val="2"/>
          <w:numId w:val="12"/>
        </w:numPr>
        <w:shd w:val="clear" w:color="auto" w:fill="FFFFFF"/>
        <w:suppressAutoHyphens w:val="0"/>
        <w:ind w:left="426" w:hanging="426"/>
        <w:jc w:val="both"/>
        <w:rPr>
          <w:color w:val="291E1E"/>
          <w:lang w:eastAsia="ru-RU"/>
        </w:rPr>
      </w:pPr>
      <w:r w:rsidRPr="00B764C9">
        <w:rPr>
          <w:color w:val="291E1E"/>
          <w:lang w:eastAsia="ru-RU"/>
        </w:rPr>
        <w:t>принцип актуальности;</w:t>
      </w:r>
    </w:p>
    <w:p w:rsidR="00B764C9" w:rsidRPr="00B764C9" w:rsidRDefault="00B764C9" w:rsidP="00DD024B">
      <w:pPr>
        <w:pStyle w:val="a9"/>
        <w:numPr>
          <w:ilvl w:val="2"/>
          <w:numId w:val="12"/>
        </w:numPr>
        <w:shd w:val="clear" w:color="auto" w:fill="FFFFFF"/>
        <w:suppressAutoHyphens w:val="0"/>
        <w:ind w:left="426" w:hanging="426"/>
        <w:jc w:val="both"/>
        <w:rPr>
          <w:color w:val="291E1E"/>
          <w:lang w:eastAsia="ru-RU"/>
        </w:rPr>
      </w:pPr>
      <w:r w:rsidRPr="00B764C9">
        <w:rPr>
          <w:color w:val="291E1E"/>
          <w:lang w:eastAsia="ru-RU"/>
        </w:rPr>
        <w:t>принцип творчества и успеха.</w:t>
      </w:r>
    </w:p>
    <w:p w:rsidR="00B764C9" w:rsidRDefault="00B764C9" w:rsidP="00A60642">
      <w:pPr>
        <w:pStyle w:val="ab"/>
        <w:ind w:firstLine="709"/>
        <w:jc w:val="both"/>
        <w:rPr>
          <w:rFonts w:ascii="Times New Roman" w:hAnsi="Times New Roman" w:cs="Times New Roman"/>
          <w:b/>
          <w:sz w:val="24"/>
          <w:szCs w:val="24"/>
          <w:lang w:val="ru-RU"/>
        </w:rPr>
      </w:pPr>
    </w:p>
    <w:p w:rsidR="00A60642" w:rsidRDefault="00A60642" w:rsidP="00A60642">
      <w:pPr>
        <w:pStyle w:val="ab"/>
        <w:ind w:firstLine="709"/>
        <w:jc w:val="both"/>
        <w:rPr>
          <w:rFonts w:ascii="Times New Roman" w:hAnsi="Times New Roman" w:cs="Times New Roman"/>
          <w:b/>
          <w:sz w:val="24"/>
          <w:szCs w:val="24"/>
          <w:lang w:val="ru-RU"/>
        </w:rPr>
      </w:pPr>
    </w:p>
    <w:p w:rsidR="00A60642" w:rsidRPr="007D63A6" w:rsidRDefault="00A60642" w:rsidP="007D63A6">
      <w:pPr>
        <w:pStyle w:val="ab"/>
        <w:ind w:firstLine="709"/>
        <w:jc w:val="center"/>
        <w:rPr>
          <w:rFonts w:ascii="Times New Roman" w:hAnsi="Times New Roman" w:cs="Times New Roman"/>
          <w:b/>
          <w:sz w:val="28"/>
          <w:szCs w:val="28"/>
          <w:lang w:val="ru-RU"/>
        </w:rPr>
      </w:pPr>
      <w:r w:rsidRPr="007D63A6">
        <w:rPr>
          <w:rFonts w:ascii="Times New Roman" w:hAnsi="Times New Roman" w:cs="Times New Roman"/>
          <w:b/>
          <w:sz w:val="28"/>
          <w:szCs w:val="28"/>
          <w:lang w:val="ru-RU"/>
        </w:rPr>
        <w:t>Материально-техническое обеспечение</w:t>
      </w:r>
    </w:p>
    <w:p w:rsidR="00A60642" w:rsidRPr="004C2071" w:rsidRDefault="00A60642" w:rsidP="00A60642">
      <w:pPr>
        <w:pStyle w:val="ab"/>
        <w:jc w:val="both"/>
        <w:rPr>
          <w:rFonts w:ascii="Times New Roman" w:hAnsi="Times New Roman" w:cs="Times New Roman"/>
          <w:sz w:val="24"/>
          <w:szCs w:val="24"/>
          <w:lang w:val="ru-RU"/>
        </w:rPr>
      </w:pPr>
      <w:r w:rsidRPr="00A60642">
        <w:rPr>
          <w:rFonts w:ascii="Times New Roman" w:hAnsi="Times New Roman" w:cs="Times New Roman"/>
          <w:sz w:val="24"/>
          <w:szCs w:val="24"/>
          <w:lang w:val="ru-RU"/>
        </w:rPr>
        <w:t>-</w:t>
      </w:r>
      <w:r w:rsidRPr="004C2071">
        <w:rPr>
          <w:rFonts w:ascii="Times New Roman" w:hAnsi="Times New Roman" w:cs="Times New Roman"/>
          <w:sz w:val="24"/>
          <w:szCs w:val="24"/>
          <w:lang w:val="ru-RU"/>
        </w:rPr>
        <w:t xml:space="preserve"> Спортивный зал;</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Школьная, сельская библиотека;</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Столовая;</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Спортивная площадка;</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Кабинеты; </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Медицинский кабинет;</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Художественные средства, игры настольные и др.;</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Хозяйственный инвентарь;</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Аудиотека, фонограммы;</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Канцелярские принадлежности;</w:t>
      </w:r>
    </w:p>
    <w:p w:rsidR="00A60642" w:rsidRPr="004C2071"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Компьютер, принтер, ксерокс, мультимедийный проектор;</w:t>
      </w:r>
    </w:p>
    <w:p w:rsidR="00A60642" w:rsidRDefault="00A60642" w:rsidP="00A60642">
      <w:pPr>
        <w:pStyle w:val="ab"/>
        <w:jc w:val="both"/>
        <w:rPr>
          <w:rFonts w:ascii="Times New Roman" w:hAnsi="Times New Roman" w:cs="Times New Roman"/>
          <w:sz w:val="24"/>
          <w:szCs w:val="24"/>
          <w:lang w:val="ru-RU"/>
        </w:rPr>
      </w:pPr>
      <w:r w:rsidRPr="004C2071">
        <w:rPr>
          <w:rFonts w:ascii="Times New Roman" w:hAnsi="Times New Roman" w:cs="Times New Roman"/>
          <w:sz w:val="24"/>
          <w:szCs w:val="24"/>
          <w:lang w:val="ru-RU"/>
        </w:rPr>
        <w:t xml:space="preserve">- Спортинвентарь. </w:t>
      </w:r>
    </w:p>
    <w:p w:rsidR="00A60642" w:rsidRDefault="00A60642" w:rsidP="00A60642">
      <w:pPr>
        <w:pStyle w:val="ab"/>
        <w:ind w:firstLine="709"/>
        <w:jc w:val="both"/>
        <w:rPr>
          <w:rFonts w:ascii="Times New Roman" w:hAnsi="Times New Roman" w:cs="Times New Roman"/>
          <w:b/>
          <w:sz w:val="24"/>
          <w:szCs w:val="24"/>
          <w:lang w:val="ru-RU"/>
        </w:rPr>
      </w:pPr>
    </w:p>
    <w:p w:rsidR="00A60642" w:rsidRDefault="00B764C9" w:rsidP="00A44FA8">
      <w:pPr>
        <w:pStyle w:val="ab"/>
        <w:numPr>
          <w:ilvl w:val="0"/>
          <w:numId w:val="14"/>
        </w:numPr>
        <w:ind w:left="1080" w:hanging="360"/>
        <w:jc w:val="center"/>
        <w:rPr>
          <w:rFonts w:ascii="Times New Roman" w:hAnsi="Times New Roman" w:cs="Times New Roman"/>
          <w:b/>
          <w:sz w:val="28"/>
          <w:szCs w:val="28"/>
          <w:lang w:val="ru-RU"/>
        </w:rPr>
      </w:pPr>
      <w:r w:rsidRPr="007D63A6">
        <w:rPr>
          <w:rFonts w:ascii="Times New Roman" w:hAnsi="Times New Roman" w:cs="Times New Roman"/>
          <w:b/>
          <w:sz w:val="28"/>
          <w:szCs w:val="28"/>
          <w:lang w:val="ru-RU"/>
        </w:rPr>
        <w:t>Список литературы:</w:t>
      </w:r>
    </w:p>
    <w:p w:rsidR="00B764C9" w:rsidRPr="004C2071" w:rsidRDefault="00B764C9" w:rsidP="003071FB">
      <w:pPr>
        <w:numPr>
          <w:ilvl w:val="0"/>
          <w:numId w:val="10"/>
        </w:numPr>
        <w:shd w:val="clear" w:color="auto" w:fill="FFFFFF"/>
        <w:tabs>
          <w:tab w:val="clear" w:pos="720"/>
          <w:tab w:val="left" w:pos="0"/>
        </w:tabs>
        <w:suppressAutoHyphens w:val="0"/>
        <w:spacing w:after="120"/>
        <w:ind w:left="0" w:firstLine="0"/>
        <w:jc w:val="both"/>
        <w:rPr>
          <w:color w:val="000000"/>
          <w:lang w:eastAsia="ru-RU"/>
        </w:rPr>
      </w:pPr>
      <w:proofErr w:type="spellStart"/>
      <w:r w:rsidRPr="004C2071">
        <w:rPr>
          <w:color w:val="000000"/>
          <w:lang w:eastAsia="ru-RU"/>
        </w:rPr>
        <w:t>Белянина</w:t>
      </w:r>
      <w:proofErr w:type="spellEnd"/>
      <w:r w:rsidRPr="004C2071">
        <w:rPr>
          <w:color w:val="000000"/>
          <w:lang w:eastAsia="ru-RU"/>
        </w:rPr>
        <w:t xml:space="preserve"> О. В., Галкина О. М., Рог В. Е. Программа, Научно-методический журнал заместителя директора школы по воспитательной работе, № 7/2010;</w:t>
      </w:r>
    </w:p>
    <w:p w:rsidR="00B764C9" w:rsidRPr="004C2071" w:rsidRDefault="00B764C9" w:rsidP="003071FB">
      <w:pPr>
        <w:numPr>
          <w:ilvl w:val="0"/>
          <w:numId w:val="10"/>
        </w:numPr>
        <w:shd w:val="clear" w:color="auto" w:fill="FFFFFF"/>
        <w:tabs>
          <w:tab w:val="clear" w:pos="720"/>
          <w:tab w:val="left" w:pos="0"/>
        </w:tabs>
        <w:suppressAutoHyphens w:val="0"/>
        <w:spacing w:after="120"/>
        <w:ind w:left="0" w:firstLine="0"/>
        <w:jc w:val="both"/>
      </w:pPr>
      <w:r w:rsidRPr="004C2071">
        <w:t xml:space="preserve">Журнал «Справочник педагога-психолога. Школа» №5 2019 «Как организовать психологическую смену в летнем лагере, чтобы сплотить школьников» Анна Белобородова педагог-психолог, ГБУ ДПО «Региональный </w:t>
      </w:r>
      <w:proofErr w:type="spellStart"/>
      <w:r w:rsidRPr="004C2071">
        <w:t>социо-психологический</w:t>
      </w:r>
      <w:proofErr w:type="spellEnd"/>
      <w:r w:rsidRPr="004C2071">
        <w:t xml:space="preserve"> центр», г. Самара;</w:t>
      </w:r>
    </w:p>
    <w:p w:rsidR="00B764C9" w:rsidRPr="004C2071" w:rsidRDefault="00B764C9" w:rsidP="003071FB">
      <w:pPr>
        <w:numPr>
          <w:ilvl w:val="0"/>
          <w:numId w:val="10"/>
        </w:numPr>
        <w:shd w:val="clear" w:color="auto" w:fill="FFFFFF"/>
        <w:tabs>
          <w:tab w:val="left" w:pos="567"/>
        </w:tabs>
        <w:suppressAutoHyphens w:val="0"/>
        <w:spacing w:after="120"/>
        <w:ind w:left="0" w:firstLine="0"/>
        <w:jc w:val="both"/>
        <w:rPr>
          <w:color w:val="000000"/>
          <w:lang w:eastAsia="ru-RU"/>
        </w:rPr>
      </w:pPr>
      <w:proofErr w:type="spellStart"/>
      <w:r w:rsidRPr="004C2071">
        <w:rPr>
          <w:color w:val="000000"/>
          <w:lang w:eastAsia="ru-RU"/>
        </w:rPr>
        <w:t>Куватов</w:t>
      </w:r>
      <w:proofErr w:type="spellEnd"/>
      <w:r w:rsidRPr="004C2071">
        <w:rPr>
          <w:color w:val="000000"/>
          <w:lang w:eastAsia="ru-RU"/>
        </w:rPr>
        <w:t xml:space="preserve"> С. А. Активный отдых детей на свежем воздухе. Ростов н</w:t>
      </w:r>
      <w:proofErr w:type="gramStart"/>
      <w:r w:rsidRPr="004C2071">
        <w:rPr>
          <w:color w:val="000000"/>
          <w:lang w:eastAsia="ru-RU"/>
        </w:rPr>
        <w:t>/Д</w:t>
      </w:r>
      <w:proofErr w:type="gramEnd"/>
      <w:r w:rsidRPr="004C2071">
        <w:rPr>
          <w:color w:val="000000"/>
          <w:lang w:eastAsia="ru-RU"/>
        </w:rPr>
        <w:t>: Феникс. 2005. - 311с.;</w:t>
      </w:r>
    </w:p>
    <w:p w:rsidR="00B764C9" w:rsidRPr="004C2071" w:rsidRDefault="00B764C9" w:rsidP="003071FB">
      <w:pPr>
        <w:numPr>
          <w:ilvl w:val="0"/>
          <w:numId w:val="10"/>
        </w:numPr>
        <w:shd w:val="clear" w:color="auto" w:fill="FFFFFF"/>
        <w:tabs>
          <w:tab w:val="clear" w:pos="720"/>
          <w:tab w:val="num" w:pos="0"/>
          <w:tab w:val="left" w:pos="567"/>
        </w:tabs>
        <w:suppressAutoHyphens w:val="0"/>
        <w:spacing w:after="120"/>
        <w:ind w:left="0" w:firstLine="0"/>
        <w:jc w:val="both"/>
        <w:rPr>
          <w:color w:val="000000"/>
          <w:lang w:eastAsia="ru-RU"/>
        </w:rPr>
      </w:pPr>
      <w:r w:rsidRPr="004C2071">
        <w:rPr>
          <w:color w:val="000000"/>
          <w:lang w:eastAsia="ru-RU"/>
        </w:rPr>
        <w:t xml:space="preserve">Обухова Л. А., </w:t>
      </w:r>
      <w:proofErr w:type="spellStart"/>
      <w:r w:rsidRPr="004C2071">
        <w:rPr>
          <w:color w:val="000000"/>
          <w:lang w:eastAsia="ru-RU"/>
        </w:rPr>
        <w:t>Лемяскина</w:t>
      </w:r>
      <w:proofErr w:type="spellEnd"/>
      <w:r w:rsidRPr="004C2071">
        <w:rPr>
          <w:color w:val="000000"/>
          <w:lang w:eastAsia="ru-RU"/>
        </w:rPr>
        <w:t xml:space="preserve"> Н. А., </w:t>
      </w:r>
      <w:proofErr w:type="spellStart"/>
      <w:r w:rsidRPr="004C2071">
        <w:rPr>
          <w:color w:val="000000"/>
          <w:lang w:eastAsia="ru-RU"/>
        </w:rPr>
        <w:t>Жиренко</w:t>
      </w:r>
      <w:proofErr w:type="spellEnd"/>
      <w:r w:rsidRPr="004C2071">
        <w:rPr>
          <w:color w:val="000000"/>
          <w:lang w:eastAsia="ru-RU"/>
        </w:rPr>
        <w:t xml:space="preserve"> О.Е. Новые 135 уроков здоровья, или Школа докторов природы (1 – 4 классы). – М.: ВАКО, 2008. – 288с.;</w:t>
      </w:r>
    </w:p>
    <w:p w:rsidR="00B764C9" w:rsidRPr="004C2071" w:rsidRDefault="00B764C9" w:rsidP="003071FB">
      <w:pPr>
        <w:numPr>
          <w:ilvl w:val="0"/>
          <w:numId w:val="10"/>
        </w:numPr>
        <w:shd w:val="clear" w:color="auto" w:fill="FFFFFF"/>
        <w:tabs>
          <w:tab w:val="left" w:pos="567"/>
        </w:tabs>
        <w:suppressAutoHyphens w:val="0"/>
        <w:spacing w:after="120"/>
        <w:ind w:left="0" w:firstLine="0"/>
        <w:jc w:val="both"/>
        <w:rPr>
          <w:color w:val="000000"/>
          <w:lang w:eastAsia="ru-RU"/>
        </w:rPr>
      </w:pPr>
      <w:r w:rsidRPr="004C2071">
        <w:rPr>
          <w:color w:val="000000"/>
          <w:lang w:eastAsia="ru-RU"/>
        </w:rPr>
        <w:t>Руденко В. И. Лучшие сценарии для летнего лагеря. – М., 2006 г.;</w:t>
      </w:r>
    </w:p>
    <w:p w:rsidR="00B764C9" w:rsidRPr="004C2071" w:rsidRDefault="00B764C9" w:rsidP="003071FB">
      <w:pPr>
        <w:numPr>
          <w:ilvl w:val="0"/>
          <w:numId w:val="10"/>
        </w:numPr>
        <w:shd w:val="clear" w:color="auto" w:fill="FFFFFF"/>
        <w:tabs>
          <w:tab w:val="left" w:pos="567"/>
        </w:tabs>
        <w:suppressAutoHyphens w:val="0"/>
        <w:spacing w:after="120"/>
        <w:ind w:left="0" w:firstLine="0"/>
        <w:jc w:val="both"/>
        <w:rPr>
          <w:color w:val="000000"/>
          <w:lang w:eastAsia="ru-RU"/>
        </w:rPr>
      </w:pPr>
      <w:r w:rsidRPr="004C2071">
        <w:rPr>
          <w:color w:val="000000"/>
          <w:lang w:eastAsia="ru-RU"/>
        </w:rPr>
        <w:t>Сысоева М. Е. Организация летнего отдыха детей. – М.: ВЛАДОС, 1999. – 176с.;</w:t>
      </w:r>
    </w:p>
    <w:p w:rsidR="00B764C9" w:rsidRDefault="00B764C9" w:rsidP="003071FB">
      <w:pPr>
        <w:numPr>
          <w:ilvl w:val="0"/>
          <w:numId w:val="10"/>
        </w:numPr>
        <w:shd w:val="clear" w:color="auto" w:fill="FFFFFF"/>
        <w:tabs>
          <w:tab w:val="left" w:pos="567"/>
        </w:tabs>
        <w:suppressAutoHyphens w:val="0"/>
        <w:spacing w:after="120"/>
        <w:ind w:left="0" w:firstLine="0"/>
        <w:jc w:val="both"/>
        <w:rPr>
          <w:color w:val="000000"/>
          <w:lang w:eastAsia="ru-RU"/>
        </w:rPr>
      </w:pPr>
      <w:proofErr w:type="spellStart"/>
      <w:r w:rsidRPr="004C2071">
        <w:rPr>
          <w:color w:val="000000"/>
          <w:lang w:eastAsia="ru-RU"/>
        </w:rPr>
        <w:t>Тартышная</w:t>
      </w:r>
      <w:proofErr w:type="spellEnd"/>
      <w:r w:rsidRPr="004C2071">
        <w:rPr>
          <w:color w:val="000000"/>
          <w:lang w:eastAsia="ru-RU"/>
        </w:rPr>
        <w:t xml:space="preserve"> М. А. Все лучшее – впереди/ социально ориентированные формы работы со школьниками/ М. А. </w:t>
      </w:r>
      <w:proofErr w:type="spellStart"/>
      <w:r w:rsidRPr="004C2071">
        <w:rPr>
          <w:color w:val="000000"/>
          <w:lang w:eastAsia="ru-RU"/>
        </w:rPr>
        <w:t>Тартышная</w:t>
      </w:r>
      <w:proofErr w:type="spellEnd"/>
      <w:r w:rsidRPr="004C2071">
        <w:rPr>
          <w:color w:val="000000"/>
          <w:lang w:eastAsia="ru-RU"/>
        </w:rPr>
        <w:t xml:space="preserve">. – Ростов н/Д.: феникс, 2006. – 285 </w:t>
      </w:r>
      <w:proofErr w:type="gramStart"/>
      <w:r w:rsidRPr="004C2071">
        <w:rPr>
          <w:color w:val="000000"/>
          <w:lang w:eastAsia="ru-RU"/>
        </w:rPr>
        <w:t>с</w:t>
      </w:r>
      <w:proofErr w:type="gramEnd"/>
      <w:r w:rsidRPr="004C2071">
        <w:rPr>
          <w:color w:val="000000"/>
          <w:lang w:eastAsia="ru-RU"/>
        </w:rPr>
        <w:t>..</w:t>
      </w:r>
    </w:p>
    <w:p w:rsidR="00A44FA8" w:rsidRPr="00966AC2" w:rsidRDefault="00966AC2" w:rsidP="003071FB">
      <w:pPr>
        <w:numPr>
          <w:ilvl w:val="0"/>
          <w:numId w:val="10"/>
        </w:numPr>
        <w:shd w:val="clear" w:color="auto" w:fill="FFFFFF"/>
        <w:tabs>
          <w:tab w:val="left" w:pos="567"/>
        </w:tabs>
        <w:suppressAutoHyphens w:val="0"/>
        <w:spacing w:after="120"/>
        <w:ind w:left="0" w:firstLine="0"/>
        <w:jc w:val="both"/>
        <w:rPr>
          <w:rStyle w:val="layout"/>
          <w:color w:val="000000"/>
          <w:lang w:eastAsia="ru-RU"/>
        </w:rPr>
      </w:pPr>
      <w:r>
        <w:rPr>
          <w:color w:val="000000"/>
          <w:lang w:eastAsia="ru-RU"/>
        </w:rPr>
        <w:t xml:space="preserve">Группа «2202 – Год культурного наследия народов России»  -  </w:t>
      </w:r>
      <w:hyperlink r:id="rId10" w:tgtFrame="_blank" w:history="1">
        <w:r>
          <w:rPr>
            <w:rStyle w:val="a4"/>
          </w:rPr>
          <w:t>https://vk.com/club208431764</w:t>
        </w:r>
      </w:hyperlink>
    </w:p>
    <w:p w:rsidR="00966AC2" w:rsidRPr="004C2071" w:rsidRDefault="00966AC2" w:rsidP="003071FB">
      <w:pPr>
        <w:numPr>
          <w:ilvl w:val="0"/>
          <w:numId w:val="10"/>
        </w:numPr>
        <w:shd w:val="clear" w:color="auto" w:fill="FFFFFF"/>
        <w:tabs>
          <w:tab w:val="left" w:pos="567"/>
        </w:tabs>
        <w:suppressAutoHyphens w:val="0"/>
        <w:spacing w:after="120"/>
        <w:ind w:left="0" w:firstLine="0"/>
        <w:jc w:val="both"/>
        <w:rPr>
          <w:color w:val="000000"/>
          <w:lang w:eastAsia="ru-RU"/>
        </w:rPr>
      </w:pPr>
      <w:r>
        <w:rPr>
          <w:rStyle w:val="layout"/>
        </w:rPr>
        <w:t xml:space="preserve">Группа ВК «Конкурсы «Надежды России» для детей и педагогов» - </w:t>
      </w:r>
      <w:hyperlink r:id="rId11" w:tgtFrame="_blank" w:history="1">
        <w:r>
          <w:rPr>
            <w:rStyle w:val="a4"/>
          </w:rPr>
          <w:t>https://vk.com/konkursped</w:t>
        </w:r>
      </w:hyperlink>
    </w:p>
    <w:p w:rsidR="00B764C9" w:rsidRDefault="00B764C9" w:rsidP="003071FB">
      <w:pPr>
        <w:pStyle w:val="ab"/>
        <w:spacing w:after="120"/>
        <w:ind w:firstLine="709"/>
        <w:jc w:val="both"/>
        <w:rPr>
          <w:rFonts w:ascii="Times New Roman" w:hAnsi="Times New Roman" w:cs="Times New Roman"/>
          <w:b/>
          <w:sz w:val="24"/>
          <w:szCs w:val="24"/>
          <w:lang w:val="ru-RU"/>
        </w:rPr>
      </w:pPr>
    </w:p>
    <w:p w:rsidR="007D63A6" w:rsidRDefault="007D63A6"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p>
    <w:p w:rsidR="009135CD" w:rsidRDefault="009135CD"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p>
    <w:p w:rsidR="007D63A6" w:rsidRDefault="007D63A6" w:rsidP="004C2071">
      <w:pPr>
        <w:ind w:firstLine="709"/>
        <w:jc w:val="both"/>
        <w:rPr>
          <w:b/>
        </w:rPr>
      </w:pPr>
      <w:bookmarkStart w:id="14" w:name="_GoBack"/>
      <w:bookmarkEnd w:id="14"/>
    </w:p>
    <w:p w:rsidR="00F260B3" w:rsidRPr="007D63A6" w:rsidRDefault="00B764C9" w:rsidP="007D63A6">
      <w:pPr>
        <w:jc w:val="right"/>
        <w:rPr>
          <w:b/>
          <w:sz w:val="28"/>
          <w:szCs w:val="28"/>
        </w:rPr>
      </w:pPr>
      <w:r>
        <w:rPr>
          <w:b/>
        </w:rPr>
        <w:t xml:space="preserve"> </w:t>
      </w:r>
      <w:r w:rsidR="007D63A6">
        <w:rPr>
          <w:b/>
          <w:sz w:val="28"/>
          <w:szCs w:val="28"/>
        </w:rPr>
        <w:t>Приложение 1</w:t>
      </w:r>
    </w:p>
    <w:p w:rsidR="003A6F17" w:rsidRPr="004C2071" w:rsidRDefault="003A6F17" w:rsidP="004C2071">
      <w:pPr>
        <w:jc w:val="both"/>
        <w:rPr>
          <w:b/>
        </w:rPr>
      </w:pPr>
      <w:r w:rsidRPr="004C2071">
        <w:rPr>
          <w:b/>
        </w:rPr>
        <w:t>Диагностика работы по программе</w:t>
      </w:r>
      <w:r w:rsidR="0061197D" w:rsidRPr="004C2071">
        <w:rPr>
          <w:b/>
        </w:rPr>
        <w:t>:</w:t>
      </w:r>
    </w:p>
    <w:p w:rsidR="003A6F17" w:rsidRPr="004C2071" w:rsidRDefault="003A6F17" w:rsidP="00DD024B">
      <w:pPr>
        <w:pStyle w:val="a9"/>
        <w:numPr>
          <w:ilvl w:val="0"/>
          <w:numId w:val="7"/>
        </w:numPr>
        <w:ind w:left="0" w:hanging="11"/>
        <w:jc w:val="both"/>
      </w:pPr>
      <w:r w:rsidRPr="004C2071">
        <w:t xml:space="preserve">Входное анкетирование с целью изучения </w:t>
      </w:r>
      <w:r w:rsidR="0061197D" w:rsidRPr="004C2071">
        <w:t>потребностей и интересов детей;</w:t>
      </w:r>
    </w:p>
    <w:p w:rsidR="003A6F17" w:rsidRPr="004C2071" w:rsidRDefault="003A6F17" w:rsidP="00DD024B">
      <w:pPr>
        <w:pStyle w:val="a9"/>
        <w:numPr>
          <w:ilvl w:val="0"/>
          <w:numId w:val="7"/>
        </w:numPr>
        <w:ind w:left="0" w:hanging="11"/>
        <w:jc w:val="both"/>
      </w:pPr>
      <w:r w:rsidRPr="004C2071">
        <w:t>Диагностика комфортности пребывания в ЛДП «</w:t>
      </w:r>
      <w:proofErr w:type="spellStart"/>
      <w:r w:rsidRPr="004C2071">
        <w:t>Цветопись</w:t>
      </w:r>
      <w:proofErr w:type="spellEnd"/>
      <w:r w:rsidRPr="004C2071">
        <w:t>»</w:t>
      </w:r>
      <w:r w:rsidR="0061197D" w:rsidRPr="004C2071">
        <w:t xml:space="preserve"> (М. </w:t>
      </w:r>
      <w:proofErr w:type="spellStart"/>
      <w:r w:rsidR="0061197D" w:rsidRPr="004C2071">
        <w:t>Люшер</w:t>
      </w:r>
      <w:proofErr w:type="spellEnd"/>
      <w:r w:rsidR="0061197D" w:rsidRPr="004C2071">
        <w:t>);</w:t>
      </w:r>
    </w:p>
    <w:p w:rsidR="003A6F17" w:rsidRPr="004C2071" w:rsidRDefault="003A6F17" w:rsidP="00DD024B">
      <w:pPr>
        <w:pStyle w:val="a9"/>
        <w:numPr>
          <w:ilvl w:val="0"/>
          <w:numId w:val="7"/>
        </w:numPr>
        <w:ind w:left="0" w:hanging="11"/>
        <w:jc w:val="both"/>
      </w:pPr>
      <w:r w:rsidRPr="004C2071">
        <w:t>Диагностика личностного роста (ор</w:t>
      </w:r>
      <w:r w:rsidR="0061197D" w:rsidRPr="004C2071">
        <w:t>ганизатор, участник, слушатель);</w:t>
      </w:r>
    </w:p>
    <w:p w:rsidR="003A6F17" w:rsidRPr="004C2071" w:rsidRDefault="003A6F17" w:rsidP="00DD024B">
      <w:pPr>
        <w:pStyle w:val="a9"/>
        <w:numPr>
          <w:ilvl w:val="0"/>
          <w:numId w:val="7"/>
        </w:numPr>
        <w:ind w:left="0" w:firstLine="709"/>
        <w:jc w:val="both"/>
      </w:pPr>
      <w:r w:rsidRPr="004C2071">
        <w:t>Диагностика уровня развития отряда (по методике</w:t>
      </w:r>
      <w:r w:rsidR="00827DAB" w:rsidRPr="004C2071">
        <w:t xml:space="preserve"> А.Н. </w:t>
      </w:r>
      <w:proofErr w:type="spellStart"/>
      <w:r w:rsidRPr="004C2071">
        <w:t>Лут</w:t>
      </w:r>
      <w:r w:rsidR="0061197D" w:rsidRPr="004C2071">
        <w:t>ошкина</w:t>
      </w:r>
      <w:proofErr w:type="spellEnd"/>
      <w:r w:rsidR="0061197D" w:rsidRPr="004C2071">
        <w:t xml:space="preserve"> «Какой у нас коллектив»);</w:t>
      </w:r>
    </w:p>
    <w:p w:rsidR="003A6F17" w:rsidRPr="004C2071" w:rsidRDefault="003A6F17" w:rsidP="00DD024B">
      <w:pPr>
        <w:pStyle w:val="a9"/>
        <w:numPr>
          <w:ilvl w:val="0"/>
          <w:numId w:val="7"/>
        </w:numPr>
        <w:ind w:left="0" w:hanging="11"/>
        <w:jc w:val="both"/>
      </w:pPr>
      <w:r w:rsidRPr="004C2071">
        <w:t xml:space="preserve">Диагностика </w:t>
      </w:r>
      <w:r w:rsidR="0061197D" w:rsidRPr="004C2071">
        <w:t>степени интереса к мероприятиям;</w:t>
      </w:r>
    </w:p>
    <w:p w:rsidR="003A6F17" w:rsidRPr="004C2071" w:rsidRDefault="0061197D" w:rsidP="00DD024B">
      <w:pPr>
        <w:pStyle w:val="a9"/>
        <w:numPr>
          <w:ilvl w:val="0"/>
          <w:numId w:val="7"/>
        </w:numPr>
        <w:ind w:left="0" w:hanging="11"/>
        <w:jc w:val="both"/>
      </w:pPr>
      <w:r w:rsidRPr="004C2071">
        <w:t>Выходное анкетирование;</w:t>
      </w:r>
    </w:p>
    <w:p w:rsidR="003A6F17" w:rsidRPr="004C2071" w:rsidRDefault="003A6F17" w:rsidP="00DD024B">
      <w:pPr>
        <w:pStyle w:val="a9"/>
        <w:numPr>
          <w:ilvl w:val="0"/>
          <w:numId w:val="7"/>
        </w:numPr>
        <w:ind w:left="0" w:firstLine="709"/>
        <w:jc w:val="both"/>
      </w:pPr>
      <w:r w:rsidRPr="004C2071">
        <w:t xml:space="preserve">Методика диагностики уровня творческой активности детей (М.И. Рожков, Ю.С </w:t>
      </w:r>
      <w:proofErr w:type="spellStart"/>
      <w:r w:rsidRPr="004C2071">
        <w:t>Тюнн</w:t>
      </w:r>
      <w:r w:rsidR="0061197D" w:rsidRPr="004C2071">
        <w:t>иков</w:t>
      </w:r>
      <w:proofErr w:type="spellEnd"/>
      <w:r w:rsidR="0061197D" w:rsidRPr="004C2071">
        <w:t xml:space="preserve">, Б.С </w:t>
      </w:r>
      <w:proofErr w:type="spellStart"/>
      <w:r w:rsidR="0061197D" w:rsidRPr="004C2071">
        <w:t>Алишев</w:t>
      </w:r>
      <w:proofErr w:type="spellEnd"/>
      <w:r w:rsidR="0061197D" w:rsidRPr="004C2071">
        <w:t>, Л.А. Волович);</w:t>
      </w:r>
    </w:p>
    <w:p w:rsidR="003A6F17" w:rsidRPr="004C2071" w:rsidRDefault="003A6F17" w:rsidP="00DD024B">
      <w:pPr>
        <w:pStyle w:val="a9"/>
        <w:numPr>
          <w:ilvl w:val="0"/>
          <w:numId w:val="7"/>
        </w:numPr>
        <w:ind w:left="0" w:hanging="11"/>
        <w:jc w:val="both"/>
      </w:pPr>
      <w:r w:rsidRPr="004C2071">
        <w:t>Методика для изучения экологической культуры младшего школьника</w:t>
      </w:r>
      <w:r w:rsidR="0061197D" w:rsidRPr="004C2071">
        <w:t>.</w:t>
      </w:r>
    </w:p>
    <w:p w:rsidR="00F260B3" w:rsidRPr="004C2071" w:rsidRDefault="00F260B3" w:rsidP="004C2071">
      <w:pPr>
        <w:suppressAutoHyphens w:val="0"/>
        <w:jc w:val="both"/>
        <w:rPr>
          <w:b/>
        </w:rPr>
      </w:pPr>
    </w:p>
    <w:p w:rsidR="00536848" w:rsidRPr="004C2071" w:rsidRDefault="00B46077" w:rsidP="004C2071">
      <w:pPr>
        <w:suppressAutoHyphens w:val="0"/>
        <w:jc w:val="both"/>
        <w:rPr>
          <w:b/>
        </w:rPr>
      </w:pPr>
      <w:r w:rsidRPr="004C2071">
        <w:rPr>
          <w:b/>
        </w:rPr>
        <w:t>Мониторинг реализации программы</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2396"/>
        <w:gridCol w:w="3699"/>
        <w:gridCol w:w="1746"/>
      </w:tblGrid>
      <w:tr w:rsidR="000F5B38" w:rsidRPr="004C2071" w:rsidTr="00DD1555">
        <w:trPr>
          <w:jc w:val="center"/>
        </w:trPr>
        <w:tc>
          <w:tcPr>
            <w:tcW w:w="4248" w:type="dxa"/>
            <w:gridSpan w:val="2"/>
          </w:tcPr>
          <w:p w:rsidR="00536848" w:rsidRPr="004C2071" w:rsidRDefault="00536848" w:rsidP="004C2071">
            <w:pPr>
              <w:suppressAutoHyphens w:val="0"/>
              <w:jc w:val="both"/>
              <w:rPr>
                <w:b/>
                <w:i/>
              </w:rPr>
            </w:pPr>
            <w:r w:rsidRPr="004C2071">
              <w:rPr>
                <w:b/>
                <w:i/>
              </w:rPr>
              <w:t>Индикатор</w:t>
            </w:r>
          </w:p>
          <w:p w:rsidR="00536848" w:rsidRPr="004C2071" w:rsidRDefault="00536848" w:rsidP="004C2071">
            <w:pPr>
              <w:suppressAutoHyphens w:val="0"/>
              <w:jc w:val="both"/>
              <w:rPr>
                <w:b/>
                <w:i/>
              </w:rPr>
            </w:pPr>
          </w:p>
        </w:tc>
        <w:tc>
          <w:tcPr>
            <w:tcW w:w="3699" w:type="dxa"/>
          </w:tcPr>
          <w:p w:rsidR="00536848" w:rsidRPr="004C2071" w:rsidRDefault="00536848" w:rsidP="004C2071">
            <w:pPr>
              <w:suppressAutoHyphens w:val="0"/>
              <w:jc w:val="both"/>
              <w:rPr>
                <w:b/>
                <w:i/>
              </w:rPr>
            </w:pPr>
            <w:r w:rsidRPr="004C2071">
              <w:rPr>
                <w:b/>
                <w:i/>
              </w:rPr>
              <w:t>Мониторинг</w:t>
            </w:r>
          </w:p>
        </w:tc>
        <w:tc>
          <w:tcPr>
            <w:tcW w:w="1746" w:type="dxa"/>
          </w:tcPr>
          <w:p w:rsidR="00536848" w:rsidRPr="004C2071" w:rsidRDefault="00536848" w:rsidP="004C2071">
            <w:pPr>
              <w:suppressAutoHyphens w:val="0"/>
              <w:jc w:val="both"/>
              <w:rPr>
                <w:b/>
                <w:i/>
              </w:rPr>
            </w:pPr>
            <w:r w:rsidRPr="004C2071">
              <w:rPr>
                <w:b/>
                <w:i/>
              </w:rPr>
              <w:t>Период смены</w:t>
            </w:r>
          </w:p>
        </w:tc>
      </w:tr>
      <w:tr w:rsidR="000F5B38" w:rsidRPr="004C2071" w:rsidTr="00DD1555">
        <w:trPr>
          <w:trHeight w:val="622"/>
          <w:jc w:val="center"/>
        </w:trPr>
        <w:tc>
          <w:tcPr>
            <w:tcW w:w="1852" w:type="dxa"/>
            <w:vMerge w:val="restart"/>
            <w:vAlign w:val="center"/>
          </w:tcPr>
          <w:p w:rsidR="00536848" w:rsidRPr="004C2071" w:rsidRDefault="00827DAB" w:rsidP="004C2071">
            <w:pPr>
              <w:suppressAutoHyphens w:val="0"/>
              <w:jc w:val="both"/>
            </w:pPr>
            <w:r w:rsidRPr="004C2071">
              <w:t>С</w:t>
            </w:r>
            <w:r w:rsidR="00536848" w:rsidRPr="004C2071">
              <w:t>портивно – оздоровительное направление</w:t>
            </w:r>
          </w:p>
          <w:p w:rsidR="00536848" w:rsidRPr="004C2071" w:rsidRDefault="00536848" w:rsidP="004C2071">
            <w:pPr>
              <w:suppressAutoHyphens w:val="0"/>
              <w:jc w:val="both"/>
              <w:rPr>
                <w:b/>
              </w:rPr>
            </w:pPr>
          </w:p>
        </w:tc>
        <w:tc>
          <w:tcPr>
            <w:tcW w:w="2396" w:type="dxa"/>
          </w:tcPr>
          <w:p w:rsidR="00536848" w:rsidRPr="004C2071" w:rsidRDefault="00536848" w:rsidP="004C2071">
            <w:pPr>
              <w:suppressAutoHyphens w:val="0"/>
              <w:jc w:val="both"/>
            </w:pPr>
            <w:r w:rsidRPr="004C2071">
              <w:t>Оценка эффективности оздоровления детей</w:t>
            </w:r>
          </w:p>
        </w:tc>
        <w:tc>
          <w:tcPr>
            <w:tcW w:w="3699" w:type="dxa"/>
          </w:tcPr>
          <w:p w:rsidR="00536848" w:rsidRPr="004C2071" w:rsidRDefault="00536848" w:rsidP="004C2071">
            <w:pPr>
              <w:suppressAutoHyphens w:val="0"/>
              <w:jc w:val="both"/>
            </w:pPr>
            <w:r w:rsidRPr="004C2071">
              <w:t xml:space="preserve">Измерение роста, веса, </w:t>
            </w:r>
          </w:p>
        </w:tc>
        <w:tc>
          <w:tcPr>
            <w:tcW w:w="1746" w:type="dxa"/>
          </w:tcPr>
          <w:p w:rsidR="00536848" w:rsidRPr="004C2071" w:rsidRDefault="00536848" w:rsidP="004C2071">
            <w:pPr>
              <w:suppressAutoHyphens w:val="0"/>
              <w:jc w:val="both"/>
            </w:pPr>
            <w:r w:rsidRPr="004C2071">
              <w:t xml:space="preserve">Организационный, итоговый </w:t>
            </w:r>
          </w:p>
        </w:tc>
      </w:tr>
      <w:tr w:rsidR="000F5B38" w:rsidRPr="004C2071" w:rsidTr="00DD1555">
        <w:trPr>
          <w:trHeight w:val="1380"/>
          <w:jc w:val="center"/>
        </w:trPr>
        <w:tc>
          <w:tcPr>
            <w:tcW w:w="1852" w:type="dxa"/>
            <w:vMerge/>
            <w:textDirection w:val="btLr"/>
          </w:tcPr>
          <w:p w:rsidR="00536848" w:rsidRPr="004C2071" w:rsidRDefault="00536848" w:rsidP="004C2071">
            <w:pPr>
              <w:suppressAutoHyphens w:val="0"/>
              <w:jc w:val="both"/>
              <w:rPr>
                <w:b/>
              </w:rPr>
            </w:pPr>
          </w:p>
        </w:tc>
        <w:tc>
          <w:tcPr>
            <w:tcW w:w="2396" w:type="dxa"/>
          </w:tcPr>
          <w:p w:rsidR="00536848" w:rsidRPr="004C2071" w:rsidRDefault="00C501C2" w:rsidP="004C2071">
            <w:pPr>
              <w:suppressAutoHyphens w:val="0"/>
              <w:jc w:val="both"/>
            </w:pPr>
            <w:r w:rsidRPr="004C2071">
              <w:t>Оценка включения детей</w:t>
            </w:r>
            <w:r w:rsidR="00536848" w:rsidRPr="004C2071">
              <w:t xml:space="preserve"> в спортивно-о</w:t>
            </w:r>
            <w:r w:rsidR="00D145A7" w:rsidRPr="004C2071">
              <w:t xml:space="preserve">здоровительную деятельность лагеря дневного пребывания (далее </w:t>
            </w:r>
            <w:r w:rsidR="00F260B3" w:rsidRPr="004C2071">
              <w:t xml:space="preserve">- </w:t>
            </w:r>
            <w:r w:rsidR="00D145A7" w:rsidRPr="004C2071">
              <w:t>ЛДП)</w:t>
            </w:r>
          </w:p>
        </w:tc>
        <w:tc>
          <w:tcPr>
            <w:tcW w:w="3699" w:type="dxa"/>
          </w:tcPr>
          <w:p w:rsidR="00536848" w:rsidRPr="004C2071" w:rsidRDefault="00536848" w:rsidP="004C2071">
            <w:pPr>
              <w:suppressAutoHyphens w:val="0"/>
              <w:jc w:val="both"/>
            </w:pPr>
            <w:r w:rsidRPr="004C2071">
              <w:t>Участие воспитанников в лагерной спартакиаде, результат соревнований (командное и индивидуальное первенство)</w:t>
            </w:r>
          </w:p>
        </w:tc>
        <w:tc>
          <w:tcPr>
            <w:tcW w:w="1746" w:type="dxa"/>
          </w:tcPr>
          <w:p w:rsidR="00536848" w:rsidRPr="004C2071" w:rsidRDefault="00536848" w:rsidP="004C2071">
            <w:pPr>
              <w:suppressAutoHyphens w:val="0"/>
              <w:jc w:val="both"/>
            </w:pPr>
            <w:r w:rsidRPr="004C2071">
              <w:t>Основной</w:t>
            </w:r>
          </w:p>
        </w:tc>
      </w:tr>
      <w:tr w:rsidR="000F5B38" w:rsidRPr="004C2071" w:rsidTr="00DD1555">
        <w:trPr>
          <w:trHeight w:val="692"/>
          <w:jc w:val="center"/>
        </w:trPr>
        <w:tc>
          <w:tcPr>
            <w:tcW w:w="1852" w:type="dxa"/>
            <w:vMerge/>
            <w:textDirection w:val="btLr"/>
          </w:tcPr>
          <w:p w:rsidR="00536848" w:rsidRPr="004C2071" w:rsidRDefault="00536848" w:rsidP="004C2071">
            <w:pPr>
              <w:suppressAutoHyphens w:val="0"/>
              <w:jc w:val="both"/>
              <w:rPr>
                <w:b/>
              </w:rPr>
            </w:pPr>
          </w:p>
        </w:tc>
        <w:tc>
          <w:tcPr>
            <w:tcW w:w="2396" w:type="dxa"/>
          </w:tcPr>
          <w:p w:rsidR="00536848" w:rsidRPr="004C2071" w:rsidRDefault="00536848" w:rsidP="004C2071">
            <w:pPr>
              <w:suppressAutoHyphens w:val="0"/>
              <w:jc w:val="both"/>
            </w:pPr>
            <w:r w:rsidRPr="004C2071">
              <w:t>Оценка положительного эмоционального заряда и хорошего физического тонуса</w:t>
            </w:r>
          </w:p>
        </w:tc>
        <w:tc>
          <w:tcPr>
            <w:tcW w:w="3699" w:type="dxa"/>
          </w:tcPr>
          <w:p w:rsidR="00536848" w:rsidRPr="004C2071" w:rsidRDefault="00536848" w:rsidP="004C2071">
            <w:pPr>
              <w:suppressAutoHyphens w:val="0"/>
              <w:jc w:val="both"/>
            </w:pPr>
            <w:r w:rsidRPr="004C2071">
              <w:t>Диагностика эмоционального состояния и взаимоотношений в детском коллективе через проведение ежедневной рефлексии посредством сбора детских мнений через «Экран настроения» (</w:t>
            </w:r>
            <w:proofErr w:type="spellStart"/>
            <w:r w:rsidRPr="004C2071">
              <w:t>цветопись</w:t>
            </w:r>
            <w:proofErr w:type="spellEnd"/>
            <w:r w:rsidRPr="004C2071">
              <w:t>) и ежедневное определение «Лучшего по зарядке».</w:t>
            </w:r>
          </w:p>
        </w:tc>
        <w:tc>
          <w:tcPr>
            <w:tcW w:w="1746" w:type="dxa"/>
          </w:tcPr>
          <w:p w:rsidR="00536848" w:rsidRPr="004C2071" w:rsidRDefault="00536848" w:rsidP="004C2071">
            <w:pPr>
              <w:suppressAutoHyphens w:val="0"/>
              <w:jc w:val="both"/>
            </w:pPr>
            <w:r w:rsidRPr="004C2071">
              <w:t>Основной, итоговый</w:t>
            </w:r>
          </w:p>
        </w:tc>
      </w:tr>
      <w:tr w:rsidR="000F5B38" w:rsidRPr="004C2071" w:rsidTr="00DD1555">
        <w:trPr>
          <w:trHeight w:val="996"/>
          <w:jc w:val="center"/>
        </w:trPr>
        <w:tc>
          <w:tcPr>
            <w:tcW w:w="1852" w:type="dxa"/>
            <w:vMerge w:val="restart"/>
            <w:vAlign w:val="center"/>
          </w:tcPr>
          <w:p w:rsidR="00536848" w:rsidRPr="004C2071" w:rsidRDefault="00827DAB" w:rsidP="004C2071">
            <w:pPr>
              <w:suppressAutoHyphens w:val="0"/>
              <w:jc w:val="both"/>
            </w:pPr>
            <w:r w:rsidRPr="004C2071">
              <w:t>Х</w:t>
            </w:r>
            <w:r w:rsidR="00536848" w:rsidRPr="004C2071">
              <w:t>удожественно-эстетическое направление</w:t>
            </w:r>
          </w:p>
        </w:tc>
        <w:tc>
          <w:tcPr>
            <w:tcW w:w="2396" w:type="dxa"/>
          </w:tcPr>
          <w:p w:rsidR="00536848" w:rsidRPr="004C2071" w:rsidRDefault="00536848" w:rsidP="004C2071">
            <w:pPr>
              <w:suppressAutoHyphens w:val="0"/>
              <w:jc w:val="both"/>
            </w:pPr>
            <w:r w:rsidRPr="004C2071">
              <w:t>Оценка уровня развития временных детских коллективов</w:t>
            </w:r>
          </w:p>
        </w:tc>
        <w:tc>
          <w:tcPr>
            <w:tcW w:w="3699" w:type="dxa"/>
          </w:tcPr>
          <w:p w:rsidR="00536848" w:rsidRPr="004C2071" w:rsidRDefault="00536848" w:rsidP="004C2071">
            <w:pPr>
              <w:suppressAutoHyphens w:val="0"/>
              <w:jc w:val="both"/>
            </w:pPr>
            <w:proofErr w:type="gramStart"/>
            <w:r w:rsidRPr="004C2071">
              <w:t>Методика</w:t>
            </w:r>
            <w:proofErr w:type="gramEnd"/>
            <w:r w:rsidRPr="004C2071">
              <w:t xml:space="preserve"> «Какой у нас коллектив?» </w:t>
            </w:r>
            <w:proofErr w:type="spellStart"/>
            <w:r w:rsidRPr="004C2071">
              <w:t>А.Н.Лутошкин</w:t>
            </w:r>
            <w:proofErr w:type="spellEnd"/>
          </w:p>
        </w:tc>
        <w:tc>
          <w:tcPr>
            <w:tcW w:w="1746" w:type="dxa"/>
          </w:tcPr>
          <w:p w:rsidR="00536848" w:rsidRPr="004C2071" w:rsidRDefault="00536848" w:rsidP="004C2071">
            <w:pPr>
              <w:suppressAutoHyphens w:val="0"/>
              <w:jc w:val="both"/>
            </w:pPr>
            <w:r w:rsidRPr="004C2071">
              <w:t>Организационный, итоговый</w:t>
            </w:r>
          </w:p>
        </w:tc>
      </w:tr>
      <w:tr w:rsidR="000F5B38" w:rsidRPr="004C2071" w:rsidTr="00DD1555">
        <w:trPr>
          <w:trHeight w:val="1380"/>
          <w:jc w:val="center"/>
        </w:trPr>
        <w:tc>
          <w:tcPr>
            <w:tcW w:w="1852" w:type="dxa"/>
            <w:vMerge/>
            <w:textDirection w:val="btLr"/>
          </w:tcPr>
          <w:p w:rsidR="00536848" w:rsidRPr="004C2071" w:rsidRDefault="00536848" w:rsidP="004C2071">
            <w:pPr>
              <w:suppressAutoHyphens w:val="0"/>
              <w:jc w:val="both"/>
              <w:rPr>
                <w:b/>
              </w:rPr>
            </w:pPr>
          </w:p>
        </w:tc>
        <w:tc>
          <w:tcPr>
            <w:tcW w:w="2396" w:type="dxa"/>
          </w:tcPr>
          <w:p w:rsidR="00536848" w:rsidRPr="004C2071" w:rsidRDefault="00536848" w:rsidP="004C2071">
            <w:pPr>
              <w:suppressAutoHyphens w:val="0"/>
              <w:jc w:val="both"/>
              <w:rPr>
                <w:b/>
              </w:rPr>
            </w:pPr>
            <w:r w:rsidRPr="004C2071">
              <w:t>Оценка включения детей  в художественно-эстетическую деятельность ЛДП, степени интереса к мероприятиям.</w:t>
            </w:r>
          </w:p>
        </w:tc>
        <w:tc>
          <w:tcPr>
            <w:tcW w:w="3699" w:type="dxa"/>
          </w:tcPr>
          <w:p w:rsidR="00536848" w:rsidRPr="004C2071" w:rsidRDefault="00536848" w:rsidP="004C2071">
            <w:pPr>
              <w:suppressAutoHyphens w:val="0"/>
              <w:jc w:val="both"/>
              <w:rPr>
                <w:b/>
              </w:rPr>
            </w:pPr>
            <w:r w:rsidRPr="004C2071">
              <w:t>Ежедневное заполне</w:t>
            </w:r>
            <w:r w:rsidR="00827DAB" w:rsidRPr="004C2071">
              <w:t xml:space="preserve">ние </w:t>
            </w:r>
            <w:proofErr w:type="gramStart"/>
            <w:r w:rsidR="00827DAB" w:rsidRPr="004C2071">
              <w:t>мониторинг-карт</w:t>
            </w:r>
            <w:proofErr w:type="gramEnd"/>
            <w:r w:rsidR="00827DAB" w:rsidRPr="004C2071">
              <w:t xml:space="preserve"> в отрядах, </w:t>
            </w:r>
            <w:r w:rsidRPr="004C2071">
              <w:t>анализ участия детей в мероприятиях, конкурсах, мониторинг общего рейтинга по результатам лагерных мероприятий.</w:t>
            </w:r>
          </w:p>
        </w:tc>
        <w:tc>
          <w:tcPr>
            <w:tcW w:w="1746" w:type="dxa"/>
          </w:tcPr>
          <w:p w:rsidR="00536848" w:rsidRPr="004C2071" w:rsidRDefault="00536848" w:rsidP="004C2071">
            <w:pPr>
              <w:suppressAutoHyphens w:val="0"/>
              <w:jc w:val="both"/>
            </w:pPr>
            <w:r w:rsidRPr="004C2071">
              <w:t>Основной</w:t>
            </w:r>
          </w:p>
        </w:tc>
      </w:tr>
      <w:tr w:rsidR="000F5B38" w:rsidRPr="004C2071" w:rsidTr="00DD1555">
        <w:trPr>
          <w:trHeight w:val="1196"/>
          <w:jc w:val="center"/>
        </w:trPr>
        <w:tc>
          <w:tcPr>
            <w:tcW w:w="1852" w:type="dxa"/>
            <w:vMerge/>
            <w:textDirection w:val="btLr"/>
          </w:tcPr>
          <w:p w:rsidR="00536848" w:rsidRPr="004C2071" w:rsidRDefault="00536848" w:rsidP="004C2071">
            <w:pPr>
              <w:suppressAutoHyphens w:val="0"/>
              <w:jc w:val="both"/>
              <w:rPr>
                <w:b/>
              </w:rPr>
            </w:pPr>
          </w:p>
        </w:tc>
        <w:tc>
          <w:tcPr>
            <w:tcW w:w="2396" w:type="dxa"/>
          </w:tcPr>
          <w:p w:rsidR="00536848" w:rsidRPr="004C2071" w:rsidRDefault="00536848" w:rsidP="004C2071">
            <w:pPr>
              <w:suppressAutoHyphens w:val="0"/>
              <w:jc w:val="both"/>
            </w:pPr>
            <w:r w:rsidRPr="004C2071">
              <w:t xml:space="preserve">Оценка </w:t>
            </w:r>
            <w:proofErr w:type="spellStart"/>
            <w:r w:rsidRPr="004C2071">
              <w:t>деятельностных</w:t>
            </w:r>
            <w:proofErr w:type="spellEnd"/>
            <w:r w:rsidRPr="004C2071">
              <w:t xml:space="preserve"> потребностей детей</w:t>
            </w:r>
          </w:p>
        </w:tc>
        <w:tc>
          <w:tcPr>
            <w:tcW w:w="3699" w:type="dxa"/>
          </w:tcPr>
          <w:p w:rsidR="00536848" w:rsidRPr="004C2071" w:rsidRDefault="00536848" w:rsidP="004C2071">
            <w:pPr>
              <w:suppressAutoHyphens w:val="0"/>
              <w:jc w:val="both"/>
            </w:pPr>
            <w:r w:rsidRPr="004C2071">
              <w:t>Входная анкета,</w:t>
            </w:r>
          </w:p>
          <w:p w:rsidR="00536848" w:rsidRPr="004C2071" w:rsidRDefault="00536848" w:rsidP="004C2071">
            <w:pPr>
              <w:suppressAutoHyphens w:val="0"/>
              <w:jc w:val="both"/>
            </w:pPr>
            <w:r w:rsidRPr="004C2071">
              <w:t>анкета «Мой отдых в лагере»</w:t>
            </w:r>
          </w:p>
        </w:tc>
        <w:tc>
          <w:tcPr>
            <w:tcW w:w="1746" w:type="dxa"/>
          </w:tcPr>
          <w:p w:rsidR="00536848" w:rsidRPr="004C2071" w:rsidRDefault="00536848" w:rsidP="004C2071">
            <w:pPr>
              <w:suppressAutoHyphens w:val="0"/>
              <w:jc w:val="both"/>
            </w:pPr>
            <w:r w:rsidRPr="004C2071">
              <w:t>Организационный, итоговый</w:t>
            </w:r>
          </w:p>
        </w:tc>
      </w:tr>
      <w:tr w:rsidR="007D692E" w:rsidRPr="004C2071" w:rsidTr="00DD1555">
        <w:trPr>
          <w:trHeight w:val="1697"/>
          <w:jc w:val="center"/>
        </w:trPr>
        <w:tc>
          <w:tcPr>
            <w:tcW w:w="1852" w:type="dxa"/>
            <w:vMerge w:val="restart"/>
            <w:vAlign w:val="center"/>
          </w:tcPr>
          <w:p w:rsidR="007D692E" w:rsidRPr="004C2071" w:rsidRDefault="007D692E" w:rsidP="004C2071">
            <w:pPr>
              <w:suppressAutoHyphens w:val="0"/>
              <w:jc w:val="both"/>
              <w:rPr>
                <w:b/>
              </w:rPr>
            </w:pPr>
            <w:r w:rsidRPr="004C2071">
              <w:lastRenderedPageBreak/>
              <w:t>Самореализация</w:t>
            </w:r>
          </w:p>
          <w:p w:rsidR="007D692E" w:rsidRPr="004C2071" w:rsidRDefault="007D692E" w:rsidP="004C2071">
            <w:pPr>
              <w:suppressAutoHyphens w:val="0"/>
              <w:jc w:val="both"/>
              <w:rPr>
                <w:b/>
              </w:rPr>
            </w:pPr>
          </w:p>
        </w:tc>
        <w:tc>
          <w:tcPr>
            <w:tcW w:w="2396" w:type="dxa"/>
          </w:tcPr>
          <w:p w:rsidR="007D692E" w:rsidRPr="004C2071" w:rsidRDefault="007D692E" w:rsidP="004C2071">
            <w:pPr>
              <w:suppressAutoHyphens w:val="0"/>
              <w:jc w:val="both"/>
            </w:pPr>
            <w:r w:rsidRPr="004C2071">
              <w:t>Оценка уровня самостоятельной организации своей деятельности воспитанниками ДОЛ</w:t>
            </w:r>
          </w:p>
        </w:tc>
        <w:tc>
          <w:tcPr>
            <w:tcW w:w="3699" w:type="dxa"/>
          </w:tcPr>
          <w:p w:rsidR="007D692E" w:rsidRPr="004C2071" w:rsidRDefault="007D692E" w:rsidP="004C2071">
            <w:pPr>
              <w:suppressAutoHyphens w:val="0"/>
              <w:jc w:val="both"/>
              <w:rPr>
                <w:shd w:val="clear" w:color="auto" w:fill="FFFFFF"/>
              </w:rPr>
            </w:pPr>
            <w:r w:rsidRPr="004C2071">
              <w:t xml:space="preserve">Методика диагностики уровня творческой активности детей </w:t>
            </w:r>
            <w:r w:rsidRPr="004C2071">
              <w:rPr>
                <w:shd w:val="clear" w:color="auto" w:fill="FFFFFF"/>
              </w:rPr>
              <w:t xml:space="preserve">(М.И. Рожков, Ю.С </w:t>
            </w:r>
            <w:proofErr w:type="spellStart"/>
            <w:r w:rsidRPr="004C2071">
              <w:rPr>
                <w:shd w:val="clear" w:color="auto" w:fill="FFFFFF"/>
              </w:rPr>
              <w:t>Тюнников</w:t>
            </w:r>
            <w:proofErr w:type="spellEnd"/>
            <w:r w:rsidRPr="004C2071">
              <w:rPr>
                <w:shd w:val="clear" w:color="auto" w:fill="FFFFFF"/>
              </w:rPr>
              <w:t xml:space="preserve">, Б.С </w:t>
            </w:r>
            <w:proofErr w:type="spellStart"/>
            <w:r w:rsidRPr="004C2071">
              <w:rPr>
                <w:shd w:val="clear" w:color="auto" w:fill="FFFFFF"/>
              </w:rPr>
              <w:t>Алишев</w:t>
            </w:r>
            <w:proofErr w:type="spellEnd"/>
            <w:r w:rsidRPr="004C2071">
              <w:rPr>
                <w:shd w:val="clear" w:color="auto" w:fill="FFFFFF"/>
              </w:rPr>
              <w:t>, Л.А. Волович).</w:t>
            </w:r>
          </w:p>
          <w:p w:rsidR="007D692E" w:rsidRPr="004C2071" w:rsidRDefault="007D692E" w:rsidP="004C2071">
            <w:pPr>
              <w:suppressAutoHyphens w:val="0"/>
              <w:jc w:val="both"/>
            </w:pPr>
            <w:r w:rsidRPr="004C2071">
              <w:rPr>
                <w:shd w:val="clear" w:color="auto" w:fill="FFFFFF"/>
              </w:rPr>
              <w:t xml:space="preserve">Методика для изучения </w:t>
            </w:r>
            <w:proofErr w:type="spellStart"/>
            <w:r w:rsidRPr="004C2071">
              <w:rPr>
                <w:shd w:val="clear" w:color="auto" w:fill="FFFFFF"/>
              </w:rPr>
              <w:t>социализированности</w:t>
            </w:r>
            <w:proofErr w:type="spellEnd"/>
            <w:r w:rsidRPr="004C2071">
              <w:rPr>
                <w:shd w:val="clear" w:color="auto" w:fill="FFFFFF"/>
              </w:rPr>
              <w:t xml:space="preserve"> личности ребёнка (М.И. Рожков)</w:t>
            </w:r>
          </w:p>
        </w:tc>
        <w:tc>
          <w:tcPr>
            <w:tcW w:w="1746" w:type="dxa"/>
          </w:tcPr>
          <w:p w:rsidR="007D692E" w:rsidRPr="004C2071" w:rsidRDefault="007D692E" w:rsidP="004C2071">
            <w:pPr>
              <w:suppressAutoHyphens w:val="0"/>
              <w:jc w:val="both"/>
            </w:pPr>
            <w:r w:rsidRPr="004C2071">
              <w:t>Основной</w:t>
            </w:r>
          </w:p>
        </w:tc>
      </w:tr>
      <w:tr w:rsidR="007D692E" w:rsidRPr="004C2071" w:rsidTr="00DD1555">
        <w:trPr>
          <w:trHeight w:val="1118"/>
          <w:jc w:val="center"/>
        </w:trPr>
        <w:tc>
          <w:tcPr>
            <w:tcW w:w="1852" w:type="dxa"/>
            <w:vMerge/>
            <w:vAlign w:val="center"/>
          </w:tcPr>
          <w:p w:rsidR="007D692E" w:rsidRPr="004C2071" w:rsidRDefault="007D692E" w:rsidP="004C2071">
            <w:pPr>
              <w:suppressAutoHyphens w:val="0"/>
              <w:jc w:val="both"/>
            </w:pPr>
          </w:p>
        </w:tc>
        <w:tc>
          <w:tcPr>
            <w:tcW w:w="2396" w:type="dxa"/>
          </w:tcPr>
          <w:p w:rsidR="00CE6ECB" w:rsidRPr="004C2071" w:rsidRDefault="007D692E" w:rsidP="004C2071">
            <w:pPr>
              <w:suppressAutoHyphens w:val="0"/>
              <w:jc w:val="both"/>
            </w:pPr>
            <w:r w:rsidRPr="004C2071">
              <w:t>Выявление формальных и неформальных лидеров</w:t>
            </w:r>
          </w:p>
        </w:tc>
        <w:tc>
          <w:tcPr>
            <w:tcW w:w="3699" w:type="dxa"/>
          </w:tcPr>
          <w:p w:rsidR="007D692E" w:rsidRPr="004C2071" w:rsidRDefault="007D692E" w:rsidP="004C2071">
            <w:pPr>
              <w:suppressAutoHyphens w:val="0"/>
              <w:jc w:val="both"/>
            </w:pPr>
            <w:r w:rsidRPr="004C2071">
              <w:t>Методика «Социометрия</w:t>
            </w:r>
          </w:p>
        </w:tc>
        <w:tc>
          <w:tcPr>
            <w:tcW w:w="1746" w:type="dxa"/>
          </w:tcPr>
          <w:p w:rsidR="007D692E" w:rsidRPr="004C2071" w:rsidRDefault="007D692E" w:rsidP="004C2071">
            <w:pPr>
              <w:suppressAutoHyphens w:val="0"/>
              <w:jc w:val="both"/>
            </w:pPr>
            <w:r w:rsidRPr="004C2071">
              <w:t>Основной</w:t>
            </w:r>
          </w:p>
        </w:tc>
      </w:tr>
    </w:tbl>
    <w:p w:rsidR="00536848" w:rsidRPr="004C2071" w:rsidRDefault="00536848" w:rsidP="004C2071">
      <w:pPr>
        <w:tabs>
          <w:tab w:val="left" w:pos="426"/>
          <w:tab w:val="left" w:pos="1440"/>
        </w:tabs>
        <w:suppressAutoHyphens w:val="0"/>
        <w:jc w:val="both"/>
        <w:rPr>
          <w:b/>
          <w:bCs/>
        </w:rPr>
      </w:pPr>
    </w:p>
    <w:p w:rsidR="00A404EE" w:rsidRDefault="00A404EE" w:rsidP="008F1388">
      <w:pPr>
        <w:ind w:right="20"/>
        <w:jc w:val="center"/>
        <w:rPr>
          <w:rStyle w:val="2115pt"/>
        </w:rPr>
      </w:pPr>
    </w:p>
    <w:p w:rsidR="00A404EE" w:rsidRDefault="00A404EE" w:rsidP="008F1388">
      <w:pPr>
        <w:ind w:right="20"/>
        <w:jc w:val="center"/>
        <w:rPr>
          <w:rStyle w:val="2115pt"/>
        </w:rPr>
      </w:pPr>
    </w:p>
    <w:p w:rsidR="00760EEC" w:rsidRDefault="00760EEC" w:rsidP="00760EEC">
      <w:pPr>
        <w:ind w:right="20"/>
        <w:jc w:val="right"/>
        <w:rPr>
          <w:rStyle w:val="2115pt"/>
        </w:rPr>
      </w:pPr>
      <w:r>
        <w:rPr>
          <w:b/>
          <w:sz w:val="28"/>
          <w:szCs w:val="28"/>
        </w:rPr>
        <w:t>Приложение 2</w:t>
      </w:r>
    </w:p>
    <w:p w:rsidR="008F1388" w:rsidRPr="00760EEC" w:rsidRDefault="008F1388" w:rsidP="00760EEC">
      <w:pPr>
        <w:spacing w:line="360" w:lineRule="auto"/>
        <w:ind w:right="20"/>
        <w:jc w:val="center"/>
      </w:pPr>
      <w:r w:rsidRPr="00760EEC">
        <w:rPr>
          <w:rStyle w:val="2115pt"/>
          <w:i w:val="0"/>
          <w:sz w:val="24"/>
          <w:szCs w:val="24"/>
        </w:rPr>
        <w:t>АНКЕТА</w:t>
      </w:r>
      <w:r w:rsidRPr="00760EEC">
        <w:rPr>
          <w:color w:val="000000"/>
          <w:lang w:eastAsia="ru-RU" w:bidi="ru-RU"/>
        </w:rPr>
        <w:t xml:space="preserve"> (в начале лагерной смены)</w:t>
      </w:r>
    </w:p>
    <w:p w:rsidR="008F1388" w:rsidRPr="00760EEC" w:rsidRDefault="008F1388" w:rsidP="00760EEC">
      <w:pPr>
        <w:spacing w:line="360" w:lineRule="auto"/>
        <w:ind w:firstLine="880"/>
      </w:pPr>
      <w:r w:rsidRPr="00760EEC">
        <w:rPr>
          <w:color w:val="000000"/>
          <w:lang w:eastAsia="ru-RU" w:bidi="ru-RU"/>
        </w:rPr>
        <w:t>Для того чтобы сделать жизнь в нашем лагере более интересной, мы просим тебя ответить на некоторые вопросы:</w:t>
      </w:r>
    </w:p>
    <w:p w:rsidR="008F1388" w:rsidRPr="00760EEC" w:rsidRDefault="008F1388" w:rsidP="00760EEC">
      <w:pPr>
        <w:widowControl w:val="0"/>
        <w:numPr>
          <w:ilvl w:val="0"/>
          <w:numId w:val="21"/>
        </w:numPr>
        <w:tabs>
          <w:tab w:val="left" w:pos="1154"/>
        </w:tabs>
        <w:suppressAutoHyphens w:val="0"/>
        <w:spacing w:line="360" w:lineRule="auto"/>
        <w:ind w:left="786" w:hanging="360"/>
        <w:jc w:val="both"/>
      </w:pPr>
      <w:r w:rsidRPr="00760EEC">
        <w:rPr>
          <w:color w:val="000000"/>
          <w:lang w:eastAsia="ru-RU" w:bidi="ru-RU"/>
        </w:rPr>
        <w:t>Твои первые впечатления от лагеря?</w:t>
      </w:r>
    </w:p>
    <w:p w:rsidR="008F1388" w:rsidRPr="00760EEC" w:rsidRDefault="008F1388" w:rsidP="00760EEC">
      <w:pPr>
        <w:widowControl w:val="0"/>
        <w:numPr>
          <w:ilvl w:val="0"/>
          <w:numId w:val="21"/>
        </w:numPr>
        <w:tabs>
          <w:tab w:val="left" w:pos="1154"/>
        </w:tabs>
        <w:suppressAutoHyphens w:val="0"/>
        <w:spacing w:line="360" w:lineRule="auto"/>
        <w:ind w:left="786" w:hanging="360"/>
        <w:jc w:val="both"/>
      </w:pPr>
      <w:r w:rsidRPr="00760EEC">
        <w:rPr>
          <w:color w:val="000000"/>
          <w:lang w:eastAsia="ru-RU" w:bidi="ru-RU"/>
        </w:rPr>
        <w:t>Что ты ждешь от лагеря?</w:t>
      </w:r>
    </w:p>
    <w:p w:rsidR="008F1388" w:rsidRPr="00760EEC" w:rsidRDefault="008F1388" w:rsidP="00760EEC">
      <w:pPr>
        <w:widowControl w:val="0"/>
        <w:numPr>
          <w:ilvl w:val="0"/>
          <w:numId w:val="21"/>
        </w:numPr>
        <w:tabs>
          <w:tab w:val="left" w:pos="1154"/>
        </w:tabs>
        <w:suppressAutoHyphens w:val="0"/>
        <w:spacing w:line="360" w:lineRule="auto"/>
        <w:ind w:left="786" w:hanging="360"/>
      </w:pPr>
      <w:r w:rsidRPr="00760EEC">
        <w:rPr>
          <w:color w:val="000000"/>
          <w:lang w:eastAsia="ru-RU" w:bidi="ru-RU"/>
        </w:rPr>
        <w:t>Есть ли у тебя идеи, как сделать жизнь в нашем лагере интересной и радостной для всех?</w:t>
      </w:r>
    </w:p>
    <w:p w:rsidR="008F1388" w:rsidRPr="00760EEC" w:rsidRDefault="008F1388" w:rsidP="00760EEC">
      <w:pPr>
        <w:widowControl w:val="0"/>
        <w:numPr>
          <w:ilvl w:val="0"/>
          <w:numId w:val="21"/>
        </w:numPr>
        <w:tabs>
          <w:tab w:val="left" w:pos="1154"/>
        </w:tabs>
        <w:suppressAutoHyphens w:val="0"/>
        <w:spacing w:line="360" w:lineRule="auto"/>
        <w:ind w:left="786" w:hanging="360"/>
        <w:jc w:val="both"/>
      </w:pPr>
      <w:r w:rsidRPr="00760EEC">
        <w:rPr>
          <w:color w:val="000000"/>
          <w:lang w:eastAsia="ru-RU" w:bidi="ru-RU"/>
        </w:rPr>
        <w:t>В каких делах ты хочешь участвовать?</w:t>
      </w:r>
    </w:p>
    <w:p w:rsidR="008F1388" w:rsidRPr="00760EEC" w:rsidRDefault="008F1388" w:rsidP="00760EEC">
      <w:pPr>
        <w:widowControl w:val="0"/>
        <w:numPr>
          <w:ilvl w:val="0"/>
          <w:numId w:val="21"/>
        </w:numPr>
        <w:tabs>
          <w:tab w:val="left" w:pos="1154"/>
        </w:tabs>
        <w:suppressAutoHyphens w:val="0"/>
        <w:spacing w:line="360" w:lineRule="auto"/>
        <w:ind w:left="786" w:hanging="360"/>
        <w:jc w:val="both"/>
      </w:pPr>
      <w:r w:rsidRPr="00760EEC">
        <w:rPr>
          <w:color w:val="000000"/>
          <w:lang w:eastAsia="ru-RU" w:bidi="ru-RU"/>
        </w:rPr>
        <w:t>Что тебе нравиться делать?</w:t>
      </w:r>
    </w:p>
    <w:p w:rsidR="008F1388" w:rsidRPr="00760EEC" w:rsidRDefault="008F1388" w:rsidP="00760EEC">
      <w:pPr>
        <w:widowControl w:val="0"/>
        <w:numPr>
          <w:ilvl w:val="0"/>
          <w:numId w:val="21"/>
        </w:numPr>
        <w:tabs>
          <w:tab w:val="left" w:pos="1162"/>
        </w:tabs>
        <w:suppressAutoHyphens w:val="0"/>
        <w:spacing w:line="360" w:lineRule="auto"/>
        <w:ind w:left="786" w:hanging="360"/>
      </w:pPr>
      <w:r w:rsidRPr="00760EEC">
        <w:rPr>
          <w:color w:val="000000"/>
          <w:lang w:eastAsia="ru-RU" w:bidi="ru-RU"/>
        </w:rPr>
        <w:t>Хочешь ли ты чему-нибудь научиться или научить других? - Пожалуйста, закончи предложения (фразы):</w:t>
      </w:r>
    </w:p>
    <w:p w:rsidR="008F1388" w:rsidRPr="00760EEC" w:rsidRDefault="008F1388" w:rsidP="00760EEC">
      <w:pPr>
        <w:tabs>
          <w:tab w:val="left" w:leader="dot" w:pos="7248"/>
        </w:tabs>
        <w:spacing w:line="360" w:lineRule="auto"/>
        <w:ind w:left="880"/>
      </w:pPr>
      <w:r w:rsidRPr="00760EEC">
        <w:rPr>
          <w:color w:val="000000"/>
          <w:lang w:eastAsia="ru-RU" w:bidi="ru-RU"/>
        </w:rPr>
        <w:t>Я пришел в лагерь, потому что</w:t>
      </w:r>
      <w:r w:rsidRPr="00760EEC">
        <w:rPr>
          <w:color w:val="000000"/>
          <w:lang w:eastAsia="ru-RU" w:bidi="ru-RU"/>
        </w:rPr>
        <w:tab/>
      </w:r>
    </w:p>
    <w:p w:rsidR="008F1388" w:rsidRPr="00760EEC" w:rsidRDefault="008F1388" w:rsidP="00760EEC">
      <w:pPr>
        <w:tabs>
          <w:tab w:val="left" w:leader="dot" w:pos="7248"/>
        </w:tabs>
        <w:spacing w:line="360" w:lineRule="auto"/>
        <w:ind w:left="880"/>
      </w:pPr>
      <w:r w:rsidRPr="00760EEC">
        <w:rPr>
          <w:color w:val="000000"/>
          <w:lang w:eastAsia="ru-RU" w:bidi="ru-RU"/>
        </w:rPr>
        <w:t>Я не хочу, чтобы</w:t>
      </w:r>
      <w:r w:rsidRPr="00760EEC">
        <w:rPr>
          <w:color w:val="000000"/>
          <w:lang w:eastAsia="ru-RU" w:bidi="ru-RU"/>
        </w:rPr>
        <w:tab/>
      </w:r>
    </w:p>
    <w:p w:rsidR="008F1388" w:rsidRPr="00760EEC" w:rsidRDefault="008F1388" w:rsidP="00760EEC">
      <w:pPr>
        <w:tabs>
          <w:tab w:val="left" w:leader="dot" w:pos="7248"/>
        </w:tabs>
        <w:spacing w:line="360" w:lineRule="auto"/>
        <w:ind w:left="880"/>
      </w:pPr>
      <w:r w:rsidRPr="00760EEC">
        <w:rPr>
          <w:color w:val="000000"/>
          <w:lang w:eastAsia="ru-RU" w:bidi="ru-RU"/>
        </w:rPr>
        <w:t>Я хочу, чтобы</w:t>
      </w:r>
      <w:r w:rsidRPr="00760EEC">
        <w:rPr>
          <w:color w:val="000000"/>
          <w:lang w:eastAsia="ru-RU" w:bidi="ru-RU"/>
        </w:rPr>
        <w:tab/>
      </w:r>
    </w:p>
    <w:p w:rsidR="008F1388" w:rsidRPr="00760EEC" w:rsidRDefault="008F1388" w:rsidP="00760EEC">
      <w:pPr>
        <w:tabs>
          <w:tab w:val="left" w:leader="dot" w:pos="7248"/>
        </w:tabs>
        <w:spacing w:line="360" w:lineRule="auto"/>
        <w:ind w:left="880"/>
      </w:pPr>
      <w:r w:rsidRPr="00760EEC">
        <w:rPr>
          <w:color w:val="000000"/>
          <w:lang w:eastAsia="ru-RU" w:bidi="ru-RU"/>
        </w:rPr>
        <w:t>Я боюсь, что</w:t>
      </w:r>
      <w:r w:rsidRPr="00760EEC">
        <w:rPr>
          <w:color w:val="000000"/>
          <w:lang w:eastAsia="ru-RU" w:bidi="ru-RU"/>
        </w:rPr>
        <w:tab/>
      </w:r>
    </w:p>
    <w:p w:rsidR="008F1388" w:rsidRPr="00760EEC" w:rsidRDefault="008F1388" w:rsidP="00760EEC">
      <w:pPr>
        <w:spacing w:line="360" w:lineRule="auto"/>
        <w:ind w:left="880"/>
      </w:pPr>
      <w:r w:rsidRPr="00760EEC">
        <w:rPr>
          <w:color w:val="000000"/>
          <w:lang w:eastAsia="ru-RU" w:bidi="ru-RU"/>
        </w:rPr>
        <w:t>Пожалуйста, напиши также:</w:t>
      </w:r>
    </w:p>
    <w:p w:rsidR="008F1388" w:rsidRDefault="008F1388" w:rsidP="00760EEC">
      <w:pPr>
        <w:tabs>
          <w:tab w:val="left" w:leader="dot" w:pos="3275"/>
          <w:tab w:val="left" w:leader="dot" w:pos="7248"/>
        </w:tabs>
        <w:spacing w:line="360" w:lineRule="auto"/>
        <w:ind w:left="880"/>
        <w:sectPr w:rsidR="008F1388" w:rsidSect="009E1C9E">
          <w:footerReference w:type="default" r:id="rId12"/>
          <w:pgSz w:w="12727" w:h="16838"/>
          <w:pgMar w:top="1134" w:right="1066" w:bottom="1134" w:left="1701" w:header="0" w:footer="0" w:gutter="0"/>
          <w:cols w:space="720"/>
          <w:noEndnote/>
          <w:docGrid w:linePitch="360"/>
        </w:sectPr>
      </w:pPr>
      <w:r w:rsidRPr="00760EEC">
        <w:rPr>
          <w:color w:val="000000"/>
          <w:lang w:eastAsia="ru-RU" w:bidi="ru-RU"/>
        </w:rPr>
        <w:t>Имя</w:t>
      </w:r>
      <w:r w:rsidRPr="00760EEC">
        <w:rPr>
          <w:color w:val="000000"/>
          <w:lang w:eastAsia="ru-RU" w:bidi="ru-RU"/>
        </w:rPr>
        <w:tab/>
        <w:t>Фамилия</w:t>
      </w:r>
      <w:r>
        <w:rPr>
          <w:color w:val="000000"/>
          <w:lang w:eastAsia="ru-RU" w:bidi="ru-RU"/>
        </w:rPr>
        <w:tab/>
      </w:r>
    </w:p>
    <w:p w:rsidR="008F1388" w:rsidRDefault="008F1388" w:rsidP="008F1388">
      <w:pPr>
        <w:pStyle w:val="40"/>
        <w:keepNext/>
        <w:keepLines/>
        <w:shd w:val="clear" w:color="auto" w:fill="auto"/>
        <w:spacing w:after="0" w:line="422" w:lineRule="exact"/>
        <w:ind w:left="80"/>
        <w:jc w:val="center"/>
      </w:pPr>
      <w:bookmarkStart w:id="15" w:name="bookmark68"/>
      <w:r>
        <w:rPr>
          <w:color w:val="000000"/>
          <w:sz w:val="24"/>
          <w:szCs w:val="24"/>
          <w:lang w:eastAsia="ru-RU" w:bidi="ru-RU"/>
        </w:rPr>
        <w:lastRenderedPageBreak/>
        <w:t>Диагностика психоэмоциональной комфортности на начало смены</w:t>
      </w:r>
      <w:r>
        <w:rPr>
          <w:color w:val="000000"/>
          <w:sz w:val="24"/>
          <w:szCs w:val="24"/>
          <w:lang w:eastAsia="ru-RU" w:bidi="ru-RU"/>
        </w:rPr>
        <w:br/>
        <w:t>Дорогой друг! Просим ответить на предложенные вопросы:</w:t>
      </w:r>
      <w:bookmarkEnd w:id="15"/>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Хотел ли ты посещать лагерь?</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Ты когда-нибудь отдыхал в лагере?</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Легко ли ты находишь друзей?</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Ты общительный человек?</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Легко ли ты переносишь суету, шум, детский гам?</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Ты человек организованный?</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Можешь ли ты попросить о помощи в сложной ситуации?</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Умеешь ли ты подчиниться решению коллектива, педагогов?</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Можешь ли ты сам, без посторонней помощи найти себе дело по душе?</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У тебя чаще бывает хорошее настроение?</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Любишь ли ты придумывать дела, праздники, принимать в них участие?</w:t>
      </w:r>
    </w:p>
    <w:p w:rsidR="008F1388"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Любишь ли ты спорт?</w:t>
      </w:r>
    </w:p>
    <w:p w:rsidR="008F1388" w:rsidRPr="00760EEC" w:rsidRDefault="008F1388" w:rsidP="00DD024B">
      <w:pPr>
        <w:widowControl w:val="0"/>
        <w:numPr>
          <w:ilvl w:val="0"/>
          <w:numId w:val="22"/>
        </w:numPr>
        <w:tabs>
          <w:tab w:val="left" w:pos="1395"/>
        </w:tabs>
        <w:suppressAutoHyphens w:val="0"/>
        <w:spacing w:line="422" w:lineRule="exact"/>
        <w:ind w:left="840"/>
      </w:pPr>
      <w:r>
        <w:rPr>
          <w:color w:val="000000"/>
          <w:lang w:eastAsia="ru-RU" w:bidi="ru-RU"/>
        </w:rPr>
        <w:t>Уверен ли ты, что твоя жизнь в лагере пройдет весело и интересно?</w:t>
      </w:r>
    </w:p>
    <w:p w:rsidR="00760EEC" w:rsidRDefault="00760EEC" w:rsidP="008F1388">
      <w:pPr>
        <w:pStyle w:val="40"/>
        <w:keepNext/>
        <w:keepLines/>
        <w:shd w:val="clear" w:color="auto" w:fill="auto"/>
        <w:spacing w:after="0" w:line="413" w:lineRule="exact"/>
        <w:ind w:right="60"/>
        <w:jc w:val="center"/>
        <w:rPr>
          <w:color w:val="000000"/>
          <w:sz w:val="24"/>
          <w:szCs w:val="24"/>
          <w:lang w:eastAsia="ru-RU" w:bidi="ru-RU"/>
        </w:rPr>
      </w:pPr>
      <w:bookmarkStart w:id="16" w:name="bookmark69"/>
    </w:p>
    <w:p w:rsidR="008F1388" w:rsidRDefault="008F1388" w:rsidP="008F1388">
      <w:pPr>
        <w:pStyle w:val="40"/>
        <w:keepNext/>
        <w:keepLines/>
        <w:shd w:val="clear" w:color="auto" w:fill="auto"/>
        <w:spacing w:after="0" w:line="413" w:lineRule="exact"/>
        <w:ind w:right="60"/>
        <w:jc w:val="center"/>
      </w:pPr>
      <w:r>
        <w:rPr>
          <w:color w:val="000000"/>
          <w:sz w:val="24"/>
          <w:szCs w:val="24"/>
          <w:lang w:eastAsia="ru-RU" w:bidi="ru-RU"/>
        </w:rPr>
        <w:t>Диагностика эмоционального состояния ребёнка</w:t>
      </w:r>
      <w:bookmarkEnd w:id="16"/>
    </w:p>
    <w:p w:rsidR="008F1388" w:rsidRDefault="008F1388" w:rsidP="008F1388">
      <w:r>
        <w:rPr>
          <w:color w:val="000000"/>
          <w:lang w:eastAsia="ru-RU" w:bidi="ru-RU"/>
        </w:rPr>
        <w:t>Пожалуйста, не спеши, остановись, подумай, ответь, как прожит день.</w:t>
      </w:r>
    </w:p>
    <w:p w:rsidR="008F1388" w:rsidRDefault="008F1388" w:rsidP="008F1388">
      <w:r>
        <w:rPr>
          <w:color w:val="000000"/>
          <w:lang w:eastAsia="ru-RU" w:bidi="ru-RU"/>
        </w:rPr>
        <w:t>Что повлияло на твоё настроение сегодня (отметь галочкой выбранный ответ или допиши свой вариант):</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состояние здоровья,</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отношения с вожатым,</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отношение с ребятами в отряде,</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погода,</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скука в отряде,</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усталость,</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слухи, конфликты, сплетни в отряде,</w:t>
      </w:r>
    </w:p>
    <w:p w:rsidR="008F1388" w:rsidRDefault="008F1388" w:rsidP="00DD024B">
      <w:pPr>
        <w:widowControl w:val="0"/>
        <w:numPr>
          <w:ilvl w:val="0"/>
          <w:numId w:val="23"/>
        </w:numPr>
        <w:tabs>
          <w:tab w:val="left" w:pos="739"/>
        </w:tabs>
        <w:suppressAutoHyphens w:val="0"/>
        <w:spacing w:line="413" w:lineRule="exact"/>
        <w:ind w:left="400"/>
      </w:pPr>
      <w:r>
        <w:rPr>
          <w:color w:val="000000"/>
          <w:lang w:eastAsia="ru-RU" w:bidi="ru-RU"/>
        </w:rPr>
        <w:t>тоска по дому,</w:t>
      </w:r>
    </w:p>
    <w:p w:rsidR="008F1388" w:rsidRDefault="008F1388" w:rsidP="00DD024B">
      <w:pPr>
        <w:widowControl w:val="0"/>
        <w:numPr>
          <w:ilvl w:val="0"/>
          <w:numId w:val="23"/>
        </w:numPr>
        <w:tabs>
          <w:tab w:val="left" w:pos="739"/>
        </w:tabs>
        <w:suppressAutoHyphens w:val="0"/>
        <w:spacing w:line="413" w:lineRule="exact"/>
        <w:ind w:left="400"/>
        <w:sectPr w:rsidR="008F1388">
          <w:pgSz w:w="12727" w:h="16838"/>
          <w:pgMar w:top="1699" w:right="1340" w:bottom="1699" w:left="2084" w:header="0" w:footer="3" w:gutter="0"/>
          <w:cols w:space="720"/>
          <w:noEndnote/>
          <w:docGrid w:linePitch="360"/>
        </w:sectPr>
      </w:pPr>
      <w:r>
        <w:rPr>
          <w:color w:val="000000"/>
          <w:lang w:eastAsia="ru-RU" w:bidi="ru-RU"/>
        </w:rPr>
        <w:t>очень личное.</w:t>
      </w:r>
    </w:p>
    <w:p w:rsidR="008F1388" w:rsidRDefault="008F1388" w:rsidP="008F1388">
      <w:pPr>
        <w:pStyle w:val="40"/>
        <w:keepNext/>
        <w:keepLines/>
        <w:shd w:val="clear" w:color="auto" w:fill="auto"/>
        <w:spacing w:after="0" w:line="413" w:lineRule="exact"/>
        <w:ind w:right="100"/>
        <w:jc w:val="center"/>
      </w:pPr>
      <w:bookmarkStart w:id="17" w:name="bookmark70"/>
      <w:r>
        <w:rPr>
          <w:color w:val="000000"/>
          <w:sz w:val="24"/>
          <w:szCs w:val="24"/>
          <w:lang w:eastAsia="ru-RU" w:bidi="ru-RU"/>
        </w:rPr>
        <w:lastRenderedPageBreak/>
        <w:t>Дорогой друг!</w:t>
      </w:r>
      <w:bookmarkEnd w:id="17"/>
    </w:p>
    <w:p w:rsidR="008F1388" w:rsidRDefault="008F1388" w:rsidP="008F1388">
      <w:pPr>
        <w:pStyle w:val="40"/>
        <w:keepNext/>
        <w:keepLines/>
        <w:shd w:val="clear" w:color="auto" w:fill="auto"/>
        <w:spacing w:after="0" w:line="276" w:lineRule="auto"/>
      </w:pPr>
      <w:bookmarkStart w:id="18" w:name="bookmark71"/>
      <w:r>
        <w:rPr>
          <w:color w:val="000000"/>
          <w:sz w:val="24"/>
          <w:szCs w:val="24"/>
          <w:lang w:eastAsia="ru-RU" w:bidi="ru-RU"/>
        </w:rPr>
        <w:t xml:space="preserve">Просим тебя ответить на предложенные вопросы. Помни о том, что здесь нет хороших и плохих, правильных и неправильных вопросов. </w:t>
      </w:r>
      <w:r>
        <w:rPr>
          <w:rStyle w:val="45"/>
          <w:b/>
          <w:bCs/>
        </w:rPr>
        <w:t>Выбранный ответ подчеркни.</w:t>
      </w:r>
      <w:bookmarkEnd w:id="18"/>
    </w:p>
    <w:p w:rsidR="008F1388" w:rsidRDefault="008F1388" w:rsidP="00DD024B">
      <w:pPr>
        <w:pStyle w:val="40"/>
        <w:keepNext/>
        <w:keepLines/>
        <w:numPr>
          <w:ilvl w:val="0"/>
          <w:numId w:val="24"/>
        </w:numPr>
        <w:shd w:val="clear" w:color="auto" w:fill="auto"/>
        <w:tabs>
          <w:tab w:val="left" w:pos="567"/>
        </w:tabs>
        <w:spacing w:after="0" w:line="276" w:lineRule="auto"/>
        <w:ind w:firstLine="900"/>
      </w:pPr>
      <w:bookmarkStart w:id="19" w:name="bookmark72"/>
      <w:r>
        <w:rPr>
          <w:color w:val="000000"/>
          <w:sz w:val="24"/>
          <w:szCs w:val="24"/>
          <w:lang w:eastAsia="ru-RU" w:bidi="ru-RU"/>
        </w:rPr>
        <w:t>Как ты считаешь, создаётся ли в отряде:</w:t>
      </w:r>
      <w:bookmarkEnd w:id="19"/>
    </w:p>
    <w:p w:rsidR="008F1388" w:rsidRDefault="008F1388" w:rsidP="008F1388">
      <w:pPr>
        <w:tabs>
          <w:tab w:val="left" w:pos="567"/>
        </w:tabs>
        <w:spacing w:line="276" w:lineRule="auto"/>
        <w:ind w:firstLine="284"/>
      </w:pPr>
      <w:r>
        <w:rPr>
          <w:color w:val="000000"/>
          <w:lang w:eastAsia="ru-RU" w:bidi="ru-RU"/>
        </w:rPr>
        <w:t>-условия для эмоционального, психологического комфорта, творческой атмосферы,</w:t>
      </w:r>
    </w:p>
    <w:p w:rsidR="008F1388" w:rsidRDefault="008F1388" w:rsidP="008F1388">
      <w:pPr>
        <w:tabs>
          <w:tab w:val="left" w:pos="567"/>
        </w:tabs>
        <w:spacing w:line="276" w:lineRule="auto"/>
        <w:ind w:firstLine="284"/>
      </w:pPr>
      <w:r>
        <w:rPr>
          <w:color w:val="000000"/>
          <w:lang w:eastAsia="ru-RU" w:bidi="ru-RU"/>
        </w:rPr>
        <w:t>-атмосферы понимания, добра, взаимопомощи.</w:t>
      </w:r>
    </w:p>
    <w:p w:rsidR="008F1388" w:rsidRDefault="008F1388" w:rsidP="00DD024B">
      <w:pPr>
        <w:pStyle w:val="40"/>
        <w:keepNext/>
        <w:keepLines/>
        <w:numPr>
          <w:ilvl w:val="0"/>
          <w:numId w:val="24"/>
        </w:numPr>
        <w:shd w:val="clear" w:color="auto" w:fill="auto"/>
        <w:tabs>
          <w:tab w:val="left" w:pos="567"/>
          <w:tab w:val="left" w:pos="1213"/>
        </w:tabs>
        <w:spacing w:after="0" w:line="276" w:lineRule="auto"/>
        <w:ind w:firstLine="900"/>
      </w:pPr>
      <w:bookmarkStart w:id="20" w:name="bookmark73"/>
      <w:r>
        <w:rPr>
          <w:color w:val="000000"/>
          <w:sz w:val="24"/>
          <w:szCs w:val="24"/>
          <w:lang w:eastAsia="ru-RU" w:bidi="ru-RU"/>
        </w:rPr>
        <w:t>Как часто тебе хотелось бы участвовать в общелагерных мероприятиях?</w:t>
      </w:r>
      <w:bookmarkEnd w:id="20"/>
    </w:p>
    <w:p w:rsidR="008F1388" w:rsidRDefault="008F1388" w:rsidP="00DD024B">
      <w:pPr>
        <w:widowControl w:val="0"/>
        <w:numPr>
          <w:ilvl w:val="0"/>
          <w:numId w:val="23"/>
        </w:numPr>
        <w:tabs>
          <w:tab w:val="left" w:pos="284"/>
          <w:tab w:val="left" w:pos="567"/>
        </w:tabs>
        <w:suppressAutoHyphens w:val="0"/>
        <w:spacing w:line="276" w:lineRule="auto"/>
        <w:ind w:left="1260"/>
      </w:pPr>
      <w:r>
        <w:rPr>
          <w:color w:val="000000"/>
          <w:lang w:eastAsia="ru-RU" w:bidi="ru-RU"/>
        </w:rPr>
        <w:t>часто,</w:t>
      </w:r>
    </w:p>
    <w:p w:rsidR="008F1388" w:rsidRDefault="008F1388" w:rsidP="00DD024B">
      <w:pPr>
        <w:widowControl w:val="0"/>
        <w:numPr>
          <w:ilvl w:val="0"/>
          <w:numId w:val="23"/>
        </w:numPr>
        <w:tabs>
          <w:tab w:val="left" w:pos="284"/>
          <w:tab w:val="left" w:pos="567"/>
        </w:tabs>
        <w:suppressAutoHyphens w:val="0"/>
        <w:spacing w:line="276" w:lineRule="auto"/>
        <w:ind w:left="1260"/>
      </w:pPr>
      <w:r>
        <w:rPr>
          <w:color w:val="000000"/>
          <w:lang w:eastAsia="ru-RU" w:bidi="ru-RU"/>
        </w:rPr>
        <w:t>иногда,</w:t>
      </w:r>
    </w:p>
    <w:p w:rsidR="008F1388" w:rsidRDefault="008F1388" w:rsidP="00DD024B">
      <w:pPr>
        <w:widowControl w:val="0"/>
        <w:numPr>
          <w:ilvl w:val="0"/>
          <w:numId w:val="23"/>
        </w:numPr>
        <w:tabs>
          <w:tab w:val="left" w:pos="284"/>
          <w:tab w:val="left" w:pos="567"/>
        </w:tabs>
        <w:suppressAutoHyphens w:val="0"/>
        <w:spacing w:line="276" w:lineRule="auto"/>
        <w:ind w:left="1260"/>
      </w:pPr>
      <w:r>
        <w:rPr>
          <w:color w:val="000000"/>
          <w:lang w:eastAsia="ru-RU" w:bidi="ru-RU"/>
        </w:rPr>
        <w:t>никогда.</w:t>
      </w:r>
    </w:p>
    <w:p w:rsidR="008F1388" w:rsidRDefault="008F1388" w:rsidP="00DD024B">
      <w:pPr>
        <w:pStyle w:val="40"/>
        <w:keepNext/>
        <w:keepLines/>
        <w:numPr>
          <w:ilvl w:val="0"/>
          <w:numId w:val="24"/>
        </w:numPr>
        <w:shd w:val="clear" w:color="auto" w:fill="auto"/>
        <w:tabs>
          <w:tab w:val="left" w:pos="567"/>
        </w:tabs>
        <w:spacing w:after="0" w:line="276" w:lineRule="auto"/>
        <w:ind w:firstLine="900"/>
      </w:pPr>
      <w:bookmarkStart w:id="21" w:name="bookmark74"/>
      <w:r>
        <w:rPr>
          <w:color w:val="000000"/>
          <w:sz w:val="24"/>
          <w:szCs w:val="24"/>
          <w:lang w:eastAsia="ru-RU" w:bidi="ru-RU"/>
        </w:rPr>
        <w:t>Как часто тебе это удавалось?</w:t>
      </w:r>
      <w:bookmarkEnd w:id="21"/>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часто,</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иногда,</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никогда.</w:t>
      </w:r>
    </w:p>
    <w:p w:rsidR="008F1388" w:rsidRDefault="008F1388" w:rsidP="00DD024B">
      <w:pPr>
        <w:pStyle w:val="40"/>
        <w:keepNext/>
        <w:keepLines/>
        <w:numPr>
          <w:ilvl w:val="0"/>
          <w:numId w:val="24"/>
        </w:numPr>
        <w:shd w:val="clear" w:color="auto" w:fill="auto"/>
        <w:tabs>
          <w:tab w:val="left" w:pos="567"/>
        </w:tabs>
        <w:spacing w:after="0" w:line="276" w:lineRule="auto"/>
        <w:ind w:firstLine="900"/>
      </w:pPr>
      <w:bookmarkStart w:id="22" w:name="bookmark75"/>
      <w:r>
        <w:rPr>
          <w:color w:val="000000"/>
          <w:sz w:val="24"/>
          <w:szCs w:val="24"/>
          <w:lang w:eastAsia="ru-RU" w:bidi="ru-RU"/>
        </w:rPr>
        <w:t>Как часто педагог ругает тебя?</w:t>
      </w:r>
      <w:bookmarkEnd w:id="22"/>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часто,</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иногда,</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никогда.</w:t>
      </w:r>
    </w:p>
    <w:p w:rsidR="008F1388" w:rsidRDefault="008F1388" w:rsidP="00DD024B">
      <w:pPr>
        <w:pStyle w:val="40"/>
        <w:keepNext/>
        <w:keepLines/>
        <w:numPr>
          <w:ilvl w:val="0"/>
          <w:numId w:val="24"/>
        </w:numPr>
        <w:shd w:val="clear" w:color="auto" w:fill="auto"/>
        <w:tabs>
          <w:tab w:val="left" w:pos="567"/>
        </w:tabs>
        <w:spacing w:after="0" w:line="276" w:lineRule="auto"/>
        <w:ind w:firstLine="900"/>
      </w:pPr>
      <w:bookmarkStart w:id="23" w:name="bookmark76"/>
      <w:r>
        <w:rPr>
          <w:color w:val="000000"/>
          <w:sz w:val="24"/>
          <w:szCs w:val="24"/>
          <w:lang w:eastAsia="ru-RU" w:bidi="ru-RU"/>
        </w:rPr>
        <w:t>Что ты при этом чувствуешь?</w:t>
      </w:r>
      <w:bookmarkEnd w:id="23"/>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Страх,</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обиду,</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неловкость,</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желание исправить ошибку,</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злость, раздражение,</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разочарование,</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ненависть,</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 xml:space="preserve">сожаление о </w:t>
      </w:r>
      <w:proofErr w:type="gramStart"/>
      <w:r>
        <w:rPr>
          <w:color w:val="000000"/>
          <w:lang w:eastAsia="ru-RU" w:bidi="ru-RU"/>
        </w:rPr>
        <w:t>сделанном</w:t>
      </w:r>
      <w:proofErr w:type="gramEnd"/>
      <w:r>
        <w:rPr>
          <w:color w:val="000000"/>
          <w:lang w:eastAsia="ru-RU" w:bidi="ru-RU"/>
        </w:rPr>
        <w:t>.</w:t>
      </w:r>
    </w:p>
    <w:p w:rsidR="008F1388" w:rsidRDefault="008F1388" w:rsidP="00DD024B">
      <w:pPr>
        <w:pStyle w:val="40"/>
        <w:keepNext/>
        <w:keepLines/>
        <w:numPr>
          <w:ilvl w:val="0"/>
          <w:numId w:val="24"/>
        </w:numPr>
        <w:shd w:val="clear" w:color="auto" w:fill="auto"/>
        <w:tabs>
          <w:tab w:val="left" w:pos="567"/>
        </w:tabs>
        <w:spacing w:after="0" w:line="276" w:lineRule="auto"/>
        <w:ind w:firstLine="900"/>
      </w:pPr>
      <w:bookmarkStart w:id="24" w:name="bookmark77"/>
      <w:r>
        <w:rPr>
          <w:color w:val="000000"/>
          <w:sz w:val="24"/>
          <w:szCs w:val="24"/>
          <w:lang w:eastAsia="ru-RU" w:bidi="ru-RU"/>
        </w:rPr>
        <w:t>Интересно ли тебе общаться со своими педагогами?</w:t>
      </w:r>
      <w:bookmarkEnd w:id="24"/>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-Чаще да,</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-иногда,</w:t>
      </w:r>
    </w:p>
    <w:p w:rsidR="008F1388" w:rsidRDefault="008F1388" w:rsidP="00DD024B">
      <w:pPr>
        <w:widowControl w:val="0"/>
        <w:numPr>
          <w:ilvl w:val="0"/>
          <w:numId w:val="23"/>
        </w:numPr>
        <w:tabs>
          <w:tab w:val="left" w:pos="567"/>
          <w:tab w:val="left" w:pos="1561"/>
        </w:tabs>
        <w:suppressAutoHyphens w:val="0"/>
        <w:spacing w:line="276" w:lineRule="auto"/>
        <w:ind w:left="1260"/>
      </w:pPr>
      <w:r>
        <w:rPr>
          <w:color w:val="000000"/>
          <w:lang w:eastAsia="ru-RU" w:bidi="ru-RU"/>
        </w:rPr>
        <w:t>-чаще нет.</w:t>
      </w:r>
    </w:p>
    <w:p w:rsidR="008F1388" w:rsidRDefault="008F1388" w:rsidP="00DD024B">
      <w:pPr>
        <w:pStyle w:val="40"/>
        <w:keepNext/>
        <w:keepLines/>
        <w:numPr>
          <w:ilvl w:val="0"/>
          <w:numId w:val="24"/>
        </w:numPr>
        <w:shd w:val="clear" w:color="auto" w:fill="auto"/>
        <w:tabs>
          <w:tab w:val="left" w:pos="567"/>
        </w:tabs>
        <w:spacing w:after="0" w:line="276" w:lineRule="auto"/>
        <w:ind w:firstLine="900"/>
      </w:pPr>
      <w:bookmarkStart w:id="25" w:name="bookmark78"/>
      <w:r>
        <w:rPr>
          <w:color w:val="000000"/>
          <w:sz w:val="24"/>
          <w:szCs w:val="24"/>
          <w:lang w:eastAsia="ru-RU" w:bidi="ru-RU"/>
        </w:rPr>
        <w:t>Уважает ли тебя твой педагог?</w:t>
      </w:r>
      <w:bookmarkEnd w:id="25"/>
    </w:p>
    <w:p w:rsidR="008F1388" w:rsidRDefault="008F1388" w:rsidP="00DD024B">
      <w:pPr>
        <w:pStyle w:val="421"/>
        <w:keepNext/>
        <w:keepLines/>
        <w:numPr>
          <w:ilvl w:val="0"/>
          <w:numId w:val="23"/>
        </w:numPr>
        <w:shd w:val="clear" w:color="auto" w:fill="auto"/>
        <w:tabs>
          <w:tab w:val="left" w:pos="567"/>
          <w:tab w:val="left" w:pos="1561"/>
        </w:tabs>
        <w:spacing w:line="276" w:lineRule="auto"/>
        <w:ind w:left="1260"/>
      </w:pPr>
      <w:bookmarkStart w:id="26" w:name="bookmark79"/>
      <w:r>
        <w:rPr>
          <w:color w:val="000000"/>
          <w:sz w:val="24"/>
          <w:szCs w:val="24"/>
          <w:vertAlign w:val="superscript"/>
          <w:lang w:eastAsia="ru-RU" w:bidi="ru-RU"/>
        </w:rPr>
        <w:t>-Д</w:t>
      </w:r>
      <w:r>
        <w:rPr>
          <w:color w:val="000000"/>
          <w:sz w:val="24"/>
          <w:szCs w:val="24"/>
          <w:lang w:eastAsia="ru-RU" w:bidi="ru-RU"/>
        </w:rPr>
        <w:t>а</w:t>
      </w:r>
      <w:bookmarkEnd w:id="26"/>
      <w:proofErr w:type="gramStart"/>
      <w:r>
        <w:rPr>
          <w:color w:val="000000"/>
          <w:sz w:val="24"/>
          <w:szCs w:val="24"/>
          <w:lang w:eastAsia="ru-RU" w:bidi="ru-RU"/>
        </w:rPr>
        <w:t xml:space="preserve"> - -</w:t>
      </w:r>
      <w:proofErr w:type="gramEnd"/>
      <w:r>
        <w:rPr>
          <w:color w:val="000000"/>
          <w:sz w:val="24"/>
          <w:szCs w:val="24"/>
          <w:lang w:eastAsia="ru-RU" w:bidi="ru-RU"/>
        </w:rPr>
        <w:t>не знаю, - -нет.</w:t>
      </w:r>
    </w:p>
    <w:p w:rsidR="008F1388" w:rsidRDefault="008F1388" w:rsidP="00DD024B">
      <w:pPr>
        <w:pStyle w:val="44"/>
        <w:numPr>
          <w:ilvl w:val="0"/>
          <w:numId w:val="24"/>
        </w:numPr>
        <w:shd w:val="clear" w:color="auto" w:fill="auto"/>
        <w:tabs>
          <w:tab w:val="left" w:pos="1213"/>
        </w:tabs>
        <w:spacing w:before="0" w:line="276" w:lineRule="auto"/>
        <w:ind w:firstLine="880"/>
      </w:pPr>
      <w:r>
        <w:rPr>
          <w:color w:val="000000"/>
          <w:sz w:val="24"/>
          <w:szCs w:val="24"/>
          <w:lang w:eastAsia="ru-RU" w:bidi="ru-RU"/>
        </w:rPr>
        <w:t>Какие качества твоего педагога наиболее тебе нравятся (чему бы ты хотел научиться у него)?</w:t>
      </w:r>
    </w:p>
    <w:p w:rsidR="008F1388" w:rsidRDefault="008F1388" w:rsidP="008F1388">
      <w:pPr>
        <w:pStyle w:val="44"/>
        <w:shd w:val="clear" w:color="auto" w:fill="auto"/>
        <w:spacing w:before="0" w:line="276" w:lineRule="auto"/>
        <w:jc w:val="center"/>
        <w:sectPr w:rsidR="008F1388">
          <w:headerReference w:type="default" r:id="rId13"/>
          <w:footerReference w:type="default" r:id="rId14"/>
          <w:pgSz w:w="12727" w:h="16838"/>
          <w:pgMar w:top="873" w:right="1340" w:bottom="1185" w:left="2086" w:header="0" w:footer="3" w:gutter="0"/>
          <w:cols w:space="720"/>
          <w:noEndnote/>
          <w:docGrid w:linePitch="360"/>
        </w:sectPr>
      </w:pPr>
      <w:r>
        <w:rPr>
          <w:color w:val="000000"/>
          <w:sz w:val="24"/>
          <w:szCs w:val="24"/>
          <w:lang w:eastAsia="ru-RU" w:bidi="ru-RU"/>
        </w:rPr>
        <w:t>Спасибо!</w:t>
      </w:r>
    </w:p>
    <w:p w:rsidR="008F1388" w:rsidRDefault="008F1388" w:rsidP="008F1388">
      <w:pPr>
        <w:pStyle w:val="40"/>
        <w:keepNext/>
        <w:keepLines/>
        <w:shd w:val="clear" w:color="auto" w:fill="auto"/>
        <w:spacing w:after="134"/>
        <w:ind w:right="20"/>
        <w:jc w:val="center"/>
      </w:pPr>
      <w:bookmarkStart w:id="27" w:name="bookmark80"/>
      <w:r>
        <w:rPr>
          <w:color w:val="000000"/>
          <w:sz w:val="24"/>
          <w:szCs w:val="24"/>
          <w:lang w:eastAsia="ru-RU" w:bidi="ru-RU"/>
        </w:rPr>
        <w:lastRenderedPageBreak/>
        <w:t xml:space="preserve">Анкета для родителей </w:t>
      </w:r>
      <w:r>
        <w:t>(заполняется анонимно)</w:t>
      </w:r>
      <w:bookmarkEnd w:id="27"/>
    </w:p>
    <w:p w:rsidR="008F1388" w:rsidRDefault="008F1388" w:rsidP="008F1388">
      <w:pPr>
        <w:pStyle w:val="44"/>
        <w:shd w:val="clear" w:color="auto" w:fill="auto"/>
        <w:spacing w:before="0" w:line="274" w:lineRule="exact"/>
        <w:ind w:right="20"/>
        <w:jc w:val="center"/>
      </w:pPr>
      <w:r>
        <w:rPr>
          <w:color w:val="000000"/>
          <w:sz w:val="24"/>
          <w:szCs w:val="24"/>
          <w:lang w:eastAsia="ru-RU" w:bidi="ru-RU"/>
        </w:rPr>
        <w:t>«Удовлетворённость жизнедеятельностью Летнего оздоровительного лагеря с</w:t>
      </w:r>
      <w:r>
        <w:rPr>
          <w:color w:val="000000"/>
          <w:sz w:val="24"/>
          <w:szCs w:val="24"/>
          <w:lang w:eastAsia="ru-RU" w:bidi="ru-RU"/>
        </w:rPr>
        <w:br/>
        <w:t>дневным пребыванием детей</w:t>
      </w:r>
    </w:p>
    <w:p w:rsidR="008F1388" w:rsidRDefault="008F1388" w:rsidP="008F1388">
      <w:pPr>
        <w:pStyle w:val="80"/>
        <w:shd w:val="clear" w:color="auto" w:fill="auto"/>
      </w:pPr>
      <w:r>
        <w:rPr>
          <w:color w:val="000000"/>
          <w:lang w:eastAsia="ru-RU" w:bidi="ru-RU"/>
        </w:rPr>
        <w:t xml:space="preserve">Уважаемые родители (законные представители)! С целью улучшения работы </w:t>
      </w:r>
      <w:r>
        <w:rPr>
          <w:rStyle w:val="812pt"/>
          <w:i/>
          <w:iCs/>
        </w:rPr>
        <w:t>Летнего оздоровительного лагеря с дневным пребыванием детей «</w:t>
      </w:r>
      <w:proofErr w:type="spellStart"/>
      <w:r>
        <w:rPr>
          <w:rStyle w:val="812pt"/>
          <w:i/>
          <w:iCs/>
        </w:rPr>
        <w:t>Народнаямозайка</w:t>
      </w:r>
      <w:proofErr w:type="spellEnd"/>
      <w:r>
        <w:rPr>
          <w:rStyle w:val="812pt"/>
          <w:i/>
          <w:iCs/>
        </w:rPr>
        <w:t xml:space="preserve">» </w:t>
      </w:r>
      <w:r>
        <w:rPr>
          <w:color w:val="000000"/>
          <w:lang w:eastAsia="ru-RU" w:bidi="ru-RU"/>
        </w:rPr>
        <w:t>в конце смены проводится анкетирование среди родителей детей лагеря по нескольким утверждениям. Выбранный ответ подчеркните.</w:t>
      </w:r>
    </w:p>
    <w:p w:rsidR="008F1388" w:rsidRDefault="008F1388" w:rsidP="00DD024B">
      <w:pPr>
        <w:pStyle w:val="40"/>
        <w:keepNext/>
        <w:keepLines/>
        <w:numPr>
          <w:ilvl w:val="0"/>
          <w:numId w:val="25"/>
        </w:numPr>
        <w:shd w:val="clear" w:color="auto" w:fill="auto"/>
        <w:tabs>
          <w:tab w:val="left" w:pos="349"/>
        </w:tabs>
        <w:spacing w:after="0" w:line="413" w:lineRule="exact"/>
      </w:pPr>
      <w:bookmarkStart w:id="28" w:name="bookmark81"/>
      <w:r>
        <w:rPr>
          <w:color w:val="000000"/>
          <w:sz w:val="24"/>
          <w:szCs w:val="24"/>
          <w:lang w:eastAsia="ru-RU" w:bidi="ru-RU"/>
        </w:rPr>
        <w:t>Сколько лет вашему ребёнку?</w:t>
      </w:r>
      <w:bookmarkEnd w:id="28"/>
    </w:p>
    <w:p w:rsidR="008F1388" w:rsidRDefault="008F1388" w:rsidP="00DD024B">
      <w:pPr>
        <w:widowControl w:val="0"/>
        <w:numPr>
          <w:ilvl w:val="0"/>
          <w:numId w:val="21"/>
        </w:numPr>
        <w:tabs>
          <w:tab w:val="left" w:pos="258"/>
          <w:tab w:val="left" w:pos="1128"/>
          <w:tab w:val="left" w:pos="2438"/>
        </w:tabs>
        <w:suppressAutoHyphens w:val="0"/>
        <w:spacing w:line="413" w:lineRule="exact"/>
        <w:ind w:left="786" w:hanging="360"/>
      </w:pPr>
      <w:r>
        <w:rPr>
          <w:color w:val="000000"/>
          <w:lang w:eastAsia="ru-RU" w:bidi="ru-RU"/>
        </w:rPr>
        <w:t>6 - 8</w:t>
      </w:r>
      <w:r>
        <w:rPr>
          <w:color w:val="000000"/>
          <w:lang w:eastAsia="ru-RU" w:bidi="ru-RU"/>
        </w:rPr>
        <w:tab/>
        <w:t>• 8 - 10</w:t>
      </w:r>
      <w:r>
        <w:rPr>
          <w:color w:val="000000"/>
          <w:lang w:eastAsia="ru-RU" w:bidi="ru-RU"/>
        </w:rPr>
        <w:tab/>
        <w:t>• 10 - 12 • 12 - 15 • 15 - 17</w:t>
      </w:r>
    </w:p>
    <w:p w:rsidR="008F1388" w:rsidRDefault="008F1388" w:rsidP="00DD024B">
      <w:pPr>
        <w:pStyle w:val="40"/>
        <w:keepNext/>
        <w:keepLines/>
        <w:numPr>
          <w:ilvl w:val="0"/>
          <w:numId w:val="25"/>
        </w:numPr>
        <w:shd w:val="clear" w:color="auto" w:fill="auto"/>
        <w:tabs>
          <w:tab w:val="left" w:pos="363"/>
        </w:tabs>
        <w:spacing w:after="0" w:line="413" w:lineRule="exact"/>
      </w:pPr>
      <w:bookmarkStart w:id="29" w:name="bookmark82"/>
      <w:r>
        <w:rPr>
          <w:color w:val="000000"/>
          <w:sz w:val="24"/>
          <w:szCs w:val="24"/>
          <w:lang w:eastAsia="ru-RU" w:bidi="ru-RU"/>
        </w:rPr>
        <w:t>Частота пребывания Вашего ребенка в лагере:</w:t>
      </w:r>
      <w:bookmarkEnd w:id="29"/>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впервые в лагере • второй или третий раз • более трёх раз</w:t>
      </w:r>
    </w:p>
    <w:p w:rsidR="008F1388" w:rsidRDefault="008F1388" w:rsidP="00DD024B">
      <w:pPr>
        <w:pStyle w:val="40"/>
        <w:keepNext/>
        <w:keepLines/>
        <w:numPr>
          <w:ilvl w:val="0"/>
          <w:numId w:val="25"/>
        </w:numPr>
        <w:shd w:val="clear" w:color="auto" w:fill="auto"/>
        <w:tabs>
          <w:tab w:val="left" w:pos="363"/>
        </w:tabs>
        <w:spacing w:after="0" w:line="413" w:lineRule="exact"/>
      </w:pPr>
      <w:bookmarkStart w:id="30" w:name="bookmark83"/>
      <w:r>
        <w:rPr>
          <w:color w:val="000000"/>
          <w:sz w:val="24"/>
          <w:szCs w:val="24"/>
          <w:lang w:eastAsia="ru-RU" w:bidi="ru-RU"/>
        </w:rPr>
        <w:t>Нравится ли ребенку в нашем лагере?</w:t>
      </w:r>
      <w:bookmarkEnd w:id="30"/>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 xml:space="preserve">нравится • не очень • не </w:t>
      </w:r>
      <w:proofErr w:type="gramStart"/>
      <w:r>
        <w:rPr>
          <w:color w:val="000000"/>
          <w:lang w:eastAsia="ru-RU" w:bidi="ru-RU"/>
        </w:rPr>
        <w:t>нравится</w:t>
      </w:r>
      <w:proofErr w:type="gramEnd"/>
      <w:r>
        <w:rPr>
          <w:color w:val="000000"/>
          <w:lang w:eastAsia="ru-RU" w:bidi="ru-RU"/>
        </w:rPr>
        <w:t xml:space="preserve"> • затрудняюсь ответить</w:t>
      </w:r>
    </w:p>
    <w:p w:rsidR="008F1388" w:rsidRDefault="008F1388" w:rsidP="00DD024B">
      <w:pPr>
        <w:pStyle w:val="40"/>
        <w:keepNext/>
        <w:keepLines/>
        <w:numPr>
          <w:ilvl w:val="0"/>
          <w:numId w:val="25"/>
        </w:numPr>
        <w:shd w:val="clear" w:color="auto" w:fill="auto"/>
        <w:tabs>
          <w:tab w:val="left" w:pos="363"/>
        </w:tabs>
        <w:spacing w:after="0" w:line="413" w:lineRule="exact"/>
      </w:pPr>
      <w:bookmarkStart w:id="31" w:name="bookmark84"/>
      <w:r>
        <w:rPr>
          <w:color w:val="000000"/>
          <w:sz w:val="24"/>
          <w:szCs w:val="24"/>
          <w:lang w:eastAsia="ru-RU" w:bidi="ru-RU"/>
        </w:rPr>
        <w:t>Удовлетворены ли вы организацией безопасного пребывания детей в лагере</w:t>
      </w:r>
      <w:r>
        <w:rPr>
          <w:rStyle w:val="45"/>
          <w:b/>
          <w:bCs/>
        </w:rPr>
        <w:t>?</w:t>
      </w:r>
      <w:bookmarkEnd w:id="31"/>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да • нет • частично</w:t>
      </w:r>
    </w:p>
    <w:p w:rsidR="008F1388" w:rsidRDefault="008F1388" w:rsidP="00DD024B">
      <w:pPr>
        <w:pStyle w:val="40"/>
        <w:keepNext/>
        <w:keepLines/>
        <w:numPr>
          <w:ilvl w:val="0"/>
          <w:numId w:val="25"/>
        </w:numPr>
        <w:shd w:val="clear" w:color="auto" w:fill="auto"/>
        <w:tabs>
          <w:tab w:val="left" w:pos="363"/>
        </w:tabs>
        <w:spacing w:after="0" w:line="413" w:lineRule="exact"/>
      </w:pPr>
      <w:bookmarkStart w:id="32" w:name="bookmark85"/>
      <w:r>
        <w:rPr>
          <w:color w:val="000000"/>
          <w:sz w:val="24"/>
          <w:szCs w:val="24"/>
          <w:lang w:eastAsia="ru-RU" w:bidi="ru-RU"/>
        </w:rPr>
        <w:t>Удовлетворены ли вы организацией питания в лагере?</w:t>
      </w:r>
      <w:bookmarkEnd w:id="32"/>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да • нет • частично</w:t>
      </w:r>
    </w:p>
    <w:p w:rsidR="008F1388" w:rsidRDefault="008F1388" w:rsidP="00DD024B">
      <w:pPr>
        <w:pStyle w:val="40"/>
        <w:keepNext/>
        <w:keepLines/>
        <w:numPr>
          <w:ilvl w:val="0"/>
          <w:numId w:val="25"/>
        </w:numPr>
        <w:shd w:val="clear" w:color="auto" w:fill="auto"/>
        <w:tabs>
          <w:tab w:val="left" w:pos="363"/>
        </w:tabs>
        <w:spacing w:after="0" w:line="413" w:lineRule="exact"/>
      </w:pPr>
      <w:bookmarkStart w:id="33" w:name="bookmark86"/>
      <w:r>
        <w:rPr>
          <w:color w:val="000000"/>
          <w:sz w:val="24"/>
          <w:szCs w:val="24"/>
          <w:lang w:eastAsia="ru-RU" w:bidi="ru-RU"/>
        </w:rPr>
        <w:t>Считаете ли вы, что в лагере дети:</w:t>
      </w:r>
      <w:bookmarkEnd w:id="33"/>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получают много нового и интересного • получают, но недостаточно</w:t>
      </w:r>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не получают ничего нового</w:t>
      </w:r>
    </w:p>
    <w:p w:rsidR="008F1388" w:rsidRDefault="008F1388" w:rsidP="00DD024B">
      <w:pPr>
        <w:pStyle w:val="40"/>
        <w:keepNext/>
        <w:keepLines/>
        <w:numPr>
          <w:ilvl w:val="0"/>
          <w:numId w:val="25"/>
        </w:numPr>
        <w:shd w:val="clear" w:color="auto" w:fill="auto"/>
        <w:tabs>
          <w:tab w:val="left" w:pos="363"/>
        </w:tabs>
        <w:spacing w:after="0" w:line="413" w:lineRule="exact"/>
      </w:pPr>
      <w:bookmarkStart w:id="34" w:name="bookmark87"/>
      <w:r>
        <w:rPr>
          <w:color w:val="000000"/>
          <w:sz w:val="24"/>
          <w:szCs w:val="24"/>
          <w:lang w:eastAsia="ru-RU" w:bidi="ru-RU"/>
        </w:rPr>
        <w:t>Информацию о жизнедеятельности лагеря вы получаете:</w:t>
      </w:r>
      <w:bookmarkEnd w:id="34"/>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с сайта Дворца • от педагогов • со слов других родителей</w:t>
      </w:r>
    </w:p>
    <w:p w:rsidR="008F1388" w:rsidRDefault="008F1388" w:rsidP="00DD024B">
      <w:pPr>
        <w:widowControl w:val="0"/>
        <w:numPr>
          <w:ilvl w:val="0"/>
          <w:numId w:val="21"/>
        </w:numPr>
        <w:tabs>
          <w:tab w:val="left" w:pos="258"/>
        </w:tabs>
        <w:suppressAutoHyphens w:val="0"/>
        <w:spacing w:line="413" w:lineRule="exact"/>
        <w:ind w:left="786" w:hanging="360"/>
      </w:pPr>
      <w:r>
        <w:rPr>
          <w:color w:val="000000"/>
          <w:lang w:eastAsia="ru-RU" w:bidi="ru-RU"/>
        </w:rPr>
        <w:t>от своего ребенка • не получаю информацию</w:t>
      </w:r>
    </w:p>
    <w:p w:rsidR="008F1388" w:rsidRDefault="008F1388" w:rsidP="00DD024B">
      <w:pPr>
        <w:pStyle w:val="40"/>
        <w:keepNext/>
        <w:keepLines/>
        <w:numPr>
          <w:ilvl w:val="0"/>
          <w:numId w:val="25"/>
        </w:numPr>
        <w:shd w:val="clear" w:color="auto" w:fill="auto"/>
        <w:tabs>
          <w:tab w:val="left" w:pos="373"/>
        </w:tabs>
        <w:spacing w:after="0" w:line="413" w:lineRule="exact"/>
      </w:pPr>
      <w:bookmarkStart w:id="35" w:name="bookmark88"/>
      <w:r>
        <w:rPr>
          <w:color w:val="000000"/>
          <w:sz w:val="24"/>
          <w:szCs w:val="24"/>
          <w:lang w:eastAsia="ru-RU" w:bidi="ru-RU"/>
        </w:rPr>
        <w:t>Ваши предложения по улучшению деятельности лагеря с дневным пребыванием детей в будущем году:</w:t>
      </w:r>
      <w:bookmarkEnd w:id="35"/>
      <w:r>
        <w:br w:type="page"/>
      </w:r>
    </w:p>
    <w:p w:rsidR="008F1388" w:rsidRDefault="008F1388" w:rsidP="008F1388">
      <w:pPr>
        <w:pStyle w:val="40"/>
        <w:keepNext/>
        <w:keepLines/>
        <w:shd w:val="clear" w:color="auto" w:fill="auto"/>
        <w:spacing w:after="0" w:line="720" w:lineRule="exact"/>
        <w:ind w:right="60"/>
        <w:jc w:val="center"/>
      </w:pPr>
      <w:bookmarkStart w:id="36" w:name="bookmark89"/>
      <w:r>
        <w:rPr>
          <w:color w:val="000000"/>
          <w:sz w:val="24"/>
          <w:szCs w:val="24"/>
          <w:lang w:eastAsia="ru-RU" w:bidi="ru-RU"/>
        </w:rPr>
        <w:lastRenderedPageBreak/>
        <w:t>Блиц - опрос для детей (итоговая диагностика)</w:t>
      </w:r>
      <w:bookmarkEnd w:id="36"/>
    </w:p>
    <w:p w:rsidR="008F1388" w:rsidRDefault="008F1388" w:rsidP="008F1388">
      <w:pPr>
        <w:spacing w:line="720" w:lineRule="exact"/>
        <w:ind w:left="460" w:hanging="460"/>
      </w:pPr>
      <w:r>
        <w:rPr>
          <w:color w:val="000000"/>
          <w:lang w:eastAsia="ru-RU" w:bidi="ru-RU"/>
        </w:rPr>
        <w:t>Дорогой друг! Лагерная смена подходит к концу. Кратко ответь на вопросы о ней.</w:t>
      </w:r>
    </w:p>
    <w:p w:rsidR="008F1388" w:rsidRDefault="008F1388" w:rsidP="00DD024B">
      <w:pPr>
        <w:widowControl w:val="0"/>
        <w:numPr>
          <w:ilvl w:val="0"/>
          <w:numId w:val="26"/>
        </w:numPr>
        <w:tabs>
          <w:tab w:val="left" w:pos="330"/>
          <w:tab w:val="left" w:leader="underscore" w:pos="4301"/>
        </w:tabs>
        <w:suppressAutoHyphens w:val="0"/>
        <w:spacing w:line="720" w:lineRule="exact"/>
        <w:ind w:left="460" w:hanging="460"/>
      </w:pPr>
      <w:r>
        <w:rPr>
          <w:color w:val="000000"/>
          <w:lang w:eastAsia="ru-RU" w:bidi="ru-RU"/>
        </w:rPr>
        <w:t>Сколько тебе лет?</w:t>
      </w:r>
      <w:r>
        <w:rPr>
          <w:color w:val="000000"/>
          <w:lang w:eastAsia="ru-RU" w:bidi="ru-RU"/>
        </w:rPr>
        <w:tab/>
      </w:r>
    </w:p>
    <w:p w:rsidR="008F1388" w:rsidRDefault="008F1388" w:rsidP="00DD024B">
      <w:pPr>
        <w:widowControl w:val="0"/>
        <w:numPr>
          <w:ilvl w:val="0"/>
          <w:numId w:val="26"/>
        </w:numPr>
        <w:tabs>
          <w:tab w:val="left" w:pos="354"/>
          <w:tab w:val="left" w:leader="underscore" w:pos="6610"/>
        </w:tabs>
        <w:suppressAutoHyphens w:val="0"/>
        <w:spacing w:after="163" w:line="266" w:lineRule="exact"/>
        <w:ind w:left="460" w:hanging="460"/>
      </w:pPr>
      <w:r>
        <w:rPr>
          <w:color w:val="000000"/>
          <w:lang w:eastAsia="ru-RU" w:bidi="ru-RU"/>
        </w:rPr>
        <w:t>Ты впервые отдыхаешь в нашем лагере?</w:t>
      </w:r>
      <w:r>
        <w:rPr>
          <w:color w:val="000000"/>
          <w:lang w:eastAsia="ru-RU" w:bidi="ru-RU"/>
        </w:rPr>
        <w:tab/>
      </w:r>
    </w:p>
    <w:p w:rsidR="008F1388" w:rsidRDefault="008F1388" w:rsidP="00DD024B">
      <w:pPr>
        <w:widowControl w:val="0"/>
        <w:numPr>
          <w:ilvl w:val="0"/>
          <w:numId w:val="27"/>
        </w:numPr>
        <w:tabs>
          <w:tab w:val="left" w:pos="330"/>
          <w:tab w:val="left" w:leader="underscore" w:pos="8460"/>
        </w:tabs>
        <w:suppressAutoHyphens w:val="0"/>
        <w:spacing w:line="413" w:lineRule="exact"/>
        <w:ind w:left="460" w:hanging="460"/>
      </w:pPr>
      <w:r>
        <w:rPr>
          <w:color w:val="000000"/>
          <w:lang w:eastAsia="ru-RU" w:bidi="ru-RU"/>
        </w:rPr>
        <w:t>Что ты ожидал (а) от лагеря?</w:t>
      </w:r>
      <w:r>
        <w:rPr>
          <w:color w:val="000000"/>
          <w:lang w:eastAsia="ru-RU" w:bidi="ru-RU"/>
        </w:rPr>
        <w:tab/>
      </w:r>
    </w:p>
    <w:p w:rsidR="008F1388" w:rsidRDefault="008F1388" w:rsidP="00DD024B">
      <w:pPr>
        <w:widowControl w:val="0"/>
        <w:numPr>
          <w:ilvl w:val="0"/>
          <w:numId w:val="27"/>
        </w:numPr>
        <w:tabs>
          <w:tab w:val="left" w:pos="354"/>
          <w:tab w:val="left" w:leader="underscore" w:pos="8460"/>
        </w:tabs>
        <w:suppressAutoHyphens w:val="0"/>
        <w:spacing w:line="413" w:lineRule="exact"/>
        <w:ind w:left="460" w:hanging="460"/>
      </w:pPr>
      <w:r>
        <w:rPr>
          <w:color w:val="000000"/>
          <w:lang w:eastAsia="ru-RU" w:bidi="ru-RU"/>
        </w:rPr>
        <w:t>Что тебе особенно понравилось в лагере?</w:t>
      </w:r>
      <w:r>
        <w:rPr>
          <w:color w:val="000000"/>
          <w:lang w:eastAsia="ru-RU" w:bidi="ru-RU"/>
        </w:rPr>
        <w:tab/>
      </w:r>
    </w:p>
    <w:p w:rsidR="008F1388" w:rsidRDefault="008F1388" w:rsidP="00DD024B">
      <w:pPr>
        <w:widowControl w:val="0"/>
        <w:numPr>
          <w:ilvl w:val="0"/>
          <w:numId w:val="27"/>
        </w:numPr>
        <w:tabs>
          <w:tab w:val="left" w:pos="354"/>
          <w:tab w:val="left" w:leader="underscore" w:pos="8460"/>
        </w:tabs>
        <w:suppressAutoHyphens w:val="0"/>
        <w:spacing w:line="413" w:lineRule="exact"/>
        <w:ind w:left="460" w:hanging="460"/>
      </w:pPr>
      <w:r>
        <w:rPr>
          <w:color w:val="000000"/>
          <w:lang w:eastAsia="ru-RU" w:bidi="ru-RU"/>
        </w:rPr>
        <w:t>Самое важное событие в лагере?</w:t>
      </w:r>
      <w:r>
        <w:rPr>
          <w:color w:val="000000"/>
          <w:lang w:eastAsia="ru-RU" w:bidi="ru-RU"/>
        </w:rPr>
        <w:tab/>
      </w:r>
    </w:p>
    <w:p w:rsidR="008F1388" w:rsidRDefault="008F1388" w:rsidP="00DD024B">
      <w:pPr>
        <w:widowControl w:val="0"/>
        <w:numPr>
          <w:ilvl w:val="0"/>
          <w:numId w:val="27"/>
        </w:numPr>
        <w:tabs>
          <w:tab w:val="left" w:pos="354"/>
          <w:tab w:val="left" w:leader="underscore" w:pos="8460"/>
        </w:tabs>
        <w:suppressAutoHyphens w:val="0"/>
        <w:spacing w:line="413" w:lineRule="exact"/>
        <w:ind w:left="460" w:hanging="460"/>
      </w:pPr>
      <w:r>
        <w:rPr>
          <w:color w:val="000000"/>
          <w:lang w:eastAsia="ru-RU" w:bidi="ru-RU"/>
        </w:rPr>
        <w:t>Что тебе не понравилось?</w:t>
      </w:r>
      <w:r>
        <w:rPr>
          <w:color w:val="000000"/>
          <w:lang w:eastAsia="ru-RU" w:bidi="ru-RU"/>
        </w:rPr>
        <w:tab/>
      </w:r>
    </w:p>
    <w:p w:rsidR="008F1388" w:rsidRDefault="008F1388" w:rsidP="00DD024B">
      <w:pPr>
        <w:widowControl w:val="0"/>
        <w:numPr>
          <w:ilvl w:val="0"/>
          <w:numId w:val="27"/>
        </w:numPr>
        <w:tabs>
          <w:tab w:val="left" w:pos="354"/>
          <w:tab w:val="left" w:leader="underscore" w:pos="8460"/>
        </w:tabs>
        <w:suppressAutoHyphens w:val="0"/>
        <w:spacing w:line="413" w:lineRule="exact"/>
        <w:ind w:left="460" w:hanging="460"/>
      </w:pPr>
      <w:r>
        <w:rPr>
          <w:color w:val="000000"/>
          <w:lang w:eastAsia="ru-RU" w:bidi="ru-RU"/>
        </w:rPr>
        <w:t>В чем лагерь не оправдал твоих ожиданий?</w:t>
      </w:r>
      <w:r>
        <w:rPr>
          <w:color w:val="000000"/>
          <w:lang w:eastAsia="ru-RU" w:bidi="ru-RU"/>
        </w:rPr>
        <w:tab/>
      </w:r>
    </w:p>
    <w:p w:rsidR="008F1388" w:rsidRDefault="008F1388" w:rsidP="00DD024B">
      <w:pPr>
        <w:widowControl w:val="0"/>
        <w:numPr>
          <w:ilvl w:val="0"/>
          <w:numId w:val="27"/>
        </w:numPr>
        <w:tabs>
          <w:tab w:val="left" w:pos="354"/>
          <w:tab w:val="left" w:leader="underscore" w:pos="8460"/>
        </w:tabs>
        <w:suppressAutoHyphens w:val="0"/>
        <w:spacing w:line="413" w:lineRule="exact"/>
        <w:ind w:left="460" w:hanging="460"/>
      </w:pPr>
      <w:r>
        <w:rPr>
          <w:color w:val="000000"/>
          <w:lang w:eastAsia="ru-RU" w:bidi="ru-RU"/>
        </w:rPr>
        <w:t>Было ли скучно в лагере?</w:t>
      </w:r>
      <w:r>
        <w:rPr>
          <w:color w:val="000000"/>
          <w:lang w:eastAsia="ru-RU" w:bidi="ru-RU"/>
        </w:rPr>
        <w:tab/>
      </w:r>
    </w:p>
    <w:p w:rsidR="008F1388" w:rsidRDefault="008F1388" w:rsidP="00DD024B">
      <w:pPr>
        <w:widowControl w:val="0"/>
        <w:numPr>
          <w:ilvl w:val="0"/>
          <w:numId w:val="27"/>
        </w:numPr>
        <w:tabs>
          <w:tab w:val="left" w:pos="354"/>
        </w:tabs>
        <w:suppressAutoHyphens w:val="0"/>
        <w:spacing w:after="100" w:afterAutospacing="1" w:line="413" w:lineRule="exact"/>
        <w:ind w:left="460" w:hanging="460"/>
      </w:pPr>
      <w:r>
        <w:rPr>
          <w:color w:val="000000"/>
          <w:lang w:eastAsia="ru-RU" w:bidi="ru-RU"/>
        </w:rPr>
        <w:t>Ты пойдёшь на следующий год в лагерь? Если нет, то почему?</w:t>
      </w:r>
    </w:p>
    <w:p w:rsidR="008F1388" w:rsidRDefault="008F1388" w:rsidP="00DD024B">
      <w:pPr>
        <w:widowControl w:val="0"/>
        <w:numPr>
          <w:ilvl w:val="0"/>
          <w:numId w:val="27"/>
        </w:numPr>
        <w:tabs>
          <w:tab w:val="left" w:pos="349"/>
        </w:tabs>
        <w:suppressAutoHyphens w:val="0"/>
        <w:spacing w:line="413" w:lineRule="exact"/>
        <w:ind w:left="460" w:hanging="460"/>
      </w:pPr>
      <w:r>
        <w:rPr>
          <w:color w:val="000000"/>
          <w:lang w:eastAsia="ru-RU" w:bidi="ru-RU"/>
        </w:rPr>
        <w:t xml:space="preserve">Что из того, чему ты научился в лагере, ты сможешь использовать в </w:t>
      </w:r>
      <w:proofErr w:type="gramStart"/>
      <w:r>
        <w:rPr>
          <w:color w:val="000000"/>
          <w:lang w:eastAsia="ru-RU" w:bidi="ru-RU"/>
        </w:rPr>
        <w:t>своей</w:t>
      </w:r>
      <w:proofErr w:type="gramEnd"/>
    </w:p>
    <w:p w:rsidR="008F1388" w:rsidRDefault="008F1388" w:rsidP="008F1388">
      <w:pPr>
        <w:tabs>
          <w:tab w:val="left" w:leader="underscore" w:pos="9254"/>
        </w:tabs>
        <w:ind w:left="460"/>
      </w:pPr>
      <w:r>
        <w:rPr>
          <w:color w:val="000000"/>
          <w:lang w:eastAsia="ru-RU" w:bidi="ru-RU"/>
        </w:rPr>
        <w:t>повседневной жизни уже сейчас?</w:t>
      </w:r>
      <w:r>
        <w:rPr>
          <w:color w:val="000000"/>
          <w:lang w:eastAsia="ru-RU" w:bidi="ru-RU"/>
        </w:rPr>
        <w:tab/>
      </w:r>
    </w:p>
    <w:p w:rsidR="008F1388" w:rsidRDefault="008F1388" w:rsidP="00DD024B">
      <w:pPr>
        <w:widowControl w:val="0"/>
        <w:numPr>
          <w:ilvl w:val="0"/>
          <w:numId w:val="27"/>
        </w:numPr>
        <w:tabs>
          <w:tab w:val="left" w:pos="450"/>
          <w:tab w:val="left" w:leader="underscore" w:pos="9178"/>
        </w:tabs>
        <w:suppressAutoHyphens w:val="0"/>
        <w:spacing w:line="413" w:lineRule="exact"/>
        <w:ind w:left="460" w:hanging="460"/>
      </w:pPr>
      <w:r>
        <w:rPr>
          <w:color w:val="000000"/>
          <w:lang w:eastAsia="ru-RU" w:bidi="ru-RU"/>
        </w:rPr>
        <w:t>Какую оценку ты бы поставил за организацию досуга в лагере?</w:t>
      </w:r>
      <w:r>
        <w:rPr>
          <w:color w:val="000000"/>
          <w:lang w:eastAsia="ru-RU" w:bidi="ru-RU"/>
        </w:rPr>
        <w:tab/>
      </w:r>
    </w:p>
    <w:p w:rsidR="008F1388" w:rsidRDefault="008F1388" w:rsidP="00DD024B">
      <w:pPr>
        <w:widowControl w:val="0"/>
        <w:numPr>
          <w:ilvl w:val="0"/>
          <w:numId w:val="27"/>
        </w:numPr>
        <w:tabs>
          <w:tab w:val="left" w:pos="450"/>
          <w:tab w:val="left" w:leader="underscore" w:pos="9178"/>
        </w:tabs>
        <w:suppressAutoHyphens w:val="0"/>
        <w:spacing w:line="413" w:lineRule="exact"/>
        <w:ind w:left="460" w:hanging="460"/>
      </w:pPr>
      <w:r>
        <w:rPr>
          <w:color w:val="000000"/>
          <w:lang w:eastAsia="ru-RU" w:bidi="ru-RU"/>
        </w:rPr>
        <w:t>Какие занятия ты посещал с интересом?</w:t>
      </w:r>
      <w:r>
        <w:rPr>
          <w:color w:val="000000"/>
          <w:lang w:eastAsia="ru-RU" w:bidi="ru-RU"/>
        </w:rPr>
        <w:tab/>
      </w:r>
    </w:p>
    <w:p w:rsidR="008F1388" w:rsidRDefault="008F1388" w:rsidP="00DD024B">
      <w:pPr>
        <w:widowControl w:val="0"/>
        <w:numPr>
          <w:ilvl w:val="0"/>
          <w:numId w:val="27"/>
        </w:numPr>
        <w:tabs>
          <w:tab w:val="left" w:pos="450"/>
          <w:tab w:val="left" w:leader="underscore" w:pos="9178"/>
        </w:tabs>
        <w:suppressAutoHyphens w:val="0"/>
        <w:spacing w:line="413" w:lineRule="exact"/>
        <w:ind w:left="460" w:hanging="460"/>
      </w:pPr>
      <w:r>
        <w:rPr>
          <w:color w:val="000000"/>
          <w:lang w:eastAsia="ru-RU" w:bidi="ru-RU"/>
        </w:rPr>
        <w:t>Появились ли у тебя друзья среди ребят?</w:t>
      </w:r>
      <w:r>
        <w:rPr>
          <w:color w:val="000000"/>
          <w:lang w:eastAsia="ru-RU" w:bidi="ru-RU"/>
        </w:rPr>
        <w:tab/>
      </w:r>
    </w:p>
    <w:p w:rsidR="008F1388" w:rsidRDefault="008F1388" w:rsidP="00DD024B">
      <w:pPr>
        <w:widowControl w:val="0"/>
        <w:numPr>
          <w:ilvl w:val="0"/>
          <w:numId w:val="27"/>
        </w:numPr>
        <w:tabs>
          <w:tab w:val="left" w:pos="450"/>
          <w:tab w:val="left" w:leader="underscore" w:pos="9178"/>
        </w:tabs>
        <w:suppressAutoHyphens w:val="0"/>
        <w:spacing w:line="413" w:lineRule="exact"/>
        <w:ind w:left="460" w:hanging="460"/>
      </w:pPr>
      <w:r>
        <w:rPr>
          <w:color w:val="000000"/>
          <w:lang w:eastAsia="ru-RU" w:bidi="ru-RU"/>
        </w:rPr>
        <w:t>Что нового узнал?</w:t>
      </w:r>
      <w:r>
        <w:rPr>
          <w:color w:val="000000"/>
          <w:lang w:eastAsia="ru-RU" w:bidi="ru-RU"/>
        </w:rPr>
        <w:tab/>
      </w:r>
    </w:p>
    <w:p w:rsidR="008F1388" w:rsidRDefault="008F1388" w:rsidP="00DD024B">
      <w:pPr>
        <w:widowControl w:val="0"/>
        <w:numPr>
          <w:ilvl w:val="0"/>
          <w:numId w:val="27"/>
        </w:numPr>
        <w:tabs>
          <w:tab w:val="left" w:pos="450"/>
        </w:tabs>
        <w:suppressAutoHyphens w:val="0"/>
        <w:spacing w:line="413" w:lineRule="exact"/>
        <w:ind w:left="460" w:hanging="460"/>
      </w:pPr>
      <w:r>
        <w:rPr>
          <w:color w:val="000000"/>
          <w:lang w:eastAsia="ru-RU" w:bidi="ru-RU"/>
        </w:rPr>
        <w:t>Хотел бы ты записаться в объединение по интересам Досугового центра? Если да, то,</w:t>
      </w:r>
    </w:p>
    <w:p w:rsidR="008F1388" w:rsidRDefault="008F1388" w:rsidP="008F1388">
      <w:pPr>
        <w:tabs>
          <w:tab w:val="left" w:leader="underscore" w:pos="9254"/>
        </w:tabs>
        <w:ind w:left="460"/>
      </w:pPr>
      <w:r>
        <w:rPr>
          <w:color w:val="000000"/>
          <w:lang w:eastAsia="ru-RU" w:bidi="ru-RU"/>
        </w:rPr>
        <w:t>в какие?</w:t>
      </w:r>
      <w:r>
        <w:rPr>
          <w:color w:val="000000"/>
          <w:lang w:eastAsia="ru-RU" w:bidi="ru-RU"/>
        </w:rPr>
        <w:tab/>
      </w:r>
    </w:p>
    <w:p w:rsidR="008F1388" w:rsidRPr="00B40ECA" w:rsidRDefault="008F1388" w:rsidP="00DD024B">
      <w:pPr>
        <w:widowControl w:val="0"/>
        <w:numPr>
          <w:ilvl w:val="0"/>
          <w:numId w:val="27"/>
        </w:numPr>
        <w:tabs>
          <w:tab w:val="left" w:pos="450"/>
        </w:tabs>
        <w:suppressAutoHyphens w:val="0"/>
        <w:spacing w:line="413" w:lineRule="exact"/>
        <w:ind w:left="460" w:hanging="460"/>
      </w:pPr>
      <w:r>
        <w:rPr>
          <w:color w:val="000000"/>
          <w:lang w:eastAsia="ru-RU" w:bidi="ru-RU"/>
        </w:rPr>
        <w:t>Твои пожелания нашему лагерю</w:t>
      </w: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DD1555" w:rsidRDefault="00DD1555"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rPr>
          <w:color w:val="000000"/>
          <w:lang w:eastAsia="ru-RU" w:bidi="ru-RU"/>
        </w:rPr>
      </w:pPr>
    </w:p>
    <w:p w:rsidR="00B40ECA" w:rsidRDefault="00B40ECA" w:rsidP="00B40ECA">
      <w:pPr>
        <w:widowControl w:val="0"/>
        <w:tabs>
          <w:tab w:val="left" w:pos="450"/>
        </w:tabs>
        <w:suppressAutoHyphens w:val="0"/>
        <w:spacing w:line="413" w:lineRule="exact"/>
        <w:jc w:val="center"/>
        <w:rPr>
          <w:b/>
          <w:color w:val="FF0000"/>
          <w:sz w:val="28"/>
          <w:szCs w:val="28"/>
          <w:lang w:eastAsia="ru-RU" w:bidi="ru-RU"/>
        </w:rPr>
      </w:pPr>
      <w:r w:rsidRPr="00B40ECA">
        <w:rPr>
          <w:b/>
          <w:color w:val="FF0000"/>
          <w:sz w:val="28"/>
          <w:szCs w:val="28"/>
          <w:lang w:eastAsia="ru-RU" w:bidi="ru-RU"/>
        </w:rPr>
        <w:t>Народные игры</w:t>
      </w:r>
    </w:p>
    <w:p w:rsidR="00B40ECA" w:rsidRPr="00B40ECA" w:rsidRDefault="00B40ECA" w:rsidP="00B40ECA">
      <w:pPr>
        <w:widowControl w:val="0"/>
        <w:tabs>
          <w:tab w:val="left" w:pos="450"/>
        </w:tabs>
        <w:suppressAutoHyphens w:val="0"/>
        <w:spacing w:line="413" w:lineRule="exact"/>
        <w:rPr>
          <w:b/>
          <w:color w:val="00B050"/>
          <w:sz w:val="28"/>
          <w:szCs w:val="28"/>
          <w:lang w:eastAsia="ru-RU" w:bidi="ru-RU"/>
        </w:rPr>
      </w:pPr>
      <w:r w:rsidRPr="00B40ECA">
        <w:rPr>
          <w:b/>
          <w:color w:val="00B050"/>
          <w:sz w:val="28"/>
          <w:szCs w:val="28"/>
          <w:lang w:eastAsia="ru-RU" w:bidi="ru-RU"/>
        </w:rPr>
        <w:t>Игры башкирского народа:</w:t>
      </w:r>
    </w:p>
    <w:p w:rsidR="00B40ECA" w:rsidRDefault="00B40ECA" w:rsidP="00B40ECA">
      <w:pPr>
        <w:widowControl w:val="0"/>
        <w:tabs>
          <w:tab w:val="left" w:pos="450"/>
        </w:tabs>
        <w:suppressAutoHyphens w:val="0"/>
        <w:spacing w:line="413" w:lineRule="exact"/>
        <w:rPr>
          <w:color w:val="000000"/>
          <w:lang w:eastAsia="ru-RU" w:bidi="ru-RU"/>
        </w:rPr>
      </w:pPr>
    </w:p>
    <w:p w:rsidR="00B40ECA" w:rsidRPr="00B40ECA" w:rsidRDefault="00B40ECA" w:rsidP="00B40ECA">
      <w:pPr>
        <w:shd w:val="clear" w:color="auto" w:fill="FFFFFF"/>
        <w:ind w:firstLine="360"/>
        <w:jc w:val="both"/>
        <w:rPr>
          <w:b/>
          <w:color w:val="111111"/>
          <w:sz w:val="28"/>
          <w:szCs w:val="28"/>
          <w:u w:val="single"/>
          <w:lang w:eastAsia="ru-RU"/>
        </w:rPr>
      </w:pPr>
      <w:r w:rsidRPr="00B40ECA">
        <w:rPr>
          <w:b/>
          <w:color w:val="111111"/>
          <w:sz w:val="28"/>
          <w:szCs w:val="28"/>
          <w:u w:val="single"/>
          <w:lang w:eastAsia="ru-RU"/>
        </w:rPr>
        <w:t>ИГРА </w:t>
      </w:r>
      <w:r w:rsidRPr="00B40ECA">
        <w:rPr>
          <w:b/>
          <w:i/>
          <w:iCs/>
          <w:color w:val="111111"/>
          <w:sz w:val="28"/>
          <w:szCs w:val="28"/>
          <w:u w:val="single"/>
          <w:bdr w:val="none" w:sz="0" w:space="0" w:color="auto" w:frame="1"/>
          <w:lang w:eastAsia="ru-RU"/>
        </w:rPr>
        <w:t>«ЮРТА»</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w:t>
      </w:r>
      <w:r w:rsidRPr="00B40ECA">
        <w:rPr>
          <w:color w:val="111111"/>
          <w:sz w:val="28"/>
          <w:szCs w:val="28"/>
          <w:u w:val="single"/>
          <w:bdr w:val="none" w:sz="0" w:space="0" w:color="auto" w:frame="1"/>
          <w:lang w:eastAsia="ru-RU"/>
        </w:rPr>
        <w:t>все идут четырьмя кругами переменным шагом и поют</w:t>
      </w:r>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Мы весёлые ребята,</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Соберёмся все в кружок.</w:t>
      </w:r>
    </w:p>
    <w:p w:rsidR="00B40ECA" w:rsidRPr="00B40ECA" w:rsidRDefault="00B40ECA" w:rsidP="00B40ECA">
      <w:pPr>
        <w:shd w:val="clear" w:color="auto" w:fill="FFFFFF"/>
        <w:ind w:firstLine="360"/>
        <w:jc w:val="both"/>
        <w:rPr>
          <w:color w:val="111111"/>
          <w:sz w:val="28"/>
          <w:szCs w:val="28"/>
          <w:lang w:eastAsia="ru-RU"/>
        </w:rPr>
      </w:pPr>
      <w:r w:rsidRPr="00B40ECA">
        <w:rPr>
          <w:b/>
          <w:bCs/>
          <w:color w:val="111111"/>
          <w:sz w:val="28"/>
          <w:szCs w:val="28"/>
          <w:lang w:eastAsia="ru-RU"/>
        </w:rPr>
        <w:t>Поиграем</w:t>
      </w:r>
      <w:r w:rsidRPr="00B40ECA">
        <w:rPr>
          <w:color w:val="111111"/>
          <w:sz w:val="28"/>
          <w:szCs w:val="28"/>
          <w:lang w:eastAsia="ru-RU"/>
        </w:rPr>
        <w:t>, и попляшем,</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И помчимся на лужок.</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w:t>
      </w:r>
      <w:r w:rsidRPr="00B40ECA">
        <w:rPr>
          <w:i/>
          <w:iCs/>
          <w:color w:val="111111"/>
          <w:sz w:val="28"/>
          <w:szCs w:val="28"/>
          <w:bdr w:val="none" w:sz="0" w:space="0" w:color="auto" w:frame="1"/>
          <w:lang w:eastAsia="ru-RU"/>
        </w:rPr>
        <w:t>(крыши)</w:t>
      </w:r>
      <w:r w:rsidRPr="00B40ECA">
        <w:rPr>
          <w:color w:val="111111"/>
          <w:sz w:val="28"/>
          <w:szCs w:val="28"/>
          <w:lang w:eastAsia="ru-RU"/>
        </w:rPr>
        <w:t>; получается юрта.</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ПРАВИЛА ИГРЫ. С окончанием музыки надо быстро подбежать к своему стулу и образовать юрту. Выигрывает группа детей, первая построившая юрту.</w:t>
      </w:r>
    </w:p>
    <w:p w:rsidR="00B40ECA" w:rsidRPr="00B40ECA" w:rsidRDefault="00B40ECA" w:rsidP="00B40ECA">
      <w:pPr>
        <w:shd w:val="clear" w:color="auto" w:fill="FFFFFF"/>
        <w:ind w:firstLine="360"/>
        <w:jc w:val="both"/>
        <w:rPr>
          <w:b/>
          <w:bCs/>
          <w:color w:val="111111"/>
          <w:sz w:val="28"/>
          <w:szCs w:val="28"/>
          <w:u w:val="single"/>
          <w:lang w:eastAsia="ru-RU"/>
        </w:rPr>
      </w:pPr>
    </w:p>
    <w:p w:rsidR="00B40ECA" w:rsidRPr="00B40ECA" w:rsidRDefault="00B40ECA" w:rsidP="00B40ECA">
      <w:pPr>
        <w:shd w:val="clear" w:color="auto" w:fill="FFFFFF"/>
        <w:ind w:firstLine="360"/>
        <w:jc w:val="both"/>
        <w:rPr>
          <w:b/>
          <w:color w:val="111111"/>
          <w:sz w:val="28"/>
          <w:szCs w:val="28"/>
          <w:u w:val="single"/>
          <w:lang w:eastAsia="ru-RU"/>
        </w:rPr>
      </w:pPr>
      <w:r w:rsidRPr="00B40ECA">
        <w:rPr>
          <w:b/>
          <w:bCs/>
          <w:color w:val="111111"/>
          <w:sz w:val="28"/>
          <w:szCs w:val="28"/>
          <w:u w:val="single"/>
          <w:lang w:eastAsia="ru-RU"/>
        </w:rPr>
        <w:t>ИГРА </w:t>
      </w:r>
      <w:r w:rsidRPr="00B40ECA">
        <w:rPr>
          <w:b/>
          <w:i/>
          <w:iCs/>
          <w:color w:val="111111"/>
          <w:sz w:val="28"/>
          <w:szCs w:val="28"/>
          <w:u w:val="single"/>
          <w:bdr w:val="none" w:sz="0" w:space="0" w:color="auto" w:frame="1"/>
          <w:lang w:eastAsia="ru-RU"/>
        </w:rPr>
        <w:t>«МЕДНЫЙ ПЕНЬ»</w:t>
      </w:r>
    </w:p>
    <w:p w:rsidR="00B40ECA" w:rsidRPr="00B40ECA" w:rsidRDefault="00B40ECA" w:rsidP="00B40ECA">
      <w:pPr>
        <w:shd w:val="clear" w:color="auto" w:fill="FFFFFF"/>
        <w:ind w:firstLine="360"/>
        <w:jc w:val="both"/>
        <w:rPr>
          <w:color w:val="111111"/>
          <w:sz w:val="28"/>
          <w:szCs w:val="28"/>
          <w:lang w:eastAsia="ru-RU"/>
        </w:rPr>
      </w:pPr>
      <w:proofErr w:type="gramStart"/>
      <w:r w:rsidRPr="00B40ECA">
        <w:rPr>
          <w:b/>
          <w:bCs/>
          <w:color w:val="111111"/>
          <w:sz w:val="28"/>
          <w:szCs w:val="28"/>
          <w:lang w:eastAsia="ru-RU"/>
        </w:rPr>
        <w:t>Играющие</w:t>
      </w:r>
      <w:proofErr w:type="gramEnd"/>
      <w:r w:rsidRPr="00B40ECA">
        <w:rPr>
          <w:color w:val="111111"/>
          <w:sz w:val="28"/>
          <w:szCs w:val="28"/>
          <w:lang w:eastAsia="ru-RU"/>
        </w:rPr>
        <w:t> парами располагаются по кругу. Дети, изображающие медные пни, сидят на стульях. Дети – хозяева становятся за стульями.</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На </w:t>
      </w:r>
      <w:r w:rsidRPr="00B40ECA">
        <w:rPr>
          <w:b/>
          <w:bCs/>
          <w:color w:val="111111"/>
          <w:sz w:val="28"/>
          <w:szCs w:val="28"/>
          <w:lang w:eastAsia="ru-RU"/>
        </w:rPr>
        <w:t>башкирскую народную</w:t>
      </w:r>
      <w:r w:rsidRPr="00B40ECA">
        <w:rPr>
          <w:color w:val="111111"/>
          <w:sz w:val="28"/>
          <w:szCs w:val="28"/>
          <w:lang w:eastAsia="ru-RU"/>
        </w:rPr>
        <w:t> мелодию водящий – покупатель двигается по кругу переменным шагом, смотрит внимательно на детей, сидящих на стульях, как бы выбирая себе пень</w:t>
      </w:r>
      <w:proofErr w:type="gramStart"/>
      <w:r w:rsidRPr="00B40ECA">
        <w:rPr>
          <w:color w:val="111111"/>
          <w:sz w:val="28"/>
          <w:szCs w:val="28"/>
          <w:lang w:eastAsia="ru-RU"/>
        </w:rPr>
        <w:t>.</w:t>
      </w:r>
      <w:proofErr w:type="gramEnd"/>
      <w:r w:rsidRPr="00B40ECA">
        <w:rPr>
          <w:color w:val="111111"/>
          <w:sz w:val="28"/>
          <w:szCs w:val="28"/>
          <w:lang w:eastAsia="ru-RU"/>
        </w:rPr>
        <w:t> </w:t>
      </w:r>
      <w:proofErr w:type="gramStart"/>
      <w:r w:rsidRPr="00B40ECA">
        <w:rPr>
          <w:color w:val="111111"/>
          <w:sz w:val="28"/>
          <w:szCs w:val="28"/>
          <w:u w:val="single"/>
          <w:bdr w:val="none" w:sz="0" w:space="0" w:color="auto" w:frame="1"/>
          <w:lang w:eastAsia="ru-RU"/>
        </w:rPr>
        <w:t>с</w:t>
      </w:r>
      <w:proofErr w:type="gramEnd"/>
      <w:r w:rsidRPr="00B40ECA">
        <w:rPr>
          <w:color w:val="111111"/>
          <w:sz w:val="28"/>
          <w:szCs w:val="28"/>
          <w:u w:val="single"/>
          <w:bdr w:val="none" w:sz="0" w:space="0" w:color="auto" w:frame="1"/>
          <w:lang w:eastAsia="ru-RU"/>
        </w:rPr>
        <w:t xml:space="preserve"> окончанием музыки останавливается около пары и говорит хозяину</w:t>
      </w:r>
      <w:r w:rsidRPr="00B40ECA">
        <w:rPr>
          <w:color w:val="111111"/>
          <w:sz w:val="28"/>
          <w:szCs w:val="28"/>
          <w:lang w:eastAsia="ru-RU"/>
        </w:rPr>
        <w:t>: Можно ль мне ваш пень купить?</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u w:val="single"/>
          <w:bdr w:val="none" w:sz="0" w:space="0" w:color="auto" w:frame="1"/>
          <w:lang w:eastAsia="ru-RU"/>
        </w:rPr>
        <w:t>хозяин отвечает</w:t>
      </w:r>
      <w:r w:rsidRPr="00B40ECA">
        <w:rPr>
          <w:color w:val="111111"/>
          <w:sz w:val="28"/>
          <w:szCs w:val="28"/>
          <w:lang w:eastAsia="ru-RU"/>
        </w:rPr>
        <w:t>: Коль джигит ты удалой,</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Медный пень тот будет твой.</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После этих слов хозяин и покупатель выходят за круг; встают за выбранным пнём друг к другу спиной и на слова </w:t>
      </w:r>
      <w:r w:rsidRPr="00B40ECA">
        <w:rPr>
          <w:i/>
          <w:iCs/>
          <w:color w:val="111111"/>
          <w:sz w:val="28"/>
          <w:szCs w:val="28"/>
          <w:bdr w:val="none" w:sz="0" w:space="0" w:color="auto" w:frame="1"/>
          <w:lang w:eastAsia="ru-RU"/>
        </w:rPr>
        <w:t>«Раз, два, три – беги!»</w:t>
      </w:r>
      <w:r w:rsidRPr="00B40ECA">
        <w:rPr>
          <w:color w:val="111111"/>
          <w:sz w:val="28"/>
          <w:szCs w:val="28"/>
          <w:lang w:eastAsia="ru-RU"/>
        </w:rPr>
        <w:t xml:space="preserve"> разбегаются в разные стороны. </w:t>
      </w:r>
      <w:proofErr w:type="gramStart"/>
      <w:r w:rsidRPr="00B40ECA">
        <w:rPr>
          <w:color w:val="111111"/>
          <w:sz w:val="28"/>
          <w:szCs w:val="28"/>
          <w:lang w:eastAsia="ru-RU"/>
        </w:rPr>
        <w:t>Добежавший</w:t>
      </w:r>
      <w:proofErr w:type="gramEnd"/>
      <w:r w:rsidRPr="00B40ECA">
        <w:rPr>
          <w:color w:val="111111"/>
          <w:sz w:val="28"/>
          <w:szCs w:val="28"/>
          <w:lang w:eastAsia="ru-RU"/>
        </w:rPr>
        <w:t xml:space="preserve"> первым встаёт за медным пнём.</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ПРАВИЛА ИГРЫ. Бежать только по сигналу. Победитель становится хозяином.</w:t>
      </w:r>
    </w:p>
    <w:p w:rsidR="00B40ECA" w:rsidRDefault="00B40ECA" w:rsidP="00B40ECA">
      <w:pPr>
        <w:shd w:val="clear" w:color="auto" w:fill="FFFFFF"/>
        <w:ind w:firstLine="360"/>
        <w:jc w:val="both"/>
        <w:rPr>
          <w:color w:val="111111"/>
          <w:sz w:val="28"/>
          <w:szCs w:val="28"/>
          <w:lang w:eastAsia="ru-RU"/>
        </w:rPr>
      </w:pPr>
    </w:p>
    <w:p w:rsidR="00B40ECA" w:rsidRPr="00B40ECA" w:rsidRDefault="00B40ECA" w:rsidP="00B40ECA">
      <w:pPr>
        <w:shd w:val="clear" w:color="auto" w:fill="FFFFFF"/>
        <w:ind w:firstLine="360"/>
        <w:jc w:val="both"/>
        <w:rPr>
          <w:b/>
          <w:color w:val="111111"/>
          <w:sz w:val="28"/>
          <w:szCs w:val="28"/>
          <w:u w:val="single"/>
          <w:lang w:eastAsia="ru-RU"/>
        </w:rPr>
      </w:pPr>
      <w:r w:rsidRPr="00B40ECA">
        <w:rPr>
          <w:color w:val="111111"/>
          <w:sz w:val="28"/>
          <w:szCs w:val="28"/>
          <w:lang w:eastAsia="ru-RU"/>
        </w:rPr>
        <w:t>.</w:t>
      </w:r>
      <w:r w:rsidRPr="00B40ECA">
        <w:rPr>
          <w:b/>
          <w:color w:val="111111"/>
          <w:sz w:val="28"/>
          <w:szCs w:val="28"/>
          <w:u w:val="single"/>
          <w:lang w:eastAsia="ru-RU"/>
        </w:rPr>
        <w:t>ИГОЛКА И НИТКА</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u w:val="single"/>
          <w:bdr w:val="none" w:sz="0" w:space="0" w:color="auto" w:frame="1"/>
          <w:lang w:eastAsia="ru-RU"/>
        </w:rPr>
        <w:t>Организация игры</w:t>
      </w:r>
      <w:r w:rsidRPr="00B40ECA">
        <w:rPr>
          <w:color w:val="111111"/>
          <w:sz w:val="28"/>
          <w:szCs w:val="28"/>
          <w:lang w:eastAsia="ru-RU"/>
        </w:rPr>
        <w:t>: Дети делятся на две команды, выстраиваются в колонны друг за другом на одной стороне площадки. Перед каждой командой на расстоянии 5 метров ставится ориентир </w:t>
      </w:r>
      <w:r w:rsidRPr="00B40ECA">
        <w:rPr>
          <w:i/>
          <w:iCs/>
          <w:color w:val="111111"/>
          <w:sz w:val="28"/>
          <w:szCs w:val="28"/>
          <w:bdr w:val="none" w:sz="0" w:space="0" w:color="auto" w:frame="1"/>
          <w:lang w:eastAsia="ru-RU"/>
        </w:rPr>
        <w:t>(куб, башня, флажок)</w:t>
      </w:r>
      <w:r w:rsidRPr="00B40ECA">
        <w:rPr>
          <w:color w:val="111111"/>
          <w:sz w:val="28"/>
          <w:szCs w:val="28"/>
          <w:lang w:eastAsia="ru-RU"/>
        </w:rPr>
        <w:t>. По сигналу первые игроки (</w:t>
      </w:r>
      <w:r w:rsidRPr="00B40ECA">
        <w:rPr>
          <w:i/>
          <w:iCs/>
          <w:color w:val="111111"/>
          <w:sz w:val="28"/>
          <w:szCs w:val="28"/>
          <w:bdr w:val="none" w:sz="0" w:space="0" w:color="auto" w:frame="1"/>
          <w:lang w:eastAsia="ru-RU"/>
        </w:rPr>
        <w:t>«иголки»</w:t>
      </w:r>
      <w:r w:rsidRPr="00B40ECA">
        <w:rPr>
          <w:color w:val="111111"/>
          <w:sz w:val="28"/>
          <w:szCs w:val="28"/>
          <w:lang w:eastAsia="ru-RU"/>
        </w:rPr>
        <w:t xml:space="preserve">) обегают ориентиры, возвращаются к команде. </w:t>
      </w:r>
      <w:proofErr w:type="gramStart"/>
      <w:r w:rsidRPr="00B40ECA">
        <w:rPr>
          <w:color w:val="111111"/>
          <w:sz w:val="28"/>
          <w:szCs w:val="28"/>
          <w:lang w:eastAsia="ru-RU"/>
        </w:rPr>
        <w:t>К ним зацепляется следующий игрок (</w:t>
      </w:r>
      <w:r w:rsidRPr="00B40ECA">
        <w:rPr>
          <w:i/>
          <w:iCs/>
          <w:color w:val="111111"/>
          <w:sz w:val="28"/>
          <w:szCs w:val="28"/>
          <w:bdr w:val="none" w:sz="0" w:space="0" w:color="auto" w:frame="1"/>
          <w:lang w:eastAsia="ru-RU"/>
        </w:rPr>
        <w:t>«нитка»</w:t>
      </w:r>
      <w:r w:rsidRPr="00B40ECA">
        <w:rPr>
          <w:color w:val="111111"/>
          <w:sz w:val="28"/>
          <w:szCs w:val="28"/>
          <w:lang w:eastAsia="ru-RU"/>
        </w:rPr>
        <w:t>, они обегают ориентир вдвоем.</w:t>
      </w:r>
      <w:proofErr w:type="gramEnd"/>
      <w:r w:rsidRPr="00B40ECA">
        <w:rPr>
          <w:color w:val="111111"/>
          <w:sz w:val="28"/>
          <w:szCs w:val="28"/>
          <w:lang w:eastAsia="ru-RU"/>
        </w:rPr>
        <w:t xml:space="preserve"> </w:t>
      </w:r>
      <w:proofErr w:type="gramStart"/>
      <w:r w:rsidRPr="00B40ECA">
        <w:rPr>
          <w:color w:val="111111"/>
          <w:sz w:val="28"/>
          <w:szCs w:val="28"/>
          <w:lang w:eastAsia="ru-RU"/>
        </w:rPr>
        <w:t>Таким образом, все игроки команды (</w:t>
      </w:r>
      <w:r w:rsidRPr="00B40ECA">
        <w:rPr>
          <w:i/>
          <w:iCs/>
          <w:color w:val="111111"/>
          <w:sz w:val="28"/>
          <w:szCs w:val="28"/>
          <w:bdr w:val="none" w:sz="0" w:space="0" w:color="auto" w:frame="1"/>
          <w:lang w:eastAsia="ru-RU"/>
        </w:rPr>
        <w:t>«нитки»</w:t>
      </w:r>
      <w:r w:rsidRPr="00B40ECA">
        <w:rPr>
          <w:color w:val="111111"/>
          <w:sz w:val="28"/>
          <w:szCs w:val="28"/>
          <w:lang w:eastAsia="ru-RU"/>
        </w:rPr>
        <w:t xml:space="preserve">, по очереди зацепляясь, друг за </w:t>
      </w:r>
      <w:r w:rsidRPr="00B40ECA">
        <w:rPr>
          <w:color w:val="111111"/>
          <w:sz w:val="28"/>
          <w:szCs w:val="28"/>
          <w:lang w:eastAsia="ru-RU"/>
        </w:rPr>
        <w:lastRenderedPageBreak/>
        <w:t>дружкой, обегают ориентиры.</w:t>
      </w:r>
      <w:proofErr w:type="gramEnd"/>
      <w:r w:rsidRPr="00B40ECA">
        <w:rPr>
          <w:color w:val="111111"/>
          <w:sz w:val="28"/>
          <w:szCs w:val="28"/>
          <w:lang w:eastAsia="ru-RU"/>
        </w:rPr>
        <w:t xml:space="preserve"> </w:t>
      </w:r>
      <w:proofErr w:type="gramStart"/>
      <w:r w:rsidRPr="00B40ECA">
        <w:rPr>
          <w:color w:val="111111"/>
          <w:sz w:val="28"/>
          <w:szCs w:val="28"/>
          <w:lang w:eastAsia="ru-RU"/>
        </w:rPr>
        <w:t>Побеждает та команда (</w:t>
      </w:r>
      <w:r w:rsidRPr="00B40ECA">
        <w:rPr>
          <w:i/>
          <w:iCs/>
          <w:color w:val="111111"/>
          <w:sz w:val="28"/>
          <w:szCs w:val="28"/>
          <w:bdr w:val="none" w:sz="0" w:space="0" w:color="auto" w:frame="1"/>
          <w:lang w:eastAsia="ru-RU"/>
        </w:rPr>
        <w:t>«иголка с ниткой»</w:t>
      </w:r>
      <w:r w:rsidRPr="00B40ECA">
        <w:rPr>
          <w:color w:val="111111"/>
          <w:sz w:val="28"/>
          <w:szCs w:val="28"/>
          <w:lang w:eastAsia="ru-RU"/>
        </w:rPr>
        <w:t>, все игроки которой зацепились и обежали ориентиры первыми.</w:t>
      </w:r>
      <w:proofErr w:type="gramEnd"/>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u w:val="single"/>
          <w:bdr w:val="none" w:sz="0" w:space="0" w:color="auto" w:frame="1"/>
          <w:lang w:eastAsia="ru-RU"/>
        </w:rPr>
        <w:t>Правила</w:t>
      </w:r>
      <w:r w:rsidRPr="00B40ECA">
        <w:rPr>
          <w:color w:val="111111"/>
          <w:sz w:val="28"/>
          <w:szCs w:val="28"/>
          <w:lang w:eastAsia="ru-RU"/>
        </w:rPr>
        <w:t>: </w:t>
      </w:r>
      <w:r w:rsidRPr="00B40ECA">
        <w:rPr>
          <w:b/>
          <w:bCs/>
          <w:color w:val="111111"/>
          <w:sz w:val="28"/>
          <w:szCs w:val="28"/>
          <w:lang w:eastAsia="ru-RU"/>
        </w:rPr>
        <w:t>играющим</w:t>
      </w:r>
      <w:r w:rsidRPr="00B40ECA">
        <w:rPr>
          <w:color w:val="111111"/>
          <w:sz w:val="28"/>
          <w:szCs w:val="28"/>
          <w:lang w:eastAsia="ru-RU"/>
        </w:rPr>
        <w:t> во время бега не разрешается расцеплять руки. Если это случилось, то нарушившая правила команда начинает игру заново.</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w:t>
      </w:r>
    </w:p>
    <w:p w:rsidR="00B40ECA" w:rsidRPr="00B40ECA" w:rsidRDefault="00B40ECA" w:rsidP="00B40ECA">
      <w:pPr>
        <w:shd w:val="clear" w:color="auto" w:fill="FFFFFF"/>
        <w:ind w:firstLine="360"/>
        <w:jc w:val="both"/>
        <w:rPr>
          <w:b/>
          <w:color w:val="111111"/>
          <w:sz w:val="28"/>
          <w:szCs w:val="28"/>
          <w:u w:val="single"/>
          <w:lang w:eastAsia="ru-RU"/>
        </w:rPr>
      </w:pPr>
      <w:r w:rsidRPr="00B40ECA">
        <w:rPr>
          <w:b/>
          <w:color w:val="111111"/>
          <w:sz w:val="28"/>
          <w:szCs w:val="28"/>
          <w:u w:val="single"/>
          <w:lang w:eastAsia="ru-RU"/>
        </w:rPr>
        <w:t>КУРАЙ.</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u w:val="single"/>
          <w:bdr w:val="none" w:sz="0" w:space="0" w:color="auto" w:frame="1"/>
          <w:lang w:eastAsia="ru-RU"/>
        </w:rPr>
        <w:t>Ведущий</w:t>
      </w:r>
      <w:r w:rsidRPr="00B40ECA">
        <w:rPr>
          <w:color w:val="111111"/>
          <w:sz w:val="28"/>
          <w:szCs w:val="28"/>
          <w:lang w:eastAsia="ru-RU"/>
        </w:rPr>
        <w:t xml:space="preserve">: Да, правильно – это </w:t>
      </w:r>
      <w:proofErr w:type="spellStart"/>
      <w:r w:rsidRPr="00B40ECA">
        <w:rPr>
          <w:color w:val="111111"/>
          <w:sz w:val="28"/>
          <w:szCs w:val="28"/>
          <w:lang w:eastAsia="ru-RU"/>
        </w:rPr>
        <w:t>курай</w:t>
      </w:r>
      <w:proofErr w:type="spellEnd"/>
      <w:r w:rsidRPr="00B40ECA">
        <w:rPr>
          <w:color w:val="111111"/>
          <w:sz w:val="28"/>
          <w:szCs w:val="28"/>
          <w:lang w:eastAsia="ru-RU"/>
        </w:rPr>
        <w:t xml:space="preserve">. </w:t>
      </w:r>
      <w:proofErr w:type="spellStart"/>
      <w:r w:rsidRPr="00B40ECA">
        <w:rPr>
          <w:color w:val="111111"/>
          <w:sz w:val="28"/>
          <w:szCs w:val="28"/>
          <w:lang w:eastAsia="ru-RU"/>
        </w:rPr>
        <w:t>Курай</w:t>
      </w:r>
      <w:proofErr w:type="spellEnd"/>
      <w:r w:rsidRPr="00B40ECA">
        <w:rPr>
          <w:color w:val="111111"/>
          <w:sz w:val="28"/>
          <w:szCs w:val="28"/>
          <w:lang w:eastAsia="ru-RU"/>
        </w:rPr>
        <w:t xml:space="preserve"> – </w:t>
      </w:r>
      <w:r w:rsidRPr="00B40ECA">
        <w:rPr>
          <w:b/>
          <w:bCs/>
          <w:color w:val="111111"/>
          <w:sz w:val="28"/>
          <w:szCs w:val="28"/>
          <w:lang w:eastAsia="ru-RU"/>
        </w:rPr>
        <w:t>башкирский</w:t>
      </w:r>
      <w:r w:rsidRPr="00B40ECA">
        <w:rPr>
          <w:color w:val="111111"/>
          <w:sz w:val="28"/>
          <w:szCs w:val="28"/>
          <w:lang w:eastAsia="ru-RU"/>
        </w:rPr>
        <w:t> национальный музыкальный инструмент. Его изготавливают из тростника, выбирают гладкий, пустой и чистый тростник и вырезают 5 отверстий</w:t>
      </w:r>
      <w:proofErr w:type="gramStart"/>
      <w:r w:rsidRPr="00B40ECA">
        <w:rPr>
          <w:color w:val="111111"/>
          <w:sz w:val="28"/>
          <w:szCs w:val="28"/>
          <w:lang w:eastAsia="ru-RU"/>
        </w:rPr>
        <w:t>.</w:t>
      </w:r>
      <w:proofErr w:type="gramEnd"/>
      <w:r w:rsidRPr="00B40ECA">
        <w:rPr>
          <w:color w:val="111111"/>
          <w:sz w:val="28"/>
          <w:szCs w:val="28"/>
          <w:lang w:eastAsia="ru-RU"/>
        </w:rPr>
        <w:t> </w:t>
      </w:r>
      <w:r w:rsidRPr="00B40ECA">
        <w:rPr>
          <w:i/>
          <w:iCs/>
          <w:color w:val="111111"/>
          <w:sz w:val="28"/>
          <w:szCs w:val="28"/>
          <w:bdr w:val="none" w:sz="0" w:space="0" w:color="auto" w:frame="1"/>
          <w:lang w:eastAsia="ru-RU"/>
        </w:rPr>
        <w:t>(</w:t>
      </w:r>
      <w:proofErr w:type="gramStart"/>
      <w:r w:rsidRPr="00B40ECA">
        <w:rPr>
          <w:i/>
          <w:iCs/>
          <w:color w:val="111111"/>
          <w:sz w:val="28"/>
          <w:szCs w:val="28"/>
          <w:bdr w:val="none" w:sz="0" w:space="0" w:color="auto" w:frame="1"/>
          <w:lang w:eastAsia="ru-RU"/>
        </w:rPr>
        <w:t>ф</w:t>
      </w:r>
      <w:proofErr w:type="gramEnd"/>
      <w:r w:rsidRPr="00B40ECA">
        <w:rPr>
          <w:i/>
          <w:iCs/>
          <w:color w:val="111111"/>
          <w:sz w:val="28"/>
          <w:szCs w:val="28"/>
          <w:bdr w:val="none" w:sz="0" w:space="0" w:color="auto" w:frame="1"/>
          <w:lang w:eastAsia="ru-RU"/>
        </w:rPr>
        <w:t xml:space="preserve">оном звучит мелодия </w:t>
      </w:r>
      <w:proofErr w:type="spellStart"/>
      <w:r w:rsidRPr="00B40ECA">
        <w:rPr>
          <w:i/>
          <w:iCs/>
          <w:color w:val="111111"/>
          <w:sz w:val="28"/>
          <w:szCs w:val="28"/>
          <w:bdr w:val="none" w:sz="0" w:space="0" w:color="auto" w:frame="1"/>
          <w:lang w:eastAsia="ru-RU"/>
        </w:rPr>
        <w:t>курая</w:t>
      </w:r>
      <w:proofErr w:type="spellEnd"/>
      <w:r w:rsidRPr="00B40ECA">
        <w:rPr>
          <w:i/>
          <w:iCs/>
          <w:color w:val="111111"/>
          <w:sz w:val="28"/>
          <w:szCs w:val="28"/>
          <w:bdr w:val="none" w:sz="0" w:space="0" w:color="auto" w:frame="1"/>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w:t>
      </w:r>
      <w:proofErr w:type="spellStart"/>
      <w:r w:rsidRPr="00B40ECA">
        <w:rPr>
          <w:color w:val="111111"/>
          <w:sz w:val="28"/>
          <w:szCs w:val="28"/>
          <w:lang w:eastAsia="ru-RU"/>
        </w:rPr>
        <w:t>Курай</w:t>
      </w:r>
      <w:proofErr w:type="spellEnd"/>
      <w:r w:rsidRPr="00B40ECA">
        <w:rPr>
          <w:color w:val="111111"/>
          <w:sz w:val="28"/>
          <w:szCs w:val="28"/>
          <w:lang w:eastAsia="ru-RU"/>
        </w:rPr>
        <w:t> </w:t>
      </w:r>
      <w:r w:rsidRPr="00B40ECA">
        <w:rPr>
          <w:i/>
          <w:iCs/>
          <w:color w:val="111111"/>
          <w:sz w:val="28"/>
          <w:szCs w:val="28"/>
          <w:bdr w:val="none" w:sz="0" w:space="0" w:color="auto" w:frame="1"/>
          <w:lang w:eastAsia="ru-RU"/>
        </w:rPr>
        <w:t>(Дудочка)</w:t>
      </w:r>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b/>
          <w:bCs/>
          <w:color w:val="111111"/>
          <w:sz w:val="28"/>
          <w:szCs w:val="28"/>
          <w:lang w:eastAsia="ru-RU"/>
        </w:rPr>
        <w:t>Игра</w:t>
      </w:r>
      <w:r w:rsidRPr="00B40ECA">
        <w:rPr>
          <w:color w:val="111111"/>
          <w:sz w:val="28"/>
          <w:szCs w:val="28"/>
          <w:lang w:eastAsia="ru-RU"/>
        </w:rPr>
        <w:t> проводится под любую </w:t>
      </w:r>
      <w:r w:rsidRPr="00B40ECA">
        <w:rPr>
          <w:b/>
          <w:bCs/>
          <w:color w:val="111111"/>
          <w:sz w:val="28"/>
          <w:szCs w:val="28"/>
          <w:lang w:eastAsia="ru-RU"/>
        </w:rPr>
        <w:t>башкирскую народную мелодию</w:t>
      </w:r>
      <w:r w:rsidRPr="00B40ECA">
        <w:rPr>
          <w:color w:val="111111"/>
          <w:sz w:val="28"/>
          <w:szCs w:val="28"/>
          <w:lang w:eastAsia="ru-RU"/>
        </w:rPr>
        <w:t xml:space="preserve">. Дети, взявшись за руки, образуют круг и двигаются в одну сторону. </w:t>
      </w:r>
      <w:proofErr w:type="gramStart"/>
      <w:r w:rsidRPr="00B40ECA">
        <w:rPr>
          <w:color w:val="111111"/>
          <w:sz w:val="28"/>
          <w:szCs w:val="28"/>
          <w:lang w:eastAsia="ru-RU"/>
        </w:rPr>
        <w:t xml:space="preserve">В центре круга один ребенок, он </w:t>
      </w:r>
      <w:proofErr w:type="spellStart"/>
      <w:r w:rsidRPr="00B40ECA">
        <w:rPr>
          <w:color w:val="111111"/>
          <w:sz w:val="28"/>
          <w:szCs w:val="28"/>
          <w:lang w:eastAsia="ru-RU"/>
        </w:rPr>
        <w:t>кураист</w:t>
      </w:r>
      <w:proofErr w:type="spellEnd"/>
      <w:r w:rsidRPr="00B40ECA">
        <w:rPr>
          <w:color w:val="111111"/>
          <w:sz w:val="28"/>
          <w:szCs w:val="28"/>
          <w:lang w:eastAsia="ru-RU"/>
        </w:rPr>
        <w:t xml:space="preserve">, в руках у него </w:t>
      </w:r>
      <w:proofErr w:type="spellStart"/>
      <w:r w:rsidRPr="00B40ECA">
        <w:rPr>
          <w:color w:val="111111"/>
          <w:sz w:val="28"/>
          <w:szCs w:val="28"/>
          <w:lang w:eastAsia="ru-RU"/>
        </w:rPr>
        <w:t>курай</w:t>
      </w:r>
      <w:proofErr w:type="spellEnd"/>
      <w:r w:rsidRPr="00B40ECA">
        <w:rPr>
          <w:color w:val="111111"/>
          <w:sz w:val="28"/>
          <w:szCs w:val="28"/>
          <w:lang w:eastAsia="ru-RU"/>
        </w:rPr>
        <w:t xml:space="preserve"> (длинная дудочка, он ходит в противоположную сторону.</w:t>
      </w:r>
      <w:proofErr w:type="gramEnd"/>
      <w:r w:rsidRPr="00B40ECA">
        <w:rPr>
          <w:color w:val="111111"/>
          <w:sz w:val="28"/>
          <w:szCs w:val="28"/>
          <w:lang w:eastAsia="ru-RU"/>
        </w:rPr>
        <w:t xml:space="preserve"> Дети по кругу ходят, бегут, </w:t>
      </w:r>
      <w:r w:rsidRPr="00B40ECA">
        <w:rPr>
          <w:color w:val="111111"/>
          <w:sz w:val="28"/>
          <w:szCs w:val="28"/>
          <w:u w:val="single"/>
          <w:bdr w:val="none" w:sz="0" w:space="0" w:color="auto" w:frame="1"/>
          <w:lang w:eastAsia="ru-RU"/>
        </w:rPr>
        <w:t>выполняют притопы на слова</w:t>
      </w:r>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 xml:space="preserve">«Услыхали наш </w:t>
      </w:r>
      <w:proofErr w:type="spellStart"/>
      <w:r w:rsidRPr="00B40ECA">
        <w:rPr>
          <w:color w:val="111111"/>
          <w:sz w:val="28"/>
          <w:szCs w:val="28"/>
          <w:lang w:eastAsia="ru-RU"/>
        </w:rPr>
        <w:t>курай</w:t>
      </w:r>
      <w:proofErr w:type="spellEnd"/>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Собрались мы все сюда.</w:t>
      </w:r>
    </w:p>
    <w:p w:rsidR="00B40ECA" w:rsidRPr="00B40ECA" w:rsidRDefault="00B40ECA" w:rsidP="00B40ECA">
      <w:pPr>
        <w:shd w:val="clear" w:color="auto" w:fill="FFFFFF"/>
        <w:ind w:firstLine="360"/>
        <w:jc w:val="both"/>
        <w:rPr>
          <w:color w:val="111111"/>
          <w:sz w:val="28"/>
          <w:szCs w:val="28"/>
          <w:lang w:eastAsia="ru-RU"/>
        </w:rPr>
      </w:pPr>
      <w:r w:rsidRPr="00B40ECA">
        <w:rPr>
          <w:b/>
          <w:bCs/>
          <w:color w:val="111111"/>
          <w:sz w:val="28"/>
          <w:szCs w:val="28"/>
          <w:lang w:eastAsia="ru-RU"/>
        </w:rPr>
        <w:t xml:space="preserve">Наигравшись с </w:t>
      </w:r>
      <w:proofErr w:type="spellStart"/>
      <w:r w:rsidRPr="00B40ECA">
        <w:rPr>
          <w:b/>
          <w:bCs/>
          <w:color w:val="111111"/>
          <w:sz w:val="28"/>
          <w:szCs w:val="28"/>
          <w:lang w:eastAsia="ru-RU"/>
        </w:rPr>
        <w:t>кураистом</w:t>
      </w:r>
      <w:proofErr w:type="spellEnd"/>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Разбежались кто куда.</w:t>
      </w:r>
    </w:p>
    <w:p w:rsidR="00B40ECA" w:rsidRPr="00B40ECA" w:rsidRDefault="00B40ECA" w:rsidP="00B40ECA">
      <w:pPr>
        <w:shd w:val="clear" w:color="auto" w:fill="FFFFFF"/>
        <w:ind w:firstLine="360"/>
        <w:jc w:val="both"/>
        <w:rPr>
          <w:color w:val="111111"/>
          <w:sz w:val="28"/>
          <w:szCs w:val="28"/>
          <w:lang w:eastAsia="ru-RU"/>
        </w:rPr>
      </w:pPr>
      <w:proofErr w:type="gramStart"/>
      <w:r w:rsidRPr="00B40ECA">
        <w:rPr>
          <w:color w:val="111111"/>
          <w:sz w:val="28"/>
          <w:szCs w:val="28"/>
          <w:lang w:eastAsia="ru-RU"/>
        </w:rPr>
        <w:t>Хай</w:t>
      </w:r>
      <w:proofErr w:type="gramEnd"/>
      <w:r w:rsidRPr="00B40ECA">
        <w:rPr>
          <w:color w:val="111111"/>
          <w:sz w:val="28"/>
          <w:szCs w:val="28"/>
          <w:lang w:eastAsia="ru-RU"/>
        </w:rPr>
        <w:t>, хай, хай, хай</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На зеленом, на лугу</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 xml:space="preserve">Мы попляшем под </w:t>
      </w:r>
      <w:proofErr w:type="spellStart"/>
      <w:r w:rsidRPr="00B40ECA">
        <w:rPr>
          <w:color w:val="111111"/>
          <w:sz w:val="28"/>
          <w:szCs w:val="28"/>
          <w:lang w:eastAsia="ru-RU"/>
        </w:rPr>
        <w:t>курай</w:t>
      </w:r>
      <w:proofErr w:type="spellEnd"/>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Дети разбегаются врассыпную по площадке, выполняют движения </w:t>
      </w:r>
      <w:r w:rsidRPr="00B40ECA">
        <w:rPr>
          <w:b/>
          <w:bCs/>
          <w:color w:val="111111"/>
          <w:sz w:val="28"/>
          <w:szCs w:val="28"/>
          <w:lang w:eastAsia="ru-RU"/>
        </w:rPr>
        <w:t>башкирского танца под слова</w:t>
      </w:r>
      <w:proofErr w:type="gramStart"/>
      <w:r w:rsidRPr="00B40ECA">
        <w:rPr>
          <w:color w:val="111111"/>
          <w:sz w:val="28"/>
          <w:szCs w:val="28"/>
          <w:lang w:eastAsia="ru-RU"/>
        </w:rPr>
        <w:t> :</w:t>
      </w:r>
      <w:proofErr w:type="gramEnd"/>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 xml:space="preserve">«Ты, </w:t>
      </w:r>
      <w:proofErr w:type="spellStart"/>
      <w:r w:rsidRPr="00B40ECA">
        <w:rPr>
          <w:color w:val="111111"/>
          <w:sz w:val="28"/>
          <w:szCs w:val="28"/>
          <w:lang w:eastAsia="ru-RU"/>
        </w:rPr>
        <w:t>курай</w:t>
      </w:r>
      <w:proofErr w:type="spellEnd"/>
      <w:r w:rsidRPr="00B40ECA">
        <w:rPr>
          <w:color w:val="111111"/>
          <w:sz w:val="28"/>
          <w:szCs w:val="28"/>
          <w:lang w:eastAsia="ru-RU"/>
        </w:rPr>
        <w:t xml:space="preserve"> задорный, веселей </w:t>
      </w:r>
      <w:r w:rsidRPr="00B40ECA">
        <w:rPr>
          <w:b/>
          <w:bCs/>
          <w:color w:val="111111"/>
          <w:sz w:val="28"/>
          <w:szCs w:val="28"/>
          <w:lang w:eastAsia="ru-RU"/>
        </w:rPr>
        <w:t>играй</w:t>
      </w:r>
      <w:r w:rsidRPr="00B40ECA">
        <w:rPr>
          <w:color w:val="111111"/>
          <w:sz w:val="28"/>
          <w:szCs w:val="28"/>
          <w:lang w:eastAsia="ru-RU"/>
        </w:rPr>
        <w:t>.</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lang w:eastAsia="ru-RU"/>
        </w:rPr>
        <w:t>Тех, кто лучше пляшет, выбирай»</w:t>
      </w:r>
    </w:p>
    <w:p w:rsidR="00B40ECA" w:rsidRPr="00B40ECA" w:rsidRDefault="00B40ECA" w:rsidP="00B40ECA">
      <w:pPr>
        <w:shd w:val="clear" w:color="auto" w:fill="FFFFFF"/>
        <w:ind w:firstLine="360"/>
        <w:jc w:val="both"/>
        <w:rPr>
          <w:color w:val="111111"/>
          <w:sz w:val="28"/>
          <w:szCs w:val="28"/>
          <w:lang w:eastAsia="ru-RU"/>
        </w:rPr>
      </w:pPr>
      <w:proofErr w:type="spellStart"/>
      <w:r w:rsidRPr="00B40ECA">
        <w:rPr>
          <w:color w:val="111111"/>
          <w:sz w:val="28"/>
          <w:szCs w:val="28"/>
          <w:lang w:eastAsia="ru-RU"/>
        </w:rPr>
        <w:t>Ребенок-кураист</w:t>
      </w:r>
      <w:proofErr w:type="spellEnd"/>
      <w:r w:rsidRPr="00B40ECA">
        <w:rPr>
          <w:color w:val="111111"/>
          <w:sz w:val="28"/>
          <w:szCs w:val="28"/>
          <w:lang w:eastAsia="ru-RU"/>
        </w:rPr>
        <w:t xml:space="preserve"> выбирает лучшего исполнителя движений, тот становится водящим.</w:t>
      </w:r>
    </w:p>
    <w:p w:rsidR="00B40ECA" w:rsidRPr="00B40ECA" w:rsidRDefault="00B40ECA" w:rsidP="00B40ECA">
      <w:pPr>
        <w:shd w:val="clear" w:color="auto" w:fill="FFFFFF"/>
        <w:ind w:firstLine="360"/>
        <w:jc w:val="both"/>
        <w:rPr>
          <w:color w:val="111111"/>
          <w:sz w:val="28"/>
          <w:szCs w:val="28"/>
          <w:lang w:eastAsia="ru-RU"/>
        </w:rPr>
      </w:pPr>
      <w:r w:rsidRPr="00B40ECA">
        <w:rPr>
          <w:color w:val="111111"/>
          <w:sz w:val="28"/>
          <w:szCs w:val="28"/>
          <w:u w:val="single"/>
          <w:bdr w:val="none" w:sz="0" w:space="0" w:color="auto" w:frame="1"/>
          <w:lang w:eastAsia="ru-RU"/>
        </w:rPr>
        <w:t>Правила</w:t>
      </w:r>
      <w:r w:rsidRPr="00B40ECA">
        <w:rPr>
          <w:color w:val="111111"/>
          <w:sz w:val="28"/>
          <w:szCs w:val="28"/>
          <w:lang w:eastAsia="ru-RU"/>
        </w:rPr>
        <w:t>: разбегаться только после окончание слов.</w:t>
      </w:r>
    </w:p>
    <w:p w:rsidR="00B40ECA" w:rsidRDefault="00B40ECA" w:rsidP="00B40ECA">
      <w:pPr>
        <w:widowControl w:val="0"/>
        <w:tabs>
          <w:tab w:val="left" w:pos="450"/>
        </w:tabs>
        <w:suppressAutoHyphens w:val="0"/>
        <w:spacing w:line="413" w:lineRule="exact"/>
      </w:pPr>
    </w:p>
    <w:p w:rsidR="00B40ECA" w:rsidRDefault="00B40ECA" w:rsidP="00B40ECA">
      <w:pPr>
        <w:widowControl w:val="0"/>
        <w:tabs>
          <w:tab w:val="left" w:pos="450"/>
        </w:tabs>
        <w:suppressAutoHyphens w:val="0"/>
        <w:spacing w:line="413" w:lineRule="exact"/>
      </w:pPr>
    </w:p>
    <w:p w:rsidR="00B40ECA" w:rsidRDefault="00B40ECA"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663B4D" w:rsidRDefault="00663B4D" w:rsidP="00B40ECA">
      <w:pPr>
        <w:widowControl w:val="0"/>
        <w:tabs>
          <w:tab w:val="left" w:pos="450"/>
        </w:tabs>
        <w:suppressAutoHyphens w:val="0"/>
        <w:spacing w:line="413" w:lineRule="exact"/>
      </w:pPr>
    </w:p>
    <w:p w:rsidR="00B40ECA" w:rsidRPr="00B40ECA" w:rsidRDefault="00B40ECA" w:rsidP="00B40ECA">
      <w:pPr>
        <w:widowControl w:val="0"/>
        <w:tabs>
          <w:tab w:val="left" w:pos="450"/>
          <w:tab w:val="left" w:pos="2955"/>
        </w:tabs>
        <w:suppressAutoHyphens w:val="0"/>
        <w:spacing w:line="413" w:lineRule="exact"/>
        <w:jc w:val="center"/>
        <w:rPr>
          <w:b/>
          <w:color w:val="002060"/>
          <w:sz w:val="28"/>
          <w:szCs w:val="28"/>
        </w:rPr>
      </w:pPr>
      <w:r w:rsidRPr="00B40ECA">
        <w:rPr>
          <w:b/>
          <w:color w:val="002060"/>
          <w:sz w:val="28"/>
          <w:szCs w:val="28"/>
        </w:rPr>
        <w:t>Русские народные игры:</w:t>
      </w:r>
    </w:p>
    <w:p w:rsidR="00B40ECA" w:rsidRPr="00B40ECA" w:rsidRDefault="00B40ECA" w:rsidP="00B40ECA">
      <w:pPr>
        <w:widowControl w:val="0"/>
        <w:tabs>
          <w:tab w:val="left" w:pos="450"/>
        </w:tabs>
        <w:suppressAutoHyphens w:val="0"/>
        <w:spacing w:line="413" w:lineRule="exact"/>
        <w:rPr>
          <w:b/>
          <w:u w:val="single"/>
        </w:rPr>
      </w:pPr>
    </w:p>
    <w:p w:rsidR="00B40ECA" w:rsidRPr="00B40ECA" w:rsidRDefault="00B40ECA" w:rsidP="00B40ECA">
      <w:pPr>
        <w:jc w:val="both"/>
        <w:rPr>
          <w:color w:val="000000"/>
          <w:lang w:eastAsia="ru-RU"/>
        </w:rPr>
      </w:pPr>
      <w:r w:rsidRPr="00B40ECA">
        <w:rPr>
          <w:b/>
          <w:color w:val="000000"/>
          <w:u w:val="single"/>
          <w:lang w:eastAsia="ru-RU"/>
        </w:rPr>
        <w:t xml:space="preserve"> КАПУСТА</w:t>
      </w:r>
      <w:r w:rsidRPr="00B40ECA">
        <w:rPr>
          <w:color w:val="000000"/>
          <w:lang w:eastAsia="ru-RU"/>
        </w:rPr>
        <w:t xml:space="preserve"> — забавный вариант </w:t>
      </w:r>
      <w:hyperlink r:id="rId15" w:history="1">
        <w:r w:rsidRPr="00B40ECA">
          <w:rPr>
            <w:color w:val="395520"/>
            <w:u w:val="single"/>
            <w:lang w:eastAsia="ru-RU"/>
          </w:rPr>
          <w:t>салок</w:t>
        </w:r>
      </w:hyperlink>
      <w:r w:rsidRPr="00B40ECA">
        <w:rPr>
          <w:color w:val="000000"/>
          <w:lang w:eastAsia="ru-RU"/>
        </w:rPr>
        <w:t>. Играющих может быть от трех человек и более. Лучше играть большой компанией. Если проводить такую игру на фольклорных праздниках или народных гуляниях и участников игры становиться очень много, то можно выбрать двух и даже трех водящих.</w:t>
      </w:r>
    </w:p>
    <w:p w:rsidR="00B40ECA" w:rsidRPr="00B40ECA" w:rsidRDefault="00B40ECA" w:rsidP="00B40ECA">
      <w:pPr>
        <w:spacing w:before="173" w:after="173"/>
        <w:jc w:val="both"/>
        <w:rPr>
          <w:color w:val="000000"/>
          <w:lang w:eastAsia="ru-RU"/>
        </w:rPr>
      </w:pPr>
      <w:r w:rsidRPr="00B40ECA">
        <w:rPr>
          <w:color w:val="000000"/>
          <w:lang w:eastAsia="ru-RU"/>
        </w:rPr>
        <w:t>Игра большой подвижности, поэтому поводить ее лучше на улице, на большой открытой площадке. При необходимости, если игроков до 10 человек, то можно провести ее в достаточно просторном помещении.</w:t>
      </w:r>
    </w:p>
    <w:p w:rsidR="00B40ECA" w:rsidRPr="00B40ECA" w:rsidRDefault="00940DAD" w:rsidP="00B40ECA">
      <w:pPr>
        <w:jc w:val="both"/>
        <w:rPr>
          <w:color w:val="000000"/>
          <w:lang w:eastAsia="ru-RU"/>
        </w:rPr>
      </w:pPr>
      <w:hyperlink r:id="rId16" w:tooltip="Детские считалки" w:history="1">
        <w:r w:rsidR="00B40ECA" w:rsidRPr="00B40ECA">
          <w:rPr>
            <w:color w:val="395520"/>
            <w:u w:val="single"/>
            <w:lang w:eastAsia="ru-RU"/>
          </w:rPr>
          <w:t>Считалкой</w:t>
        </w:r>
      </w:hyperlink>
      <w:r w:rsidR="00B40ECA" w:rsidRPr="00B40ECA">
        <w:rPr>
          <w:color w:val="000000"/>
          <w:lang w:eastAsia="ru-RU"/>
        </w:rPr>
        <w:t> выбирают водящего – «хозяина». Он садится в центре нарисованного круга. Чем больше игроков, тем шире круг. В круг складывается «капуста». Это могут быть вещи самих игроков: платки, шапочки, варежки и т.д. В современном варианте можно назначить «капустой» и какие-либо предметы, заранее приготовленные для игры. Это может быть все, что угодно: кегли, мячики в корзинке, разноцветные ленточки, шишки – все, что подскажет вам фантазия, или что окажется доступным и под рукой.</w:t>
      </w:r>
    </w:p>
    <w:p w:rsidR="00B40ECA" w:rsidRPr="00B40ECA" w:rsidRDefault="00B40ECA" w:rsidP="00B40ECA">
      <w:pPr>
        <w:spacing w:before="173" w:after="173"/>
        <w:jc w:val="both"/>
        <w:rPr>
          <w:color w:val="000000"/>
          <w:lang w:eastAsia="ru-RU"/>
        </w:rPr>
      </w:pPr>
      <w:r w:rsidRPr="00B40ECA">
        <w:rPr>
          <w:color w:val="000000"/>
          <w:lang w:eastAsia="ru-RU"/>
        </w:rPr>
        <w:t xml:space="preserve">Все игроки встают за кругом, кроме «хозяина», который сидит в кругу. Все хором произносят или </w:t>
      </w:r>
      <w:proofErr w:type="spellStart"/>
      <w:r w:rsidRPr="00B40ECA">
        <w:rPr>
          <w:color w:val="000000"/>
          <w:lang w:eastAsia="ru-RU"/>
        </w:rPr>
        <w:t>пропевают</w:t>
      </w:r>
      <w:proofErr w:type="spellEnd"/>
      <w:r w:rsidRPr="00B40ECA">
        <w:rPr>
          <w:color w:val="000000"/>
          <w:lang w:eastAsia="ru-RU"/>
        </w:rPr>
        <w:t xml:space="preserve"> слова, а «хозяин» показывает действиями все, о чем говориться в стишке:</w:t>
      </w:r>
    </w:p>
    <w:p w:rsidR="00B40ECA" w:rsidRPr="00B40ECA" w:rsidRDefault="00B40ECA" w:rsidP="00B40ECA">
      <w:pPr>
        <w:spacing w:after="35"/>
        <w:ind w:left="1127"/>
        <w:jc w:val="both"/>
        <w:rPr>
          <w:i/>
          <w:iCs/>
          <w:color w:val="0F1608"/>
          <w:lang w:eastAsia="ru-RU"/>
        </w:rPr>
      </w:pPr>
      <w:r w:rsidRPr="00B40ECA">
        <w:rPr>
          <w:i/>
          <w:iCs/>
          <w:color w:val="0F1608"/>
          <w:lang w:eastAsia="ru-RU"/>
        </w:rPr>
        <w:t>Я на камушке сижу, мелки колышки тешу,</w:t>
      </w:r>
    </w:p>
    <w:p w:rsidR="00B40ECA" w:rsidRPr="00B40ECA" w:rsidRDefault="00B40ECA" w:rsidP="00B40ECA">
      <w:pPr>
        <w:spacing w:before="35" w:after="35"/>
        <w:ind w:left="1127"/>
        <w:jc w:val="both"/>
        <w:rPr>
          <w:i/>
          <w:iCs/>
          <w:color w:val="0F1608"/>
          <w:lang w:eastAsia="ru-RU"/>
        </w:rPr>
      </w:pPr>
      <w:r w:rsidRPr="00B40ECA">
        <w:rPr>
          <w:i/>
          <w:iCs/>
          <w:color w:val="0F1608"/>
          <w:lang w:eastAsia="ru-RU"/>
        </w:rPr>
        <w:t>Мелки колышки тешу, огород свой горожу.</w:t>
      </w:r>
    </w:p>
    <w:p w:rsidR="00B40ECA" w:rsidRPr="00B40ECA" w:rsidRDefault="00B40ECA" w:rsidP="00B40ECA">
      <w:pPr>
        <w:spacing w:before="35" w:after="173"/>
        <w:ind w:left="1127"/>
        <w:jc w:val="both"/>
        <w:rPr>
          <w:i/>
          <w:iCs/>
          <w:color w:val="0F1608"/>
          <w:lang w:eastAsia="ru-RU"/>
        </w:rPr>
      </w:pPr>
      <w:r w:rsidRPr="00B40ECA">
        <w:rPr>
          <w:i/>
          <w:iCs/>
          <w:color w:val="0F1608"/>
          <w:lang w:eastAsia="ru-RU"/>
        </w:rPr>
        <w:t>Чтоб капусту не украли, в огород не прибежали!</w:t>
      </w:r>
    </w:p>
    <w:p w:rsidR="00B40ECA" w:rsidRPr="00B40ECA" w:rsidRDefault="00B40ECA" w:rsidP="00B40ECA">
      <w:pPr>
        <w:spacing w:before="173" w:after="173"/>
        <w:jc w:val="both"/>
        <w:rPr>
          <w:color w:val="000000"/>
          <w:lang w:eastAsia="ru-RU"/>
        </w:rPr>
      </w:pPr>
      <w:r w:rsidRPr="00B40ECA">
        <w:rPr>
          <w:color w:val="000000"/>
          <w:lang w:eastAsia="ru-RU"/>
        </w:rPr>
        <w:t>После этих слов, все участники игры стараются забежать в огород, похитить «капусту» и убежать. А «хозяин» старается поймать игроков. Тот, кого поймали, выбывает из игры, сохраняя при себе украденную «капусту». Игра продолжается до тех пор, пока в огороде есть «капуста». Победителем считается тот, кто натаскал больше всех «капусты». Он и становится новым «хозяином».</w:t>
      </w:r>
    </w:p>
    <w:p w:rsidR="00B40ECA" w:rsidRPr="00E40C47" w:rsidRDefault="00B40ECA" w:rsidP="00B40ECA">
      <w:pPr>
        <w:pStyle w:val="a3"/>
        <w:spacing w:before="173" w:after="173"/>
        <w:jc w:val="both"/>
        <w:rPr>
          <w:color w:val="000000"/>
        </w:rPr>
      </w:pPr>
      <w:r w:rsidRPr="00E40C47">
        <w:rPr>
          <w:b/>
          <w:color w:val="000000"/>
          <w:u w:val="single"/>
        </w:rPr>
        <w:t>ХРОМАЯ ЛИСА</w:t>
      </w:r>
      <w:proofErr w:type="gramStart"/>
      <w:r w:rsidRPr="00E40C47">
        <w:rPr>
          <w:color w:val="000000"/>
        </w:rPr>
        <w:t xml:space="preserve">    Э</w:t>
      </w:r>
      <w:proofErr w:type="gramEnd"/>
      <w:r w:rsidRPr="00E40C47">
        <w:rPr>
          <w:color w:val="000000"/>
        </w:rPr>
        <w:t>то игра высокой подвижности, поэтому проводить ее лучше на улице или в очень просторном помещении. В игре может участвовать любое количество детей. Поскольку эта русская народная игра предполагает довольно длительное прыганье на одной ноге, а также имеет относительно сложные правила, ее можно рекомендовать для детей от 5 лет. Как и все салки, игра «Хромая лиса» предполагает, что водящему надо осалить одного из играющих. В этом случае, пойманный игрок становиться водящим.</w:t>
      </w:r>
    </w:p>
    <w:p w:rsidR="00B40ECA" w:rsidRPr="00E40C47" w:rsidRDefault="00B40ECA" w:rsidP="00B40ECA">
      <w:pPr>
        <w:pStyle w:val="a3"/>
        <w:spacing w:before="173" w:after="173"/>
        <w:jc w:val="both"/>
        <w:rPr>
          <w:color w:val="000000"/>
        </w:rPr>
      </w:pPr>
      <w:r w:rsidRPr="00E40C47">
        <w:rPr>
          <w:color w:val="000000"/>
        </w:rPr>
        <w:t>Правила русской народной подвижной игры «Хромая лиса»</w:t>
      </w:r>
    </w:p>
    <w:p w:rsidR="00B40ECA" w:rsidRPr="00E40C47" w:rsidRDefault="00B40ECA" w:rsidP="00B40ECA">
      <w:pPr>
        <w:pStyle w:val="a3"/>
        <w:spacing w:before="173" w:after="173"/>
        <w:jc w:val="both"/>
        <w:rPr>
          <w:color w:val="000000"/>
        </w:rPr>
      </w:pPr>
      <w:r w:rsidRPr="00E40C47">
        <w:rPr>
          <w:color w:val="000000"/>
        </w:rPr>
        <w:t>На площадке, предназначенной для игры, чертят большой круг с таким расчетом, чтоб в нем свободно поместились все играющие и могли в нем свободно двигаться.</w:t>
      </w:r>
    </w:p>
    <w:p w:rsidR="00B40ECA" w:rsidRPr="00E40C47" w:rsidRDefault="00B40ECA" w:rsidP="00B40ECA">
      <w:pPr>
        <w:pStyle w:val="a3"/>
        <w:spacing w:before="173" w:after="173"/>
        <w:jc w:val="both"/>
        <w:rPr>
          <w:color w:val="000000"/>
        </w:rPr>
      </w:pPr>
      <w:r w:rsidRPr="00E40C47">
        <w:rPr>
          <w:color w:val="000000"/>
        </w:rPr>
        <w:t>Выбирается водящий – он будет хромой лисой.</w:t>
      </w:r>
    </w:p>
    <w:p w:rsidR="00B40ECA" w:rsidRPr="00E40C47" w:rsidRDefault="00B40ECA" w:rsidP="00B40ECA">
      <w:pPr>
        <w:pStyle w:val="a3"/>
        <w:spacing w:before="173" w:after="173"/>
        <w:jc w:val="both"/>
        <w:rPr>
          <w:color w:val="000000"/>
        </w:rPr>
      </w:pPr>
      <w:r w:rsidRPr="00E40C47">
        <w:rPr>
          <w:color w:val="000000"/>
        </w:rPr>
        <w:lastRenderedPageBreak/>
        <w:t>Все дети встают внутрь круга, а лиса остается снаружи. Водящий-лиса может прыгать вокруг круга только на одной ноге. Ведь лиса у нас – хромая.</w:t>
      </w:r>
    </w:p>
    <w:p w:rsidR="00B40ECA" w:rsidRPr="00E40C47" w:rsidRDefault="00B40ECA" w:rsidP="00B40ECA">
      <w:pPr>
        <w:pStyle w:val="a3"/>
        <w:spacing w:before="173" w:after="173"/>
        <w:jc w:val="both"/>
        <w:rPr>
          <w:color w:val="000000"/>
        </w:rPr>
      </w:pPr>
      <w:r w:rsidRPr="00E40C47">
        <w:rPr>
          <w:color w:val="000000"/>
        </w:rPr>
        <w:t>Все дети бегают в кругу, лиса прыгает на одной ногу снаружи и старается кого-нибудь осалить. Как только ей это удается, игроки меняются ролями.</w:t>
      </w:r>
    </w:p>
    <w:p w:rsidR="00B40ECA" w:rsidRPr="00E40C47" w:rsidRDefault="00B40ECA" w:rsidP="00B40ECA">
      <w:pPr>
        <w:pStyle w:val="a3"/>
        <w:spacing w:before="173" w:after="173"/>
        <w:jc w:val="both"/>
        <w:rPr>
          <w:color w:val="000000"/>
        </w:rPr>
      </w:pPr>
      <w:r w:rsidRPr="00E40C47">
        <w:rPr>
          <w:color w:val="000000"/>
        </w:rPr>
        <w:t xml:space="preserve">Вариант этой игры. Он подойдет, если у вас ограниченное пространство. Водящий-лиса не меняется на протяжении всей игры. Круг довольно маленький, двигаться детям внутри него тесно. Так что на первых этапах осалить кого-нибудь будет для лисы легко. </w:t>
      </w:r>
      <w:proofErr w:type="gramStart"/>
      <w:r w:rsidRPr="00E40C47">
        <w:rPr>
          <w:color w:val="000000"/>
        </w:rPr>
        <w:t>Осаленный</w:t>
      </w:r>
      <w:proofErr w:type="gramEnd"/>
      <w:r w:rsidRPr="00E40C47">
        <w:rPr>
          <w:color w:val="000000"/>
        </w:rPr>
        <w:t xml:space="preserve"> выбывает из игры, выходит из круга. Так, постепенно, места для движения становится все больше и больше. Последний оставшийся в кругу и будет новой лисой.</w:t>
      </w:r>
    </w:p>
    <w:p w:rsidR="00B40ECA" w:rsidRPr="00E40C47" w:rsidRDefault="00B40ECA" w:rsidP="00B40ECA">
      <w:pPr>
        <w:pStyle w:val="a3"/>
        <w:spacing w:before="173" w:after="173"/>
        <w:jc w:val="both"/>
        <w:rPr>
          <w:color w:val="000000"/>
        </w:rPr>
      </w:pPr>
      <w:r w:rsidRPr="00E40C47">
        <w:rPr>
          <w:color w:val="000000"/>
        </w:rPr>
        <w:t>Если играющих очень много, то можно назначить две или даже три лисы.</w:t>
      </w:r>
    </w:p>
    <w:p w:rsidR="00B40ECA" w:rsidRPr="00E40C47" w:rsidRDefault="00B40ECA" w:rsidP="00B40ECA">
      <w:pPr>
        <w:widowControl w:val="0"/>
        <w:tabs>
          <w:tab w:val="left" w:pos="450"/>
        </w:tabs>
        <w:suppressAutoHyphens w:val="0"/>
        <w:spacing w:line="413" w:lineRule="exact"/>
        <w:rPr>
          <w:b/>
          <w:u w:val="single"/>
        </w:rPr>
      </w:pPr>
      <w:r w:rsidRPr="00E40C47">
        <w:rPr>
          <w:b/>
          <w:u w:val="single"/>
        </w:rPr>
        <w:t>КОРШУН И ЦЫПЛЯТА</w:t>
      </w:r>
    </w:p>
    <w:p w:rsidR="00B40ECA" w:rsidRPr="00E40C47" w:rsidRDefault="00B40ECA" w:rsidP="00E40C47">
      <w:pPr>
        <w:jc w:val="both"/>
        <w:rPr>
          <w:color w:val="000000"/>
          <w:lang w:eastAsia="ru-RU"/>
        </w:rPr>
      </w:pPr>
      <w:r w:rsidRPr="00E40C47">
        <w:rPr>
          <w:color w:val="000000"/>
          <w:lang w:eastAsia="ru-RU"/>
        </w:rPr>
        <w:t>Такая подвижная народная игра подойдет для детей 6-9 лет. Игра шумная и веселая.  Участников в игре должно быть не менее 5-6 человек. Максимальное количество игроков – двадцать человек. Проводить игру лучше на улице. Ведь для нее нужно много пространства. Игра «Коршун и цыплята» можно провести не только на прогулке в детском саду или школе, но и сделать частью любого фольклорного праздника.</w:t>
      </w:r>
    </w:p>
    <w:p w:rsidR="00B40ECA" w:rsidRPr="00E40C47" w:rsidRDefault="00B40ECA" w:rsidP="00E40C47">
      <w:pPr>
        <w:spacing w:before="173" w:after="173"/>
        <w:jc w:val="both"/>
        <w:rPr>
          <w:color w:val="000000"/>
          <w:lang w:eastAsia="ru-RU"/>
        </w:rPr>
      </w:pPr>
      <w:r w:rsidRPr="00E40C47">
        <w:rPr>
          <w:color w:val="000000"/>
          <w:lang w:eastAsia="ru-RU"/>
        </w:rPr>
        <w:t>Перед началом игры выбирают двух водящих – коршуна и матку-наседку. Остальные игроки – цыплята. Все цыплята встают в затылок друг другу за наседкой. При этом дети держат друг за друга за пояс, плечи или одежду.</w:t>
      </w:r>
    </w:p>
    <w:p w:rsidR="00B40ECA" w:rsidRPr="00E40C47" w:rsidRDefault="00B40ECA" w:rsidP="00E40C47">
      <w:pPr>
        <w:spacing w:before="173" w:after="173"/>
        <w:jc w:val="both"/>
        <w:rPr>
          <w:color w:val="000000"/>
          <w:lang w:eastAsia="ru-RU"/>
        </w:rPr>
      </w:pPr>
      <w:r w:rsidRPr="00E40C47">
        <w:rPr>
          <w:color w:val="000000"/>
          <w:lang w:eastAsia="ru-RU"/>
        </w:rPr>
        <w:t>Коршун отходит в сторону, присаживается на корточки и делает вид, что роет ямку.</w:t>
      </w:r>
    </w:p>
    <w:p w:rsidR="00B40ECA" w:rsidRPr="00E40C47" w:rsidRDefault="00B40ECA" w:rsidP="00E40C47">
      <w:pPr>
        <w:spacing w:before="173" w:after="173"/>
        <w:jc w:val="both"/>
        <w:rPr>
          <w:color w:val="000000"/>
          <w:lang w:eastAsia="ru-RU"/>
        </w:rPr>
      </w:pPr>
      <w:r w:rsidRPr="00E40C47">
        <w:rPr>
          <w:color w:val="000000"/>
          <w:lang w:eastAsia="ru-RU"/>
        </w:rPr>
        <w:t>Наседка и цыплята ходят вокруг коршуна и говорят или поют хором:</w:t>
      </w:r>
    </w:p>
    <w:p w:rsidR="00B40ECA" w:rsidRPr="00E40C47" w:rsidRDefault="00B40ECA" w:rsidP="00E40C47">
      <w:pPr>
        <w:spacing w:after="35"/>
        <w:ind w:left="1127"/>
        <w:jc w:val="both"/>
        <w:rPr>
          <w:i/>
          <w:iCs/>
          <w:color w:val="0F1608"/>
          <w:lang w:eastAsia="ru-RU"/>
        </w:rPr>
      </w:pPr>
      <w:r w:rsidRPr="00E40C47">
        <w:rPr>
          <w:i/>
          <w:iCs/>
          <w:color w:val="0F1608"/>
          <w:lang w:eastAsia="ru-RU"/>
        </w:rPr>
        <w:t>«Вокруг коршуна хожу,</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Ожерелье нижу.</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 xml:space="preserve">По три ниточки, </w:t>
      </w:r>
      <w:proofErr w:type="spellStart"/>
      <w:r w:rsidRPr="00E40C47">
        <w:rPr>
          <w:i/>
          <w:iCs/>
          <w:color w:val="0F1608"/>
          <w:lang w:eastAsia="ru-RU"/>
        </w:rPr>
        <w:t>бисериночки</w:t>
      </w:r>
      <w:proofErr w:type="spellEnd"/>
      <w:r w:rsidRPr="00E40C47">
        <w:rPr>
          <w:i/>
          <w:iCs/>
          <w:color w:val="0F1608"/>
          <w:lang w:eastAsia="ru-RU"/>
        </w:rPr>
        <w:t>.</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Я снизала вороток</w:t>
      </w:r>
    </w:p>
    <w:p w:rsidR="00B40ECA" w:rsidRPr="00E40C47" w:rsidRDefault="00B40ECA" w:rsidP="00E40C47">
      <w:pPr>
        <w:spacing w:before="35" w:after="173"/>
        <w:ind w:left="1127"/>
        <w:jc w:val="both"/>
        <w:rPr>
          <w:i/>
          <w:iCs/>
          <w:color w:val="0F1608"/>
          <w:lang w:eastAsia="ru-RU"/>
        </w:rPr>
      </w:pPr>
      <w:r w:rsidRPr="00E40C47">
        <w:rPr>
          <w:i/>
          <w:iCs/>
          <w:color w:val="0F1608"/>
          <w:lang w:eastAsia="ru-RU"/>
        </w:rPr>
        <w:t xml:space="preserve">Вокруг шеи </w:t>
      </w:r>
      <w:proofErr w:type="gramStart"/>
      <w:r w:rsidRPr="00E40C47">
        <w:rPr>
          <w:i/>
          <w:iCs/>
          <w:color w:val="0F1608"/>
          <w:lang w:eastAsia="ru-RU"/>
        </w:rPr>
        <w:t>короток</w:t>
      </w:r>
      <w:proofErr w:type="gramEnd"/>
      <w:r w:rsidRPr="00E40C47">
        <w:rPr>
          <w:i/>
          <w:iCs/>
          <w:color w:val="0F1608"/>
          <w:lang w:eastAsia="ru-RU"/>
        </w:rPr>
        <w:t>.»</w:t>
      </w:r>
    </w:p>
    <w:p w:rsidR="00B40ECA" w:rsidRPr="00E40C47" w:rsidRDefault="00B40ECA" w:rsidP="00E40C47">
      <w:pPr>
        <w:spacing w:before="173" w:after="173"/>
        <w:jc w:val="both"/>
        <w:rPr>
          <w:color w:val="000000"/>
          <w:lang w:eastAsia="ru-RU"/>
        </w:rPr>
      </w:pPr>
      <w:r w:rsidRPr="00E40C47">
        <w:rPr>
          <w:color w:val="000000"/>
          <w:lang w:eastAsia="ru-RU"/>
        </w:rPr>
        <w:t>После этого наседка и цыплята останавливаются. Наседка ведет диалог с коршуном.</w:t>
      </w:r>
    </w:p>
    <w:p w:rsidR="00B40ECA" w:rsidRPr="00E40C47" w:rsidRDefault="00B40ECA" w:rsidP="00E40C47">
      <w:pPr>
        <w:spacing w:after="35"/>
        <w:ind w:left="1127"/>
        <w:jc w:val="both"/>
        <w:rPr>
          <w:i/>
          <w:iCs/>
          <w:color w:val="0F1608"/>
          <w:lang w:eastAsia="ru-RU"/>
        </w:rPr>
      </w:pPr>
      <w:r w:rsidRPr="00E40C47">
        <w:rPr>
          <w:i/>
          <w:iCs/>
          <w:color w:val="0F1608"/>
          <w:lang w:eastAsia="ru-RU"/>
        </w:rPr>
        <w:t>Наседка: «Коршун, что ты делаешь?»</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«Ямку рою</w:t>
      </w:r>
      <w:proofErr w:type="gramStart"/>
      <w:r w:rsidRPr="00E40C47">
        <w:rPr>
          <w:i/>
          <w:iCs/>
          <w:color w:val="0F1608"/>
          <w:lang w:eastAsia="ru-RU"/>
        </w:rPr>
        <w:t>.»</w:t>
      </w:r>
      <w:proofErr w:type="gramEnd"/>
    </w:p>
    <w:p w:rsidR="00B40ECA" w:rsidRPr="00E40C47" w:rsidRDefault="00B40ECA" w:rsidP="00E40C47">
      <w:pPr>
        <w:spacing w:before="35" w:after="35"/>
        <w:ind w:left="1127"/>
        <w:jc w:val="both"/>
        <w:rPr>
          <w:i/>
          <w:iCs/>
          <w:color w:val="0F1608"/>
          <w:lang w:eastAsia="ru-RU"/>
        </w:rPr>
      </w:pPr>
      <w:r w:rsidRPr="00E40C47">
        <w:rPr>
          <w:i/>
          <w:iCs/>
          <w:color w:val="0F1608"/>
          <w:lang w:eastAsia="ru-RU"/>
        </w:rPr>
        <w:t>Наседка: «Зачем тебе ямка?»</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«Денежку ищу</w:t>
      </w:r>
      <w:proofErr w:type="gramStart"/>
      <w:r w:rsidRPr="00E40C47">
        <w:rPr>
          <w:i/>
          <w:iCs/>
          <w:color w:val="0F1608"/>
          <w:lang w:eastAsia="ru-RU"/>
        </w:rPr>
        <w:t>.»</w:t>
      </w:r>
      <w:proofErr w:type="gramEnd"/>
    </w:p>
    <w:p w:rsidR="00B40ECA" w:rsidRPr="00E40C47" w:rsidRDefault="00B40ECA" w:rsidP="00E40C47">
      <w:pPr>
        <w:spacing w:before="35" w:after="35"/>
        <w:ind w:left="1127"/>
        <w:jc w:val="both"/>
        <w:rPr>
          <w:i/>
          <w:iCs/>
          <w:color w:val="0F1608"/>
          <w:lang w:eastAsia="ru-RU"/>
        </w:rPr>
      </w:pPr>
      <w:r w:rsidRPr="00E40C47">
        <w:rPr>
          <w:i/>
          <w:iCs/>
          <w:color w:val="0F1608"/>
          <w:lang w:eastAsia="ru-RU"/>
        </w:rPr>
        <w:t>Наседка: «Зачем тебе денежка?»</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«Иголку купить</w:t>
      </w:r>
      <w:proofErr w:type="gramStart"/>
      <w:r w:rsidRPr="00E40C47">
        <w:rPr>
          <w:i/>
          <w:iCs/>
          <w:color w:val="0F1608"/>
          <w:lang w:eastAsia="ru-RU"/>
        </w:rPr>
        <w:t>.»</w:t>
      </w:r>
      <w:proofErr w:type="gramEnd"/>
    </w:p>
    <w:p w:rsidR="00B40ECA" w:rsidRPr="00E40C47" w:rsidRDefault="00B40ECA" w:rsidP="00E40C47">
      <w:pPr>
        <w:spacing w:before="35" w:after="35"/>
        <w:ind w:left="1127"/>
        <w:jc w:val="both"/>
        <w:rPr>
          <w:i/>
          <w:iCs/>
          <w:color w:val="0F1608"/>
          <w:lang w:eastAsia="ru-RU"/>
        </w:rPr>
      </w:pPr>
      <w:r w:rsidRPr="00E40C47">
        <w:rPr>
          <w:i/>
          <w:iCs/>
          <w:color w:val="0F1608"/>
          <w:lang w:eastAsia="ru-RU"/>
        </w:rPr>
        <w:t>Наседка: «Зачем тебе иголка?»</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«Мешочек шить</w:t>
      </w:r>
      <w:proofErr w:type="gramStart"/>
      <w:r w:rsidRPr="00E40C47">
        <w:rPr>
          <w:i/>
          <w:iCs/>
          <w:color w:val="0F1608"/>
          <w:lang w:eastAsia="ru-RU"/>
        </w:rPr>
        <w:t>.»</w:t>
      </w:r>
      <w:proofErr w:type="gramEnd"/>
    </w:p>
    <w:p w:rsidR="00B40ECA" w:rsidRPr="00E40C47" w:rsidRDefault="00B40ECA" w:rsidP="00E40C47">
      <w:pPr>
        <w:spacing w:before="35" w:after="35"/>
        <w:ind w:left="1127"/>
        <w:jc w:val="both"/>
        <w:rPr>
          <w:i/>
          <w:iCs/>
          <w:color w:val="0F1608"/>
          <w:lang w:eastAsia="ru-RU"/>
        </w:rPr>
      </w:pPr>
      <w:r w:rsidRPr="00E40C47">
        <w:rPr>
          <w:i/>
          <w:iCs/>
          <w:color w:val="0F1608"/>
          <w:lang w:eastAsia="ru-RU"/>
        </w:rPr>
        <w:t>Наседка: «Зачем тебе мешочек?»</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«Камешки класть</w:t>
      </w:r>
      <w:proofErr w:type="gramStart"/>
      <w:r w:rsidRPr="00E40C47">
        <w:rPr>
          <w:i/>
          <w:iCs/>
          <w:color w:val="0F1608"/>
          <w:lang w:eastAsia="ru-RU"/>
        </w:rPr>
        <w:t>.»</w:t>
      </w:r>
      <w:proofErr w:type="gramEnd"/>
    </w:p>
    <w:p w:rsidR="00B40ECA" w:rsidRPr="00E40C47" w:rsidRDefault="00B40ECA" w:rsidP="00E40C47">
      <w:pPr>
        <w:spacing w:before="35" w:after="35"/>
        <w:ind w:left="1127"/>
        <w:jc w:val="both"/>
        <w:rPr>
          <w:i/>
          <w:iCs/>
          <w:color w:val="0F1608"/>
          <w:lang w:eastAsia="ru-RU"/>
        </w:rPr>
      </w:pPr>
      <w:r w:rsidRPr="00E40C47">
        <w:rPr>
          <w:i/>
          <w:iCs/>
          <w:color w:val="0F1608"/>
          <w:lang w:eastAsia="ru-RU"/>
        </w:rPr>
        <w:t>Наседка: «Зачем камушки?»</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«В твоих детей бросать</w:t>
      </w:r>
      <w:proofErr w:type="gramStart"/>
      <w:r w:rsidRPr="00E40C47">
        <w:rPr>
          <w:i/>
          <w:iCs/>
          <w:color w:val="0F1608"/>
          <w:lang w:eastAsia="ru-RU"/>
        </w:rPr>
        <w:t>.»</w:t>
      </w:r>
      <w:proofErr w:type="gramEnd"/>
    </w:p>
    <w:p w:rsidR="00B40ECA" w:rsidRPr="00E40C47" w:rsidRDefault="00B40ECA" w:rsidP="00E40C47">
      <w:pPr>
        <w:spacing w:before="35" w:after="35"/>
        <w:ind w:left="1127"/>
        <w:jc w:val="both"/>
        <w:rPr>
          <w:i/>
          <w:iCs/>
          <w:color w:val="0F1608"/>
          <w:lang w:eastAsia="ru-RU"/>
        </w:rPr>
      </w:pPr>
      <w:r w:rsidRPr="00E40C47">
        <w:rPr>
          <w:i/>
          <w:iCs/>
          <w:color w:val="0F1608"/>
          <w:lang w:eastAsia="ru-RU"/>
        </w:rPr>
        <w:t>Наседка: «За что?»</w:t>
      </w:r>
    </w:p>
    <w:p w:rsidR="00B40ECA" w:rsidRPr="00E40C47" w:rsidRDefault="00B40ECA" w:rsidP="00E40C47">
      <w:pPr>
        <w:spacing w:before="35" w:after="35"/>
        <w:ind w:left="1127"/>
        <w:jc w:val="both"/>
        <w:rPr>
          <w:i/>
          <w:iCs/>
          <w:color w:val="0F1608"/>
          <w:lang w:eastAsia="ru-RU"/>
        </w:rPr>
      </w:pPr>
      <w:r w:rsidRPr="00E40C47">
        <w:rPr>
          <w:i/>
          <w:iCs/>
          <w:color w:val="0F1608"/>
          <w:lang w:eastAsia="ru-RU"/>
        </w:rPr>
        <w:t>Коршун: «Они ко мне в огород лазят</w:t>
      </w:r>
      <w:proofErr w:type="gramStart"/>
      <w:r w:rsidRPr="00E40C47">
        <w:rPr>
          <w:i/>
          <w:iCs/>
          <w:color w:val="0F1608"/>
          <w:lang w:eastAsia="ru-RU"/>
        </w:rPr>
        <w:t>.»</w:t>
      </w:r>
      <w:proofErr w:type="gramEnd"/>
    </w:p>
    <w:p w:rsidR="00B40ECA" w:rsidRPr="00E40C47" w:rsidRDefault="00B40ECA" w:rsidP="00E40C47">
      <w:pPr>
        <w:spacing w:before="35" w:after="173"/>
        <w:ind w:left="1127"/>
        <w:jc w:val="both"/>
        <w:rPr>
          <w:i/>
          <w:iCs/>
          <w:color w:val="0F1608"/>
          <w:lang w:eastAsia="ru-RU"/>
        </w:rPr>
      </w:pPr>
      <w:r w:rsidRPr="00E40C47">
        <w:rPr>
          <w:i/>
          <w:iCs/>
          <w:color w:val="0F1608"/>
          <w:lang w:eastAsia="ru-RU"/>
        </w:rPr>
        <w:t>Наседка: «А ты бы делал забор повыше. А если не умеешь – так лови их</w:t>
      </w:r>
      <w:proofErr w:type="gramStart"/>
      <w:r w:rsidRPr="00E40C47">
        <w:rPr>
          <w:i/>
          <w:iCs/>
          <w:color w:val="0F1608"/>
          <w:lang w:eastAsia="ru-RU"/>
        </w:rPr>
        <w:t>.»</w:t>
      </w:r>
      <w:proofErr w:type="gramEnd"/>
    </w:p>
    <w:p w:rsidR="00B40ECA" w:rsidRPr="00E40C47" w:rsidRDefault="00B40ECA" w:rsidP="00E40C47">
      <w:pPr>
        <w:spacing w:before="173" w:after="173"/>
        <w:jc w:val="both"/>
        <w:rPr>
          <w:color w:val="000000"/>
          <w:lang w:eastAsia="ru-RU"/>
        </w:rPr>
      </w:pPr>
      <w:r w:rsidRPr="00E40C47">
        <w:rPr>
          <w:color w:val="000000"/>
          <w:lang w:eastAsia="ru-RU"/>
        </w:rPr>
        <w:lastRenderedPageBreak/>
        <w:t>После этого коршун начинает размахивать руками, как крыльями и пытается поймать цыпленка, последнего в цепочке. Наседка старается увести весь выводок от коршуна, цыпленок тоже пытается уклониться. Вся вереница цыплят движется одновременно, что обычно вызывает веселый переполох. Пойманный цыпленок отходит в сторону, в заранее оговоренное место. А коршун опять отправляется на охоту, пока не переловит всех цыплят.</w:t>
      </w:r>
    </w:p>
    <w:p w:rsidR="00E80606" w:rsidRPr="00E80606" w:rsidRDefault="00E80606" w:rsidP="00E80606">
      <w:pPr>
        <w:rPr>
          <w:b/>
          <w:u w:val="single"/>
        </w:rPr>
      </w:pPr>
      <w:r w:rsidRPr="00E80606">
        <w:rPr>
          <w:b/>
          <w:u w:val="single"/>
        </w:rPr>
        <w:t>ДУДАРЬ</w:t>
      </w:r>
    </w:p>
    <w:p w:rsidR="00E80606" w:rsidRPr="00E80606" w:rsidRDefault="00E80606" w:rsidP="00E80606">
      <w:pPr>
        <w:pStyle w:val="a3"/>
        <w:spacing w:before="0" w:after="0"/>
        <w:jc w:val="both"/>
        <w:rPr>
          <w:color w:val="000000"/>
        </w:rPr>
      </w:pPr>
      <w:r w:rsidRPr="00E80606">
        <w:rPr>
          <w:color w:val="000000"/>
        </w:rPr>
        <w:t>проводится в кругу. Поэтому ее можно отнести к хороводным играм. Игра средней подвижности, не требуется много места для ее проведения. Поэтому, она подойдет и для улицы, и для помещения.</w:t>
      </w:r>
    </w:p>
    <w:p w:rsidR="00E80606" w:rsidRPr="00E80606" w:rsidRDefault="00E80606" w:rsidP="00E80606">
      <w:pPr>
        <w:pStyle w:val="a3"/>
        <w:spacing w:before="0" w:after="0"/>
        <w:jc w:val="both"/>
        <w:rPr>
          <w:color w:val="000000"/>
        </w:rPr>
      </w:pPr>
      <w:r w:rsidRPr="00E80606">
        <w:rPr>
          <w:color w:val="000000"/>
        </w:rPr>
        <w:t>Русская народная игра «Дударь» веселая и динамичная, нравиться детям. Проводить подвижную игру можно с детьми от 5 лет. Правила достаточно простые, даже игровое присловье простое и быстро запоминается детьми.</w:t>
      </w:r>
    </w:p>
    <w:p w:rsidR="00E80606" w:rsidRPr="00E80606" w:rsidRDefault="00E80606" w:rsidP="00E80606">
      <w:pPr>
        <w:pStyle w:val="a3"/>
        <w:spacing w:before="0" w:after="0"/>
        <w:jc w:val="both"/>
        <w:rPr>
          <w:color w:val="000000"/>
        </w:rPr>
      </w:pPr>
      <w:r w:rsidRPr="00E80606">
        <w:rPr>
          <w:rStyle w:val="ac"/>
          <w:color w:val="000000"/>
        </w:rPr>
        <w:t>Ход русской хороводной игры «Дударь»:</w:t>
      </w:r>
    </w:p>
    <w:p w:rsidR="00E80606" w:rsidRPr="00E80606" w:rsidRDefault="00E80606" w:rsidP="00E80606">
      <w:pPr>
        <w:pStyle w:val="a3"/>
        <w:spacing w:before="0" w:after="0"/>
        <w:jc w:val="both"/>
        <w:rPr>
          <w:color w:val="000000"/>
        </w:rPr>
      </w:pPr>
      <w:r w:rsidRPr="00E80606">
        <w:rPr>
          <w:color w:val="000000"/>
        </w:rPr>
        <w:t>Считалкой или по желанию выбирают ведущего – Дударя. Он садится или встает в центр круга. Остальные встают вокруг него в хоровод. Идут по кругу и произносят слова:</w:t>
      </w:r>
    </w:p>
    <w:p w:rsidR="00E80606" w:rsidRPr="00E80606" w:rsidRDefault="00E80606" w:rsidP="00E80606">
      <w:pPr>
        <w:pStyle w:val="a3"/>
        <w:spacing w:before="0" w:after="0"/>
        <w:ind w:left="260"/>
        <w:jc w:val="both"/>
        <w:rPr>
          <w:i/>
          <w:iCs/>
          <w:color w:val="0F1608"/>
        </w:rPr>
      </w:pPr>
      <w:r w:rsidRPr="00E80606">
        <w:rPr>
          <w:i/>
          <w:iCs/>
          <w:color w:val="0F1608"/>
        </w:rPr>
        <w:t xml:space="preserve">«Дударь, дударь, </w:t>
      </w:r>
      <w:proofErr w:type="spellStart"/>
      <w:r w:rsidRPr="00E80606">
        <w:rPr>
          <w:i/>
          <w:iCs/>
          <w:color w:val="0F1608"/>
        </w:rPr>
        <w:t>дударище</w:t>
      </w:r>
      <w:proofErr w:type="spellEnd"/>
      <w:r w:rsidRPr="00E80606">
        <w:rPr>
          <w:i/>
          <w:iCs/>
          <w:color w:val="0F1608"/>
        </w:rPr>
        <w:t>,</w:t>
      </w:r>
    </w:p>
    <w:p w:rsidR="00E80606" w:rsidRPr="00E80606" w:rsidRDefault="00E80606" w:rsidP="00E80606">
      <w:pPr>
        <w:pStyle w:val="a3"/>
        <w:spacing w:before="0" w:after="0"/>
        <w:ind w:left="260"/>
        <w:jc w:val="both"/>
        <w:rPr>
          <w:i/>
          <w:iCs/>
          <w:color w:val="0F1608"/>
        </w:rPr>
      </w:pPr>
      <w:r w:rsidRPr="00E80606">
        <w:rPr>
          <w:i/>
          <w:iCs/>
          <w:color w:val="0F1608"/>
        </w:rPr>
        <w:t xml:space="preserve">Старый, старый </w:t>
      </w:r>
      <w:proofErr w:type="spellStart"/>
      <w:r w:rsidRPr="00E80606">
        <w:rPr>
          <w:i/>
          <w:iCs/>
          <w:color w:val="0F1608"/>
        </w:rPr>
        <w:t>старичище</w:t>
      </w:r>
      <w:proofErr w:type="spellEnd"/>
      <w:r w:rsidRPr="00E80606">
        <w:rPr>
          <w:i/>
          <w:iCs/>
          <w:color w:val="0F1608"/>
        </w:rPr>
        <w:t>,</w:t>
      </w:r>
    </w:p>
    <w:p w:rsidR="00E80606" w:rsidRPr="00E80606" w:rsidRDefault="00E80606" w:rsidP="00E80606">
      <w:pPr>
        <w:pStyle w:val="a3"/>
        <w:spacing w:before="0" w:after="0"/>
        <w:ind w:left="260"/>
        <w:jc w:val="both"/>
        <w:rPr>
          <w:i/>
          <w:iCs/>
          <w:color w:val="0F1608"/>
        </w:rPr>
      </w:pPr>
      <w:r w:rsidRPr="00E80606">
        <w:rPr>
          <w:i/>
          <w:iCs/>
          <w:color w:val="0F1608"/>
        </w:rPr>
        <w:t>Дударь, дударь – что болит?»</w:t>
      </w:r>
    </w:p>
    <w:p w:rsidR="00E80606" w:rsidRPr="00E80606" w:rsidRDefault="00E80606" w:rsidP="00E80606">
      <w:pPr>
        <w:pStyle w:val="a3"/>
        <w:spacing w:before="0" w:after="0"/>
        <w:jc w:val="both"/>
        <w:rPr>
          <w:color w:val="000000"/>
        </w:rPr>
      </w:pPr>
      <w:r w:rsidRPr="00E80606">
        <w:rPr>
          <w:color w:val="000000"/>
        </w:rPr>
        <w:t>Водящий отвечает, называя любую часть тела: голова, нога, рука, колено…</w:t>
      </w:r>
    </w:p>
    <w:p w:rsidR="00E80606" w:rsidRPr="00E80606" w:rsidRDefault="00E80606" w:rsidP="00E80606">
      <w:pPr>
        <w:pStyle w:val="a3"/>
        <w:spacing w:before="0" w:after="0"/>
        <w:jc w:val="both"/>
        <w:rPr>
          <w:color w:val="000000"/>
        </w:rPr>
      </w:pPr>
      <w:r w:rsidRPr="00E80606">
        <w:rPr>
          <w:color w:val="000000"/>
        </w:rPr>
        <w:t xml:space="preserve">После этого, все игроки берутся руками за </w:t>
      </w:r>
      <w:proofErr w:type="gramStart"/>
      <w:r w:rsidRPr="00E80606">
        <w:rPr>
          <w:color w:val="000000"/>
        </w:rPr>
        <w:t>названную</w:t>
      </w:r>
      <w:proofErr w:type="gramEnd"/>
      <w:r w:rsidRPr="00E80606">
        <w:rPr>
          <w:color w:val="000000"/>
        </w:rPr>
        <w:t xml:space="preserve"> част тела своего соседа. Дети опять начинают движение по кругу, стараясь не разорвать хоровод. Произносятся те же слова. Водящий называет другую часть тела. Игра продолжается до тех пор, пока не водящему не надоест быть Дударем. Тогда на вопрос «Что болит?» отвечает: «Ничего не болит!». Тогда все хором отвечают «Вылечили!». После чего игра прекращается или выбирают нового водящего.</w:t>
      </w:r>
    </w:p>
    <w:p w:rsidR="00E80606" w:rsidRPr="00E80606" w:rsidRDefault="00E80606" w:rsidP="00E80606">
      <w:pPr>
        <w:pStyle w:val="a3"/>
        <w:spacing w:before="0" w:after="0"/>
        <w:jc w:val="both"/>
        <w:rPr>
          <w:color w:val="000000"/>
        </w:rPr>
      </w:pPr>
      <w:r w:rsidRPr="00E80606">
        <w:rPr>
          <w:color w:val="000000"/>
        </w:rPr>
        <w:t>Как вариант выбора нового водящего, можно договориться, что «выздоровевший» дударь ловит одного из игроков, который и становится новым водящим.</w:t>
      </w:r>
    </w:p>
    <w:p w:rsidR="00E80606" w:rsidRPr="00E80606" w:rsidRDefault="00E80606" w:rsidP="00E80606">
      <w:pPr>
        <w:jc w:val="center"/>
        <w:rPr>
          <w:sz w:val="28"/>
          <w:szCs w:val="28"/>
        </w:rPr>
      </w:pPr>
    </w:p>
    <w:p w:rsidR="00E80606" w:rsidRPr="00F37C23" w:rsidRDefault="00F37C23" w:rsidP="00F37C23">
      <w:pPr>
        <w:pStyle w:val="a3"/>
        <w:shd w:val="clear" w:color="auto" w:fill="FFFFFF"/>
        <w:tabs>
          <w:tab w:val="left" w:pos="2674"/>
          <w:tab w:val="center" w:pos="4893"/>
        </w:tabs>
        <w:spacing w:before="0" w:after="0"/>
        <w:ind w:firstLine="360"/>
        <w:rPr>
          <w:rStyle w:val="ac"/>
          <w:color w:val="984806" w:themeColor="accent6" w:themeShade="80"/>
          <w:sz w:val="28"/>
          <w:szCs w:val="28"/>
          <w:bdr w:val="none" w:sz="0" w:space="0" w:color="auto" w:frame="1"/>
        </w:rPr>
      </w:pPr>
      <w:r>
        <w:rPr>
          <w:rStyle w:val="ac"/>
          <w:color w:val="984806" w:themeColor="accent6" w:themeShade="80"/>
          <w:sz w:val="28"/>
          <w:szCs w:val="28"/>
          <w:bdr w:val="none" w:sz="0" w:space="0" w:color="auto" w:frame="1"/>
        </w:rPr>
        <w:tab/>
      </w:r>
      <w:r>
        <w:rPr>
          <w:rStyle w:val="ac"/>
          <w:color w:val="984806" w:themeColor="accent6" w:themeShade="80"/>
          <w:sz w:val="28"/>
          <w:szCs w:val="28"/>
          <w:bdr w:val="none" w:sz="0" w:space="0" w:color="auto" w:frame="1"/>
        </w:rPr>
        <w:tab/>
      </w:r>
      <w:r w:rsidR="00E80606" w:rsidRPr="00F37C23">
        <w:rPr>
          <w:rStyle w:val="ac"/>
          <w:color w:val="984806" w:themeColor="accent6" w:themeShade="80"/>
          <w:sz w:val="28"/>
          <w:szCs w:val="28"/>
          <w:bdr w:val="none" w:sz="0" w:space="0" w:color="auto" w:frame="1"/>
        </w:rPr>
        <w:t>Татарские национальные игры</w:t>
      </w:r>
    </w:p>
    <w:p w:rsidR="00E80606" w:rsidRDefault="00E80606" w:rsidP="00E80606">
      <w:pPr>
        <w:pStyle w:val="a3"/>
        <w:shd w:val="clear" w:color="auto" w:fill="FFFFFF"/>
        <w:spacing w:before="0" w:after="0"/>
        <w:ind w:firstLine="360"/>
        <w:jc w:val="center"/>
        <w:rPr>
          <w:rStyle w:val="ac"/>
          <w:color w:val="111111"/>
          <w:sz w:val="28"/>
          <w:szCs w:val="28"/>
          <w:bdr w:val="none" w:sz="0" w:space="0" w:color="auto" w:frame="1"/>
        </w:rPr>
      </w:pPr>
    </w:p>
    <w:p w:rsidR="00E80606" w:rsidRPr="00E80606" w:rsidRDefault="00E80606" w:rsidP="00E80606">
      <w:pPr>
        <w:pStyle w:val="a3"/>
        <w:shd w:val="clear" w:color="auto" w:fill="FFFFFF"/>
        <w:spacing w:before="0" w:after="0"/>
        <w:ind w:firstLine="360"/>
        <w:rPr>
          <w:b/>
          <w:color w:val="111111"/>
          <w:u w:val="single"/>
        </w:rPr>
      </w:pPr>
      <w:r w:rsidRPr="00E80606">
        <w:rPr>
          <w:b/>
          <w:color w:val="111111"/>
          <w:sz w:val="28"/>
          <w:szCs w:val="28"/>
          <w:u w:val="single"/>
        </w:rPr>
        <w:t>ТЮБЕТЕЙКА</w:t>
      </w:r>
    </w:p>
    <w:p w:rsidR="00E80606" w:rsidRPr="00E80606" w:rsidRDefault="00E80606" w:rsidP="00E80606">
      <w:pPr>
        <w:pStyle w:val="a3"/>
        <w:shd w:val="clear" w:color="auto" w:fill="FFFFFF"/>
        <w:spacing w:before="0" w:after="0"/>
        <w:ind w:firstLine="360"/>
        <w:rPr>
          <w:color w:val="111111"/>
        </w:rPr>
      </w:pPr>
      <w:r w:rsidRPr="00E80606">
        <w:rPr>
          <w:color w:val="111111"/>
        </w:rPr>
        <w:t>Дети становятся в круг. Под </w:t>
      </w:r>
      <w:r w:rsidRPr="00E80606">
        <w:rPr>
          <w:rStyle w:val="ac"/>
          <w:color w:val="111111"/>
          <w:bdr w:val="none" w:sz="0" w:space="0" w:color="auto" w:frame="1"/>
        </w:rPr>
        <w:t>национальную</w:t>
      </w:r>
      <w:r w:rsidRPr="00E80606">
        <w:rPr>
          <w:color w:val="111111"/>
        </w:rPr>
        <w:t> музыку они по очереди надевают тюбетейку на голову рядом стоящего ребёнка. Музыка прекращается, на ком останется тюбетейка, тот выполняет задание.</w:t>
      </w:r>
    </w:p>
    <w:p w:rsidR="00E80606" w:rsidRPr="00E80606" w:rsidRDefault="00E80606" w:rsidP="00E80606">
      <w:pPr>
        <w:pStyle w:val="a3"/>
        <w:shd w:val="clear" w:color="auto" w:fill="FFFFFF"/>
        <w:spacing w:before="0" w:after="0"/>
        <w:ind w:firstLine="360"/>
        <w:rPr>
          <w:color w:val="111111"/>
        </w:rPr>
      </w:pPr>
      <w:r w:rsidRPr="00E80606">
        <w:rPr>
          <w:i/>
          <w:iCs/>
          <w:color w:val="111111"/>
          <w:bdr w:val="none" w:sz="0" w:space="0" w:color="auto" w:frame="1"/>
        </w:rPr>
        <w:t>«Продаём горшки»</w:t>
      </w:r>
      <w:r w:rsidRPr="00E80606">
        <w:rPr>
          <w:color w:val="111111"/>
        </w:rPr>
        <w:t> </w:t>
      </w:r>
      <w:r w:rsidRPr="00E80606">
        <w:rPr>
          <w:i/>
          <w:iCs/>
          <w:color w:val="111111"/>
          <w:bdr w:val="none" w:sz="0" w:space="0" w:color="auto" w:frame="1"/>
        </w:rPr>
        <w:t>(</w:t>
      </w:r>
      <w:proofErr w:type="spellStart"/>
      <w:r w:rsidRPr="00E80606">
        <w:rPr>
          <w:i/>
          <w:iCs/>
          <w:color w:val="111111"/>
          <w:bdr w:val="none" w:sz="0" w:space="0" w:color="auto" w:frame="1"/>
        </w:rPr>
        <w:t>Чулмак</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уены</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Цель </w:t>
      </w:r>
      <w:r w:rsidRPr="00E80606">
        <w:rPr>
          <w:rStyle w:val="ac"/>
          <w:color w:val="111111"/>
          <w:bdr w:val="none" w:sz="0" w:space="0" w:color="auto" w:frame="1"/>
        </w:rPr>
        <w:t>игры</w:t>
      </w:r>
      <w:proofErr w:type="gramStart"/>
      <w:r w:rsidRPr="00E80606">
        <w:rPr>
          <w:color w:val="111111"/>
        </w:rPr>
        <w:t> :</w:t>
      </w:r>
      <w:proofErr w:type="gramEnd"/>
      <w:r w:rsidRPr="00E80606">
        <w:rPr>
          <w:color w:val="111111"/>
        </w:rPr>
        <w:t xml:space="preserve"> развитие ловкости, быстроты двигательной реакции, укрепление мышц опорно-двигательного аппарата.</w:t>
      </w:r>
    </w:p>
    <w:p w:rsidR="00E80606" w:rsidRPr="00E80606" w:rsidRDefault="00E80606" w:rsidP="00E80606">
      <w:pPr>
        <w:pStyle w:val="a3"/>
        <w:shd w:val="clear" w:color="auto" w:fill="FFFFFF"/>
        <w:spacing w:before="0" w:after="0"/>
        <w:ind w:firstLine="360"/>
        <w:rPr>
          <w:color w:val="111111"/>
        </w:rPr>
      </w:pPr>
      <w:r w:rsidRPr="00E80606">
        <w:rPr>
          <w:color w:val="111111"/>
          <w:u w:val="single"/>
          <w:bdr w:val="none" w:sz="0" w:space="0" w:color="auto" w:frame="1"/>
        </w:rPr>
        <w:t>Играющие разделяются на две группы</w:t>
      </w:r>
      <w:r w:rsidRPr="00E80606">
        <w:rPr>
          <w:color w:val="111111"/>
        </w:rPr>
        <w:t>: дети-горшки и игроки—хозяева горшков. Дети-горшки образуют круг, встав на колени или усевшись на траву. За каждым горшком стоит игрок—хозяин горшка, руки у него за спиной. Водящий стоит за кругом.</w:t>
      </w:r>
    </w:p>
    <w:p w:rsidR="00E80606" w:rsidRPr="00E80606" w:rsidRDefault="00E80606" w:rsidP="00E80606">
      <w:pPr>
        <w:pStyle w:val="a3"/>
        <w:shd w:val="clear" w:color="auto" w:fill="FFFFFF"/>
        <w:spacing w:before="0" w:after="0"/>
        <w:ind w:firstLine="360"/>
        <w:rPr>
          <w:color w:val="111111"/>
        </w:rPr>
      </w:pPr>
      <w:r w:rsidRPr="00E80606">
        <w:rPr>
          <w:color w:val="111111"/>
          <w:u w:val="single"/>
          <w:bdr w:val="none" w:sz="0" w:space="0" w:color="auto" w:frame="1"/>
        </w:rPr>
        <w:t>Водящий подходит к одному из хозяев горшка и начинает разговор</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 </w:t>
      </w:r>
      <w:r w:rsidRPr="00E80606">
        <w:rPr>
          <w:i/>
          <w:iCs/>
          <w:color w:val="111111"/>
          <w:bdr w:val="none" w:sz="0" w:space="0" w:color="auto" w:frame="1"/>
        </w:rPr>
        <w:t>«Эй, дружок, продай горшок!»</w:t>
      </w:r>
    </w:p>
    <w:p w:rsidR="00E80606" w:rsidRPr="00E80606" w:rsidRDefault="00E80606" w:rsidP="00E80606">
      <w:pPr>
        <w:pStyle w:val="a3"/>
        <w:shd w:val="clear" w:color="auto" w:fill="FFFFFF"/>
        <w:spacing w:before="0" w:after="0"/>
        <w:ind w:firstLine="360"/>
        <w:rPr>
          <w:color w:val="111111"/>
        </w:rPr>
      </w:pPr>
      <w:r w:rsidRPr="00E80606">
        <w:rPr>
          <w:color w:val="111111"/>
        </w:rPr>
        <w:t>— Покупай!</w:t>
      </w:r>
    </w:p>
    <w:p w:rsidR="00E80606" w:rsidRPr="00E80606" w:rsidRDefault="00E80606" w:rsidP="00E80606">
      <w:pPr>
        <w:pStyle w:val="a3"/>
        <w:shd w:val="clear" w:color="auto" w:fill="FFFFFF"/>
        <w:spacing w:before="0" w:after="0"/>
        <w:ind w:firstLine="360"/>
        <w:rPr>
          <w:color w:val="111111"/>
        </w:rPr>
      </w:pPr>
      <w:r w:rsidRPr="00E80606">
        <w:rPr>
          <w:color w:val="111111"/>
        </w:rPr>
        <w:t>— Сколько дать тебе рублей?</w:t>
      </w:r>
    </w:p>
    <w:p w:rsidR="00E80606" w:rsidRPr="00E80606" w:rsidRDefault="00E80606" w:rsidP="00E80606">
      <w:pPr>
        <w:pStyle w:val="a3"/>
        <w:shd w:val="clear" w:color="auto" w:fill="FFFFFF"/>
        <w:spacing w:before="0" w:after="0"/>
        <w:ind w:firstLine="360"/>
        <w:rPr>
          <w:color w:val="111111"/>
        </w:rPr>
      </w:pPr>
      <w:r w:rsidRPr="00E80606">
        <w:rPr>
          <w:color w:val="111111"/>
        </w:rPr>
        <w:t>— Три отдай.</w:t>
      </w:r>
    </w:p>
    <w:p w:rsidR="00E80606" w:rsidRPr="00E80606" w:rsidRDefault="00E80606" w:rsidP="00E80606">
      <w:pPr>
        <w:pStyle w:val="a3"/>
        <w:shd w:val="clear" w:color="auto" w:fill="FFFFFF"/>
        <w:spacing w:before="0" w:after="0"/>
        <w:ind w:firstLine="360"/>
        <w:rPr>
          <w:color w:val="111111"/>
        </w:rPr>
      </w:pPr>
      <w:r w:rsidRPr="00E80606">
        <w:rPr>
          <w:color w:val="111111"/>
        </w:rPr>
        <w:t>Водящий три раза (или столько, за сколько согласился продать горшок его хозяин, но не более трех рублей) касается рукой хозяина, и они начинают бег по кругу навстречу друг другу </w:t>
      </w:r>
      <w:r w:rsidRPr="00E80606">
        <w:rPr>
          <w:i/>
          <w:iCs/>
          <w:color w:val="111111"/>
          <w:bdr w:val="none" w:sz="0" w:space="0" w:color="auto" w:frame="1"/>
        </w:rPr>
        <w:t>(круг обегают три раза)</w:t>
      </w:r>
      <w:r w:rsidRPr="00E80606">
        <w:rPr>
          <w:color w:val="111111"/>
        </w:rPr>
        <w:t>. Кто быстрее добежит до свободного места в кругу, тот занимает это место, а отставший становится водящим.</w:t>
      </w:r>
    </w:p>
    <w:p w:rsidR="00E80606" w:rsidRP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proofErr w:type="gramStart"/>
      <w:r w:rsidRPr="00E80606">
        <w:rPr>
          <w:color w:val="111111"/>
        </w:rPr>
        <w:t> :</w:t>
      </w:r>
      <w:proofErr w:type="gramEnd"/>
    </w:p>
    <w:p w:rsidR="00E80606" w:rsidRPr="00E80606" w:rsidRDefault="00E80606" w:rsidP="00E80606">
      <w:pPr>
        <w:pStyle w:val="a3"/>
        <w:shd w:val="clear" w:color="auto" w:fill="FFFFFF"/>
        <w:spacing w:before="0" w:after="0"/>
        <w:ind w:firstLine="360"/>
        <w:rPr>
          <w:color w:val="111111"/>
        </w:rPr>
      </w:pPr>
      <w:r w:rsidRPr="00E80606">
        <w:rPr>
          <w:color w:val="111111"/>
        </w:rPr>
        <w:t>• бегать разрешается только по кругу, не пересекая его;</w:t>
      </w:r>
    </w:p>
    <w:p w:rsidR="00E80606" w:rsidRPr="00E80606" w:rsidRDefault="00E80606" w:rsidP="00E80606">
      <w:pPr>
        <w:pStyle w:val="a3"/>
        <w:shd w:val="clear" w:color="auto" w:fill="FFFFFF"/>
        <w:spacing w:before="0" w:after="0"/>
        <w:ind w:firstLine="360"/>
        <w:rPr>
          <w:color w:val="111111"/>
        </w:rPr>
      </w:pPr>
      <w:r w:rsidRPr="00E80606">
        <w:rPr>
          <w:color w:val="111111"/>
        </w:rPr>
        <w:lastRenderedPageBreak/>
        <w:t>• бегущие не имеют права задевать других игроков;</w:t>
      </w:r>
    </w:p>
    <w:p w:rsidR="00E80606" w:rsidRDefault="00E80606" w:rsidP="00E80606">
      <w:pPr>
        <w:pStyle w:val="a3"/>
        <w:shd w:val="clear" w:color="auto" w:fill="FFFFFF"/>
        <w:spacing w:before="0" w:after="0"/>
        <w:ind w:firstLine="360"/>
        <w:rPr>
          <w:color w:val="111111"/>
        </w:rPr>
      </w:pPr>
      <w:r w:rsidRPr="00E80606">
        <w:rPr>
          <w:color w:val="111111"/>
        </w:rPr>
        <w:t>• водящий может начинать бег в любом направлении. Если он начал бег влево, запятнанный должен бежать вправо.</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b/>
          <w:iCs/>
          <w:color w:val="111111"/>
          <w:u w:val="single"/>
          <w:bdr w:val="none" w:sz="0" w:space="0" w:color="auto" w:frame="1"/>
        </w:rPr>
        <w:t>СПУТАНЫЕ КОНИ</w:t>
      </w:r>
      <w:r w:rsidRPr="00E80606">
        <w:rPr>
          <w:color w:val="111111"/>
        </w:rPr>
        <w:t> </w:t>
      </w:r>
      <w:r w:rsidRPr="00E80606">
        <w:rPr>
          <w:i/>
          <w:iCs/>
          <w:color w:val="111111"/>
          <w:bdr w:val="none" w:sz="0" w:space="0" w:color="auto" w:frame="1"/>
        </w:rPr>
        <w:t>(</w:t>
      </w:r>
      <w:proofErr w:type="spellStart"/>
      <w:r w:rsidRPr="00E80606">
        <w:rPr>
          <w:i/>
          <w:iCs/>
          <w:color w:val="111111"/>
          <w:bdr w:val="none" w:sz="0" w:space="0" w:color="auto" w:frame="1"/>
        </w:rPr>
        <w:t>Тышаулы</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атлар</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Цель </w:t>
      </w:r>
      <w:r w:rsidRPr="00E80606">
        <w:rPr>
          <w:rStyle w:val="ac"/>
          <w:color w:val="111111"/>
          <w:bdr w:val="none" w:sz="0" w:space="0" w:color="auto" w:frame="1"/>
        </w:rPr>
        <w:t>игры</w:t>
      </w:r>
      <w:proofErr w:type="gramStart"/>
      <w:r w:rsidRPr="00E80606">
        <w:rPr>
          <w:color w:val="111111"/>
        </w:rPr>
        <w:t> :</w:t>
      </w:r>
      <w:proofErr w:type="gramEnd"/>
      <w:r w:rsidRPr="00E80606">
        <w:rPr>
          <w:color w:val="111111"/>
        </w:rPr>
        <w:t xml:space="preserve"> развитие силовой выносливости, укрепление костно-мышечного аппарата ног.</w:t>
      </w:r>
    </w:p>
    <w:p w:rsidR="00E80606" w:rsidRPr="00E80606" w:rsidRDefault="00E80606" w:rsidP="00E80606">
      <w:pPr>
        <w:pStyle w:val="a3"/>
        <w:shd w:val="clear" w:color="auto" w:fill="FFFFFF"/>
        <w:spacing w:before="0" w:after="0"/>
        <w:ind w:firstLine="360"/>
        <w:rPr>
          <w:color w:val="111111"/>
        </w:rPr>
      </w:pPr>
      <w:r w:rsidRPr="00E80606">
        <w:rPr>
          <w:color w:val="111111"/>
        </w:rPr>
        <w:t>На игровой площадке чертится линия. На расстоянии от нее </w:t>
      </w:r>
      <w:r w:rsidRPr="00E80606">
        <w:rPr>
          <w:i/>
          <w:iCs/>
          <w:color w:val="111111"/>
          <w:bdr w:val="none" w:sz="0" w:space="0" w:color="auto" w:frame="1"/>
        </w:rPr>
        <w:t>(не более 20 м)</w:t>
      </w:r>
      <w:r w:rsidRPr="00E80606">
        <w:rPr>
          <w:color w:val="111111"/>
        </w:rPr>
        <w:t> устанавливаются флажки, стойки.</w:t>
      </w:r>
    </w:p>
    <w:p w:rsidR="00E80606" w:rsidRPr="00E80606" w:rsidRDefault="00E80606" w:rsidP="00E80606">
      <w:pPr>
        <w:pStyle w:val="a3"/>
        <w:shd w:val="clear" w:color="auto" w:fill="FFFFFF"/>
        <w:spacing w:before="0" w:after="0"/>
        <w:ind w:firstLine="360"/>
        <w:rPr>
          <w:color w:val="111111"/>
        </w:rPr>
      </w:pPr>
      <w:r w:rsidRPr="00E80606">
        <w:rPr>
          <w:color w:val="111111"/>
        </w:rPr>
        <w:t>Играющие делятся на три-четыре команды и выстраиваются за линией. По сигналу первые игроки команд начинают прыжки, обегают флажки и возвращаются обратно бегом. Затем бегут вторые и т. д.</w:t>
      </w:r>
    </w:p>
    <w:p w:rsidR="00E80606" w:rsidRP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proofErr w:type="gramStart"/>
      <w:r w:rsidRPr="00E80606">
        <w:rPr>
          <w:color w:val="111111"/>
        </w:rPr>
        <w:t> :</w:t>
      </w:r>
      <w:proofErr w:type="gramEnd"/>
    </w:p>
    <w:p w:rsidR="00E80606" w:rsidRPr="00E80606" w:rsidRDefault="00E80606" w:rsidP="00E80606">
      <w:pPr>
        <w:pStyle w:val="a3"/>
        <w:shd w:val="clear" w:color="auto" w:fill="FFFFFF"/>
        <w:spacing w:before="0" w:after="0"/>
        <w:ind w:firstLine="360"/>
        <w:rPr>
          <w:color w:val="111111"/>
        </w:rPr>
      </w:pPr>
      <w:r w:rsidRPr="00E80606">
        <w:rPr>
          <w:color w:val="111111"/>
        </w:rPr>
        <w:t>• </w:t>
      </w:r>
      <w:r w:rsidRPr="00E80606">
        <w:rPr>
          <w:rStyle w:val="ac"/>
          <w:color w:val="111111"/>
          <w:bdr w:val="none" w:sz="0" w:space="0" w:color="auto" w:frame="1"/>
        </w:rPr>
        <w:t>выигрывает команда</w:t>
      </w:r>
      <w:r w:rsidRPr="00E80606">
        <w:rPr>
          <w:color w:val="111111"/>
        </w:rPr>
        <w:t>, закончившая эстафету первой;</w:t>
      </w:r>
    </w:p>
    <w:p w:rsidR="00E80606" w:rsidRDefault="00E80606" w:rsidP="00E80606">
      <w:pPr>
        <w:pStyle w:val="a3"/>
        <w:shd w:val="clear" w:color="auto" w:fill="FFFFFF"/>
        <w:spacing w:before="0" w:after="0"/>
        <w:ind w:firstLine="360"/>
        <w:rPr>
          <w:color w:val="111111"/>
        </w:rPr>
      </w:pPr>
      <w:r w:rsidRPr="00E80606">
        <w:rPr>
          <w:color w:val="111111"/>
        </w:rPr>
        <w:t>• прыгать следует правильно, отталкиваясь обеими ногами одновременно, помогая руками.</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b/>
          <w:iCs/>
          <w:color w:val="111111"/>
          <w:u w:val="single"/>
          <w:bdr w:val="none" w:sz="0" w:space="0" w:color="auto" w:frame="1"/>
        </w:rPr>
        <w:t xml:space="preserve">ХРОМАЯ ЛИСА  </w:t>
      </w:r>
      <w:r>
        <w:rPr>
          <w:b/>
          <w:iCs/>
          <w:color w:val="111111"/>
          <w:u w:val="single"/>
          <w:bdr w:val="none" w:sz="0" w:space="0" w:color="auto" w:frame="1"/>
        </w:rPr>
        <w:t>(</w:t>
      </w:r>
      <w:r w:rsidRPr="00E80606">
        <w:rPr>
          <w:i/>
          <w:iCs/>
          <w:color w:val="111111"/>
          <w:bdr w:val="none" w:sz="0" w:space="0" w:color="auto" w:frame="1"/>
        </w:rPr>
        <w:t>«</w:t>
      </w:r>
      <w:proofErr w:type="spellStart"/>
      <w:r w:rsidRPr="00E80606">
        <w:rPr>
          <w:i/>
          <w:iCs/>
          <w:color w:val="111111"/>
          <w:bdr w:val="none" w:sz="0" w:space="0" w:color="auto" w:frame="1"/>
        </w:rPr>
        <w:t>Аксак</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тольке</w:t>
      </w:r>
      <w:proofErr w:type="spellEnd"/>
      <w:r w:rsidRPr="00E80606">
        <w:rPr>
          <w:i/>
          <w:iCs/>
          <w:color w:val="111111"/>
          <w:bdr w:val="none" w:sz="0" w:space="0" w:color="auto" w:frame="1"/>
        </w:rPr>
        <w:t>»</w:t>
      </w:r>
      <w:proofErr w:type="gramStart"/>
      <w:r w:rsidRPr="00E80606">
        <w:rPr>
          <w:color w:val="111111"/>
        </w:rPr>
        <w:t> </w:t>
      </w:r>
      <w:r>
        <w:rPr>
          <w:color w:val="111111"/>
        </w:rPr>
        <w:t>)</w:t>
      </w:r>
      <w:proofErr w:type="gramEnd"/>
    </w:p>
    <w:p w:rsidR="00E80606" w:rsidRPr="00E80606" w:rsidRDefault="00E80606" w:rsidP="00E80606">
      <w:pPr>
        <w:pStyle w:val="a3"/>
        <w:shd w:val="clear" w:color="auto" w:fill="FFFFFF"/>
        <w:spacing w:before="0" w:after="0"/>
        <w:ind w:firstLine="360"/>
        <w:rPr>
          <w:color w:val="111111"/>
        </w:rPr>
      </w:pPr>
      <w:r w:rsidRPr="00E80606">
        <w:rPr>
          <w:color w:val="111111"/>
        </w:rPr>
        <w:t>Перед началом </w:t>
      </w:r>
      <w:r w:rsidRPr="00E80606">
        <w:rPr>
          <w:rStyle w:val="ac"/>
          <w:color w:val="111111"/>
          <w:bdr w:val="none" w:sz="0" w:space="0" w:color="auto" w:frame="1"/>
        </w:rPr>
        <w:t>игры</w:t>
      </w:r>
      <w:r w:rsidRPr="00E80606">
        <w:rPr>
          <w:color w:val="111111"/>
        </w:rPr>
        <w:t> </w:t>
      </w:r>
      <w:r w:rsidRPr="00E80606">
        <w:rPr>
          <w:color w:val="111111"/>
          <w:u w:val="single"/>
          <w:bdr w:val="none" w:sz="0" w:space="0" w:color="auto" w:frame="1"/>
        </w:rPr>
        <w:t>на земле рисуются два круга</w:t>
      </w:r>
      <w:r w:rsidRPr="00E80606">
        <w:rPr>
          <w:color w:val="111111"/>
        </w:rPr>
        <w:t>: диаметром 5-10 м </w:t>
      </w:r>
      <w:r w:rsidRPr="00E80606">
        <w:rPr>
          <w:i/>
          <w:iCs/>
          <w:color w:val="111111"/>
          <w:bdr w:val="none" w:sz="0" w:space="0" w:color="auto" w:frame="1"/>
        </w:rPr>
        <w:t>(курятник)</w:t>
      </w:r>
      <w:r w:rsidRPr="00E80606">
        <w:rPr>
          <w:color w:val="111111"/>
        </w:rPr>
        <w:t> и диаметром 1-2 м </w:t>
      </w:r>
      <w:r w:rsidRPr="00E80606">
        <w:rPr>
          <w:i/>
          <w:iCs/>
          <w:color w:val="111111"/>
          <w:bdr w:val="none" w:sz="0" w:space="0" w:color="auto" w:frame="1"/>
        </w:rPr>
        <w:t>(дом хозяина)</w:t>
      </w:r>
      <w:r w:rsidRPr="00E80606">
        <w:rPr>
          <w:color w:val="111111"/>
        </w:rPr>
        <w:t>. Играющие </w:t>
      </w:r>
      <w:r w:rsidRPr="00E80606">
        <w:rPr>
          <w:i/>
          <w:iCs/>
          <w:color w:val="111111"/>
          <w:bdr w:val="none" w:sz="0" w:space="0" w:color="auto" w:frame="1"/>
        </w:rPr>
        <w:t>(их может быть от пяти до двадцати человек)</w:t>
      </w:r>
      <w:r w:rsidRPr="00E80606">
        <w:rPr>
          <w:color w:val="111111"/>
        </w:rPr>
        <w:t> выбирают хозяина и лису. Один из ребят – </w:t>
      </w:r>
      <w:r w:rsidRPr="00E80606">
        <w:rPr>
          <w:i/>
          <w:iCs/>
          <w:color w:val="111111"/>
          <w:bdr w:val="none" w:sz="0" w:space="0" w:color="auto" w:frame="1"/>
        </w:rPr>
        <w:t>«хромая лиса»</w:t>
      </w:r>
      <w:r w:rsidRPr="00E80606">
        <w:rPr>
          <w:color w:val="111111"/>
        </w:rPr>
        <w:t>, другой – </w:t>
      </w:r>
      <w:r w:rsidRPr="00E80606">
        <w:rPr>
          <w:i/>
          <w:iCs/>
          <w:color w:val="111111"/>
          <w:bdr w:val="none" w:sz="0" w:space="0" w:color="auto" w:frame="1"/>
        </w:rPr>
        <w:t>«хозяин дома»</w:t>
      </w:r>
      <w:r w:rsidRPr="00E80606">
        <w:rPr>
          <w:color w:val="111111"/>
        </w:rPr>
        <w:t> - медведь, все остальные ребята - куры. </w:t>
      </w:r>
      <w:r w:rsidRPr="00E80606">
        <w:rPr>
          <w:i/>
          <w:iCs/>
          <w:color w:val="111111"/>
          <w:bdr w:val="none" w:sz="0" w:space="0" w:color="auto" w:frame="1"/>
        </w:rPr>
        <w:t>«Хозяин дома»</w:t>
      </w:r>
      <w:r w:rsidRPr="00E80606">
        <w:rPr>
          <w:color w:val="111111"/>
        </w:rPr>
        <w:t> - в кругу, рядом с которым - большой кру</w:t>
      </w:r>
      <w:proofErr w:type="gramStart"/>
      <w:r w:rsidRPr="00E80606">
        <w:rPr>
          <w:color w:val="111111"/>
        </w:rPr>
        <w:t>г-</w:t>
      </w:r>
      <w:proofErr w:type="gramEnd"/>
      <w:r w:rsidRPr="00E80606">
        <w:rPr>
          <w:color w:val="111111"/>
        </w:rPr>
        <w:t> </w:t>
      </w:r>
      <w:r w:rsidRPr="00E80606">
        <w:rPr>
          <w:i/>
          <w:iCs/>
          <w:color w:val="111111"/>
          <w:bdr w:val="none" w:sz="0" w:space="0" w:color="auto" w:frame="1"/>
        </w:rPr>
        <w:t>«курятник»</w:t>
      </w:r>
      <w:r w:rsidRPr="00E80606">
        <w:rPr>
          <w:color w:val="111111"/>
        </w:rPr>
        <w:t>. </w:t>
      </w:r>
      <w:r w:rsidRPr="00E80606">
        <w:rPr>
          <w:i/>
          <w:iCs/>
          <w:color w:val="111111"/>
          <w:bdr w:val="none" w:sz="0" w:space="0" w:color="auto" w:frame="1"/>
        </w:rPr>
        <w:t>«Лиса»</w:t>
      </w:r>
      <w:r w:rsidRPr="00E80606">
        <w:rPr>
          <w:color w:val="111111"/>
        </w:rPr>
        <w:t> - за чертой, в </w:t>
      </w:r>
      <w:r w:rsidRPr="00E80606">
        <w:rPr>
          <w:i/>
          <w:iCs/>
          <w:color w:val="111111"/>
          <w:bdr w:val="none" w:sz="0" w:space="0" w:color="auto" w:frame="1"/>
        </w:rPr>
        <w:t>«норе»</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От своей норы лиса на одной ноге допрыгивает к </w:t>
      </w:r>
      <w:r w:rsidRPr="00E80606">
        <w:rPr>
          <w:i/>
          <w:iCs/>
          <w:color w:val="111111"/>
          <w:bdr w:val="none" w:sz="0" w:space="0" w:color="auto" w:frame="1"/>
        </w:rPr>
        <w:t>«хозяину дома»</w:t>
      </w:r>
      <w:r w:rsidRPr="00E80606">
        <w:rPr>
          <w:color w:val="111111"/>
        </w:rPr>
        <w:t>. Лиса и медведь заводят разговор.</w:t>
      </w:r>
    </w:p>
    <w:p w:rsidR="00E80606" w:rsidRPr="00E80606" w:rsidRDefault="00E80606" w:rsidP="00E80606">
      <w:pPr>
        <w:pStyle w:val="a3"/>
        <w:shd w:val="clear" w:color="auto" w:fill="FFFFFF"/>
        <w:spacing w:before="0" w:after="0"/>
        <w:ind w:firstLine="360"/>
        <w:rPr>
          <w:color w:val="111111"/>
        </w:rPr>
      </w:pPr>
      <w:r w:rsidRPr="00E80606">
        <w:rPr>
          <w:color w:val="111111"/>
        </w:rPr>
        <w:t>-Ты куда, лиса хромая,</w:t>
      </w:r>
    </w:p>
    <w:p w:rsidR="00E80606" w:rsidRPr="00E80606" w:rsidRDefault="00E80606" w:rsidP="00E80606">
      <w:pPr>
        <w:pStyle w:val="a3"/>
        <w:shd w:val="clear" w:color="auto" w:fill="FFFFFF"/>
        <w:spacing w:before="0" w:after="0"/>
        <w:ind w:firstLine="360"/>
        <w:rPr>
          <w:color w:val="111111"/>
        </w:rPr>
      </w:pPr>
      <w:r w:rsidRPr="00E80606">
        <w:rPr>
          <w:color w:val="111111"/>
        </w:rPr>
        <w:t>Темной ночью ковыляешь?</w:t>
      </w:r>
    </w:p>
    <w:p w:rsidR="00E80606" w:rsidRPr="00E80606" w:rsidRDefault="00E80606" w:rsidP="00E80606">
      <w:pPr>
        <w:pStyle w:val="a3"/>
        <w:shd w:val="clear" w:color="auto" w:fill="FFFFFF"/>
        <w:spacing w:before="0" w:after="0"/>
        <w:ind w:firstLine="360"/>
        <w:rPr>
          <w:color w:val="111111"/>
        </w:rPr>
      </w:pPr>
      <w:r w:rsidRPr="00E80606">
        <w:rPr>
          <w:color w:val="111111"/>
        </w:rPr>
        <w:t>- Бабка ждет меня родная,</w:t>
      </w:r>
    </w:p>
    <w:p w:rsidR="00E80606" w:rsidRPr="00E80606" w:rsidRDefault="00E80606" w:rsidP="00E80606">
      <w:pPr>
        <w:pStyle w:val="a3"/>
        <w:shd w:val="clear" w:color="auto" w:fill="FFFFFF"/>
        <w:spacing w:before="0" w:after="0"/>
        <w:ind w:firstLine="360"/>
        <w:rPr>
          <w:color w:val="111111"/>
        </w:rPr>
      </w:pPr>
      <w:r w:rsidRPr="00E80606">
        <w:rPr>
          <w:color w:val="111111"/>
        </w:rPr>
        <w:t>Разве ты о том не знаешь?</w:t>
      </w:r>
    </w:p>
    <w:p w:rsidR="00E80606" w:rsidRPr="00E80606" w:rsidRDefault="00E80606" w:rsidP="00E80606">
      <w:pPr>
        <w:pStyle w:val="a3"/>
        <w:shd w:val="clear" w:color="auto" w:fill="FFFFFF"/>
        <w:spacing w:before="0" w:after="0"/>
        <w:ind w:firstLine="360"/>
        <w:rPr>
          <w:color w:val="111111"/>
        </w:rPr>
      </w:pPr>
      <w:r w:rsidRPr="00E80606">
        <w:rPr>
          <w:color w:val="111111"/>
        </w:rPr>
        <w:t>- А зачем к ней торопиться?</w:t>
      </w:r>
    </w:p>
    <w:p w:rsidR="00E80606" w:rsidRPr="00E80606" w:rsidRDefault="00E80606" w:rsidP="00E80606">
      <w:pPr>
        <w:pStyle w:val="a3"/>
        <w:shd w:val="clear" w:color="auto" w:fill="FFFFFF"/>
        <w:spacing w:before="0" w:after="0"/>
        <w:ind w:firstLine="360"/>
        <w:rPr>
          <w:color w:val="111111"/>
        </w:rPr>
      </w:pPr>
      <w:r w:rsidRPr="00E80606">
        <w:rPr>
          <w:color w:val="111111"/>
        </w:rPr>
        <w:t>- Шубка сушится на печке.</w:t>
      </w:r>
    </w:p>
    <w:p w:rsidR="00E80606" w:rsidRPr="00E80606" w:rsidRDefault="00E80606" w:rsidP="00E80606">
      <w:pPr>
        <w:pStyle w:val="a3"/>
        <w:shd w:val="clear" w:color="auto" w:fill="FFFFFF"/>
        <w:spacing w:before="0" w:after="0"/>
        <w:ind w:firstLine="360"/>
        <w:rPr>
          <w:color w:val="111111"/>
        </w:rPr>
      </w:pPr>
      <w:r w:rsidRPr="00E80606">
        <w:rPr>
          <w:color w:val="111111"/>
        </w:rPr>
        <w:t>- А если шубка загорится?</w:t>
      </w:r>
    </w:p>
    <w:p w:rsidR="00E80606" w:rsidRPr="00E80606" w:rsidRDefault="00E80606" w:rsidP="00E80606">
      <w:pPr>
        <w:pStyle w:val="a3"/>
        <w:shd w:val="clear" w:color="auto" w:fill="FFFFFF"/>
        <w:spacing w:before="0" w:after="0"/>
        <w:ind w:firstLine="360"/>
        <w:rPr>
          <w:color w:val="111111"/>
        </w:rPr>
      </w:pPr>
      <w:r w:rsidRPr="00E80606">
        <w:rPr>
          <w:color w:val="111111"/>
        </w:rPr>
        <w:t>- Окуну я шубу в речку.</w:t>
      </w:r>
    </w:p>
    <w:p w:rsidR="00E80606" w:rsidRPr="00E80606" w:rsidRDefault="00E80606" w:rsidP="00E80606">
      <w:pPr>
        <w:pStyle w:val="a3"/>
        <w:shd w:val="clear" w:color="auto" w:fill="FFFFFF"/>
        <w:spacing w:before="0" w:after="0"/>
        <w:ind w:firstLine="360"/>
        <w:rPr>
          <w:color w:val="111111"/>
        </w:rPr>
      </w:pPr>
      <w:r w:rsidRPr="00E80606">
        <w:rPr>
          <w:color w:val="111111"/>
        </w:rPr>
        <w:t>- Вдруг умчит ее вода?</w:t>
      </w:r>
    </w:p>
    <w:p w:rsidR="00E80606" w:rsidRPr="00E80606" w:rsidRDefault="00E80606" w:rsidP="00E80606">
      <w:pPr>
        <w:pStyle w:val="a3"/>
        <w:shd w:val="clear" w:color="auto" w:fill="FFFFFF"/>
        <w:spacing w:before="0" w:after="0"/>
        <w:ind w:firstLine="360"/>
        <w:rPr>
          <w:color w:val="111111"/>
        </w:rPr>
      </w:pPr>
      <w:r w:rsidRPr="00E80606">
        <w:rPr>
          <w:color w:val="111111"/>
        </w:rPr>
        <w:t>- Трудно будет мне тогда.</w:t>
      </w:r>
    </w:p>
    <w:p w:rsidR="00E80606" w:rsidRPr="00E80606" w:rsidRDefault="00E80606" w:rsidP="00E80606">
      <w:pPr>
        <w:pStyle w:val="a3"/>
        <w:shd w:val="clear" w:color="auto" w:fill="FFFFFF"/>
        <w:spacing w:before="0" w:after="0"/>
        <w:ind w:firstLine="360"/>
        <w:rPr>
          <w:color w:val="111111"/>
        </w:rPr>
      </w:pPr>
      <w:r w:rsidRPr="00E80606">
        <w:rPr>
          <w:color w:val="111111"/>
        </w:rPr>
        <w:t>- Ну, а как, лиса хромая,</w:t>
      </w:r>
    </w:p>
    <w:p w:rsidR="00E80606" w:rsidRPr="00E80606" w:rsidRDefault="00E80606" w:rsidP="00E80606">
      <w:pPr>
        <w:pStyle w:val="a3"/>
        <w:shd w:val="clear" w:color="auto" w:fill="FFFFFF"/>
        <w:spacing w:before="0" w:after="0"/>
        <w:ind w:firstLine="360"/>
        <w:rPr>
          <w:color w:val="111111"/>
        </w:rPr>
      </w:pPr>
      <w:r w:rsidRPr="00E80606">
        <w:rPr>
          <w:color w:val="111111"/>
        </w:rPr>
        <w:t>Ты без шубы проживешь?</w:t>
      </w:r>
    </w:p>
    <w:p w:rsidR="00E80606" w:rsidRPr="00E80606" w:rsidRDefault="00E80606" w:rsidP="00E80606">
      <w:pPr>
        <w:pStyle w:val="a3"/>
        <w:shd w:val="clear" w:color="auto" w:fill="FFFFFF"/>
        <w:spacing w:before="0" w:after="0"/>
        <w:ind w:firstLine="360"/>
        <w:rPr>
          <w:color w:val="111111"/>
        </w:rPr>
      </w:pPr>
      <w:r w:rsidRPr="00E80606">
        <w:rPr>
          <w:color w:val="111111"/>
        </w:rPr>
        <w:t>-Не тревожься, спи, хозяин,</w:t>
      </w:r>
    </w:p>
    <w:p w:rsidR="00E80606" w:rsidRPr="00E80606" w:rsidRDefault="00E80606" w:rsidP="00E80606">
      <w:pPr>
        <w:pStyle w:val="a3"/>
        <w:shd w:val="clear" w:color="auto" w:fill="FFFFFF"/>
        <w:spacing w:before="0" w:after="0"/>
        <w:ind w:firstLine="360"/>
        <w:rPr>
          <w:color w:val="111111"/>
        </w:rPr>
      </w:pPr>
      <w:r w:rsidRPr="00E80606">
        <w:rPr>
          <w:color w:val="111111"/>
        </w:rPr>
        <w:t>Как проснешься, ты поймешь!</w:t>
      </w:r>
    </w:p>
    <w:p w:rsidR="00E80606" w:rsidRDefault="00E80606" w:rsidP="00E80606">
      <w:pPr>
        <w:pStyle w:val="a3"/>
        <w:shd w:val="clear" w:color="auto" w:fill="FFFFFF"/>
        <w:spacing w:before="0" w:after="0"/>
        <w:ind w:firstLine="360"/>
        <w:rPr>
          <w:color w:val="111111"/>
        </w:rPr>
      </w:pPr>
      <w:r w:rsidRPr="00E80606">
        <w:rPr>
          <w:i/>
          <w:iCs/>
          <w:color w:val="111111"/>
          <w:bdr w:val="none" w:sz="0" w:space="0" w:color="auto" w:frame="1"/>
        </w:rPr>
        <w:t>«Хозяин дома»</w:t>
      </w:r>
      <w:r w:rsidRPr="00E80606">
        <w:rPr>
          <w:color w:val="111111"/>
        </w:rPr>
        <w:t> укладывается спать, а лиса припрыгивает в курятник. Куры просыпаются и разбегаются в разные стороны, а лиса, прыгая на одной ноге, старается кого-нибудь запятнать. Кого запятнают, тот становится лисой.</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rStyle w:val="ac"/>
          <w:color w:val="111111"/>
          <w:u w:val="single"/>
          <w:bdr w:val="none" w:sz="0" w:space="0" w:color="auto" w:frame="1"/>
        </w:rPr>
        <w:t>СЕРЫЙ  ВОЛК</w:t>
      </w:r>
      <w:r>
        <w:rPr>
          <w:rStyle w:val="ac"/>
          <w:color w:val="111111"/>
          <w:bdr w:val="none" w:sz="0" w:space="0" w:color="auto" w:frame="1"/>
        </w:rPr>
        <w:t xml:space="preserve">  </w:t>
      </w:r>
      <w:proofErr w:type="gramStart"/>
      <w:r>
        <w:rPr>
          <w:rStyle w:val="ac"/>
          <w:color w:val="111111"/>
          <w:bdr w:val="none" w:sz="0" w:space="0" w:color="auto" w:frame="1"/>
        </w:rPr>
        <w:t>(</w:t>
      </w:r>
      <w:r w:rsidRPr="00E80606">
        <w:rPr>
          <w:rStyle w:val="ac"/>
          <w:color w:val="111111"/>
          <w:bdr w:val="none" w:sz="0" w:space="0" w:color="auto" w:frame="1"/>
        </w:rPr>
        <w:t> </w:t>
      </w:r>
      <w:proofErr w:type="gramEnd"/>
      <w:r w:rsidRPr="00E80606">
        <w:rPr>
          <w:i/>
          <w:iCs/>
          <w:color w:val="111111"/>
          <w:bdr w:val="none" w:sz="0" w:space="0" w:color="auto" w:frame="1"/>
        </w:rPr>
        <w:t>«</w:t>
      </w:r>
      <w:proofErr w:type="spellStart"/>
      <w:r w:rsidRPr="00E80606">
        <w:rPr>
          <w:i/>
          <w:iCs/>
          <w:color w:val="111111"/>
          <w:bdr w:val="none" w:sz="0" w:space="0" w:color="auto" w:frame="1"/>
        </w:rPr>
        <w:t>Аю-буре</w:t>
      </w:r>
      <w:proofErr w:type="spellEnd"/>
      <w:r w:rsidRPr="00E80606">
        <w:rPr>
          <w:i/>
          <w:iCs/>
          <w:color w:val="111111"/>
          <w:bdr w:val="none" w:sz="0" w:space="0" w:color="auto" w:frame="1"/>
        </w:rPr>
        <w:t>»</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Один из играющих - </w:t>
      </w:r>
      <w:r w:rsidRPr="00E80606">
        <w:rPr>
          <w:i/>
          <w:iCs/>
          <w:color w:val="111111"/>
          <w:bdr w:val="none" w:sz="0" w:space="0" w:color="auto" w:frame="1"/>
        </w:rPr>
        <w:t>«Серый волк»</w:t>
      </w:r>
      <w:r w:rsidRPr="00E80606">
        <w:rPr>
          <w:color w:val="111111"/>
        </w:rPr>
        <w:t>. Дети идут </w:t>
      </w:r>
      <w:r w:rsidRPr="00E80606">
        <w:rPr>
          <w:i/>
          <w:iCs/>
          <w:color w:val="111111"/>
          <w:bdr w:val="none" w:sz="0" w:space="0" w:color="auto" w:frame="1"/>
        </w:rPr>
        <w:t>«в лес»</w:t>
      </w:r>
      <w:r w:rsidRPr="00E80606">
        <w:rPr>
          <w:color w:val="111111"/>
        </w:rPr>
        <w:t> собирать ягоды. </w:t>
      </w:r>
      <w:r w:rsidRPr="00E80606">
        <w:rPr>
          <w:color w:val="111111"/>
          <w:u w:val="single"/>
          <w:bdr w:val="none" w:sz="0" w:space="0" w:color="auto" w:frame="1"/>
        </w:rPr>
        <w:t>Один из игроков спрашивает</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 Вы, друзья, куда спешите?</w:t>
      </w:r>
    </w:p>
    <w:p w:rsidR="00E80606" w:rsidRPr="00E80606" w:rsidRDefault="00E80606" w:rsidP="00E80606">
      <w:pPr>
        <w:pStyle w:val="a3"/>
        <w:shd w:val="clear" w:color="auto" w:fill="FFFFFF"/>
        <w:spacing w:before="0" w:after="0"/>
        <w:ind w:firstLine="360"/>
        <w:rPr>
          <w:color w:val="111111"/>
        </w:rPr>
      </w:pPr>
      <w:r w:rsidRPr="00E80606">
        <w:rPr>
          <w:color w:val="111111"/>
          <w:u w:val="single"/>
          <w:bdr w:val="none" w:sz="0" w:space="0" w:color="auto" w:frame="1"/>
        </w:rPr>
        <w:t>Дети хором</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 В лес дремучий мы идем.</w:t>
      </w:r>
    </w:p>
    <w:p w:rsidR="00E80606" w:rsidRPr="00E80606" w:rsidRDefault="00E80606" w:rsidP="00E80606">
      <w:pPr>
        <w:pStyle w:val="a3"/>
        <w:shd w:val="clear" w:color="auto" w:fill="FFFFFF"/>
        <w:spacing w:before="0" w:after="0"/>
        <w:ind w:firstLine="360"/>
        <w:rPr>
          <w:color w:val="111111"/>
        </w:rPr>
      </w:pPr>
      <w:r w:rsidRPr="00E80606">
        <w:rPr>
          <w:color w:val="111111"/>
        </w:rPr>
        <w:t>- Что вы делать там хотите?</w:t>
      </w:r>
    </w:p>
    <w:p w:rsidR="00E80606" w:rsidRPr="00E80606" w:rsidRDefault="00E80606" w:rsidP="00E80606">
      <w:pPr>
        <w:pStyle w:val="a3"/>
        <w:shd w:val="clear" w:color="auto" w:fill="FFFFFF"/>
        <w:spacing w:before="0" w:after="0"/>
        <w:ind w:firstLine="360"/>
        <w:rPr>
          <w:color w:val="111111"/>
        </w:rPr>
      </w:pPr>
      <w:r w:rsidRPr="00E80606">
        <w:rPr>
          <w:color w:val="111111"/>
        </w:rPr>
        <w:t>- Там малины наберем.</w:t>
      </w:r>
    </w:p>
    <w:p w:rsidR="00E80606" w:rsidRPr="00E80606" w:rsidRDefault="00E80606" w:rsidP="00E80606">
      <w:pPr>
        <w:pStyle w:val="a3"/>
        <w:shd w:val="clear" w:color="auto" w:fill="FFFFFF"/>
        <w:spacing w:before="0" w:after="0"/>
        <w:ind w:firstLine="360"/>
        <w:rPr>
          <w:color w:val="111111"/>
        </w:rPr>
      </w:pPr>
      <w:r w:rsidRPr="00E80606">
        <w:rPr>
          <w:color w:val="111111"/>
        </w:rPr>
        <w:t>- Вам, зачем малина, дети?</w:t>
      </w:r>
    </w:p>
    <w:p w:rsidR="00E80606" w:rsidRPr="00E80606" w:rsidRDefault="00E80606" w:rsidP="00E80606">
      <w:pPr>
        <w:pStyle w:val="a3"/>
        <w:shd w:val="clear" w:color="auto" w:fill="FFFFFF"/>
        <w:spacing w:before="0" w:after="0"/>
        <w:ind w:firstLine="360"/>
        <w:rPr>
          <w:color w:val="111111"/>
        </w:rPr>
      </w:pPr>
      <w:r w:rsidRPr="00E80606">
        <w:rPr>
          <w:color w:val="111111"/>
        </w:rPr>
        <w:lastRenderedPageBreak/>
        <w:t>- Мы варенье приготовим.</w:t>
      </w:r>
    </w:p>
    <w:p w:rsidR="00E80606" w:rsidRPr="00E80606" w:rsidRDefault="00E80606" w:rsidP="00E80606">
      <w:pPr>
        <w:pStyle w:val="a3"/>
        <w:shd w:val="clear" w:color="auto" w:fill="FFFFFF"/>
        <w:spacing w:before="0" w:after="0"/>
        <w:ind w:firstLine="360"/>
        <w:rPr>
          <w:color w:val="111111"/>
        </w:rPr>
      </w:pPr>
      <w:r w:rsidRPr="00E80606">
        <w:rPr>
          <w:color w:val="111111"/>
        </w:rPr>
        <w:t>- Если волк в лесу вас встретит?</w:t>
      </w:r>
    </w:p>
    <w:p w:rsidR="00E80606" w:rsidRPr="00E80606" w:rsidRDefault="00E80606" w:rsidP="00E80606">
      <w:pPr>
        <w:pStyle w:val="a3"/>
        <w:shd w:val="clear" w:color="auto" w:fill="FFFFFF"/>
        <w:spacing w:before="0" w:after="0"/>
        <w:ind w:firstLine="360"/>
        <w:rPr>
          <w:color w:val="111111"/>
        </w:rPr>
      </w:pPr>
      <w:r w:rsidRPr="00E80606">
        <w:rPr>
          <w:color w:val="111111"/>
        </w:rPr>
        <w:t>- Серый волк нас не догонит.</w:t>
      </w:r>
    </w:p>
    <w:p w:rsidR="00E80606" w:rsidRPr="00E80606" w:rsidRDefault="00E80606" w:rsidP="00E80606">
      <w:pPr>
        <w:pStyle w:val="a3"/>
        <w:shd w:val="clear" w:color="auto" w:fill="FFFFFF"/>
        <w:spacing w:before="0" w:after="0"/>
        <w:ind w:firstLine="360"/>
        <w:rPr>
          <w:color w:val="111111"/>
        </w:rPr>
      </w:pPr>
      <w:r w:rsidRPr="00E80606">
        <w:rPr>
          <w:color w:val="111111"/>
        </w:rPr>
        <w:t>Дети подходят к тому месту, где прячется, </w:t>
      </w:r>
      <w:r w:rsidRPr="00E80606">
        <w:rPr>
          <w:color w:val="111111"/>
          <w:u w:val="single"/>
          <w:bdr w:val="none" w:sz="0" w:space="0" w:color="auto" w:frame="1"/>
        </w:rPr>
        <w:t>серый волк и поют</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Соберу я ягоды и сварю варенье.</w:t>
      </w:r>
    </w:p>
    <w:p w:rsidR="00E80606" w:rsidRPr="00E80606" w:rsidRDefault="00E80606" w:rsidP="00E80606">
      <w:pPr>
        <w:pStyle w:val="a3"/>
        <w:shd w:val="clear" w:color="auto" w:fill="FFFFFF"/>
        <w:spacing w:before="0" w:after="0"/>
        <w:ind w:firstLine="360"/>
        <w:rPr>
          <w:color w:val="111111"/>
        </w:rPr>
      </w:pPr>
      <w:r w:rsidRPr="00E80606">
        <w:rPr>
          <w:color w:val="111111"/>
        </w:rPr>
        <w:t>Для любимой бабушки будет угощенье.</w:t>
      </w:r>
    </w:p>
    <w:p w:rsidR="00E80606" w:rsidRPr="00E80606" w:rsidRDefault="00E80606" w:rsidP="00E80606">
      <w:pPr>
        <w:pStyle w:val="a3"/>
        <w:shd w:val="clear" w:color="auto" w:fill="FFFFFF"/>
        <w:spacing w:before="0" w:after="0"/>
        <w:ind w:firstLine="360"/>
        <w:rPr>
          <w:color w:val="111111"/>
        </w:rPr>
      </w:pPr>
      <w:r w:rsidRPr="00E80606">
        <w:rPr>
          <w:color w:val="111111"/>
        </w:rPr>
        <w:t>Здесь малины много, всю и не собирать!</w:t>
      </w:r>
    </w:p>
    <w:p w:rsidR="00E80606" w:rsidRPr="00E80606" w:rsidRDefault="00E80606" w:rsidP="00E80606">
      <w:pPr>
        <w:pStyle w:val="a3"/>
        <w:shd w:val="clear" w:color="auto" w:fill="FFFFFF"/>
        <w:spacing w:before="0" w:after="0"/>
        <w:ind w:firstLine="360"/>
        <w:rPr>
          <w:color w:val="111111"/>
        </w:rPr>
      </w:pPr>
      <w:r w:rsidRPr="00E80606">
        <w:rPr>
          <w:color w:val="111111"/>
        </w:rPr>
        <w:t>А волков, медведей вовсе не видать.</w:t>
      </w:r>
    </w:p>
    <w:p w:rsidR="00E80606" w:rsidRDefault="00E80606" w:rsidP="00E80606">
      <w:pPr>
        <w:pStyle w:val="a3"/>
        <w:shd w:val="clear" w:color="auto" w:fill="FFFFFF"/>
        <w:spacing w:before="0" w:after="0"/>
        <w:ind w:firstLine="360"/>
        <w:rPr>
          <w:color w:val="111111"/>
        </w:rPr>
      </w:pPr>
      <w:r w:rsidRPr="00E80606">
        <w:rPr>
          <w:color w:val="111111"/>
        </w:rPr>
        <w:t>Тут серый волк поднимается, а дети бегут за черту. Кого волк запятнает, того уводит к себе.</w:t>
      </w:r>
    </w:p>
    <w:p w:rsidR="00E80606" w:rsidRPr="00E80606" w:rsidRDefault="00E80606" w:rsidP="00E80606">
      <w:pPr>
        <w:pStyle w:val="a3"/>
        <w:shd w:val="clear" w:color="auto" w:fill="FFFFFF"/>
        <w:spacing w:before="0" w:after="0"/>
        <w:ind w:firstLine="360"/>
        <w:rPr>
          <w:color w:val="111111"/>
          <w:u w:val="single"/>
        </w:rPr>
      </w:pPr>
    </w:p>
    <w:p w:rsidR="00E80606" w:rsidRPr="00E80606" w:rsidRDefault="00E80606" w:rsidP="00E80606">
      <w:pPr>
        <w:pStyle w:val="a3"/>
        <w:shd w:val="clear" w:color="auto" w:fill="FFFFFF"/>
        <w:spacing w:before="0" w:after="0"/>
        <w:ind w:firstLine="360"/>
        <w:rPr>
          <w:color w:val="111111"/>
        </w:rPr>
      </w:pPr>
      <w:r w:rsidRPr="00E80606">
        <w:rPr>
          <w:rStyle w:val="ac"/>
          <w:color w:val="111111"/>
          <w:u w:val="single"/>
          <w:bdr w:val="none" w:sz="0" w:space="0" w:color="auto" w:frame="1"/>
        </w:rPr>
        <w:t>В УЗЕЛОК</w:t>
      </w:r>
      <w:r>
        <w:rPr>
          <w:rStyle w:val="ac"/>
          <w:color w:val="111111"/>
          <w:bdr w:val="none" w:sz="0" w:space="0" w:color="auto" w:frame="1"/>
        </w:rPr>
        <w:t xml:space="preserve"> </w:t>
      </w:r>
      <w:r w:rsidRPr="00E80606">
        <w:rPr>
          <w:color w:val="111111"/>
        </w:rPr>
        <w:t> </w:t>
      </w:r>
      <w:r w:rsidRPr="00E80606">
        <w:rPr>
          <w:i/>
          <w:iCs/>
          <w:color w:val="111111"/>
          <w:bdr w:val="none" w:sz="0" w:space="0" w:color="auto" w:frame="1"/>
        </w:rPr>
        <w:t>(</w:t>
      </w:r>
      <w:proofErr w:type="spellStart"/>
      <w:r w:rsidRPr="00E80606">
        <w:rPr>
          <w:i/>
          <w:iCs/>
          <w:color w:val="111111"/>
          <w:bdr w:val="none" w:sz="0" w:space="0" w:color="auto" w:frame="1"/>
        </w:rPr>
        <w:t>Тоенчек</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уены</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В игре принимают участие дети младшего и среднего возраста, 20-30 человек. Для нее нужен платок, завязанный узлом.</w:t>
      </w:r>
    </w:p>
    <w:p w:rsidR="00E80606" w:rsidRPr="00E80606" w:rsidRDefault="00E80606" w:rsidP="00E80606">
      <w:pPr>
        <w:pStyle w:val="a3"/>
        <w:shd w:val="clear" w:color="auto" w:fill="FFFFFF"/>
        <w:spacing w:before="0" w:after="0"/>
        <w:ind w:firstLine="360"/>
        <w:rPr>
          <w:color w:val="111111"/>
        </w:rPr>
      </w:pPr>
      <w:r w:rsidRPr="00E80606">
        <w:rPr>
          <w:color w:val="111111"/>
        </w:rPr>
        <w:t xml:space="preserve">Описание. Один из игроков - водящий. </w:t>
      </w:r>
      <w:proofErr w:type="gramStart"/>
      <w:r w:rsidRPr="00E80606">
        <w:rPr>
          <w:color w:val="111111"/>
        </w:rPr>
        <w:t>Остальные участники, образовав круг, садятся на землю Гили становятся на колени) на расстоянии не более 2 м яруг от друга.</w:t>
      </w:r>
      <w:proofErr w:type="gramEnd"/>
      <w:r w:rsidRPr="00E80606">
        <w:rPr>
          <w:color w:val="111111"/>
        </w:rPr>
        <w:t xml:space="preserve"> Водящий стоит за кругом с платком, завязанным в узелок. По сигналу руководителя водящий бросает узелок одному из игроков, сидящих в кругу, и отходит на три шага назад. </w:t>
      </w:r>
      <w:proofErr w:type="gramStart"/>
      <w:r w:rsidRPr="00E80606">
        <w:rPr>
          <w:color w:val="111111"/>
        </w:rPr>
        <w:t>Сидящие</w:t>
      </w:r>
      <w:proofErr w:type="gramEnd"/>
      <w:r w:rsidRPr="00E80606">
        <w:rPr>
          <w:color w:val="111111"/>
        </w:rPr>
        <w:t xml:space="preserve"> начинают передавать узелок от одного игрока другому так быстро, как будто ой летит по кругу. Водящий бежит за узелком, чтобы перехватить его. Если это ему удается, он меняется ролью с игроком, у которого был перехвачен узелок.</w:t>
      </w:r>
    </w:p>
    <w:p w:rsidR="00E80606" w:rsidRPr="00E80606" w:rsidRDefault="00E80606" w:rsidP="00E80606">
      <w:pPr>
        <w:pStyle w:val="a3"/>
        <w:shd w:val="clear" w:color="auto" w:fill="FFFFFF"/>
        <w:spacing w:before="0" w:after="0"/>
        <w:ind w:firstLine="360"/>
        <w:rPr>
          <w:color w:val="111111"/>
        </w:rPr>
      </w:pPr>
      <w:r w:rsidRPr="00E80606">
        <w:rPr>
          <w:color w:val="111111"/>
        </w:rPr>
        <w:t>Правила.</w:t>
      </w:r>
    </w:p>
    <w:p w:rsidR="00E80606" w:rsidRPr="00E80606" w:rsidRDefault="00E80606" w:rsidP="00E80606">
      <w:pPr>
        <w:pStyle w:val="a3"/>
        <w:shd w:val="clear" w:color="auto" w:fill="FFFFFF"/>
        <w:spacing w:before="0" w:after="0"/>
        <w:ind w:firstLine="360"/>
        <w:rPr>
          <w:color w:val="111111"/>
        </w:rPr>
      </w:pPr>
      <w:r w:rsidRPr="00E80606">
        <w:rPr>
          <w:color w:val="111111"/>
        </w:rPr>
        <w:t>1. Сидящие игроки могут передавать узелок только своему соседу справа или слева.</w:t>
      </w:r>
    </w:p>
    <w:p w:rsidR="00E80606" w:rsidRPr="00E80606" w:rsidRDefault="00E80606" w:rsidP="00E80606">
      <w:pPr>
        <w:pStyle w:val="a3"/>
        <w:shd w:val="clear" w:color="auto" w:fill="FFFFFF"/>
        <w:spacing w:before="0" w:after="0"/>
        <w:ind w:firstLine="360"/>
        <w:rPr>
          <w:color w:val="111111"/>
        </w:rPr>
      </w:pPr>
      <w:r w:rsidRPr="00E80606">
        <w:rPr>
          <w:color w:val="111111"/>
        </w:rPr>
        <w:t>2. Водящий должен перехватить узелок из рук. Узелок не считается пойманным водящим, если поднят им с земли </w:t>
      </w:r>
      <w:r w:rsidRPr="00E80606">
        <w:rPr>
          <w:i/>
          <w:iCs/>
          <w:color w:val="111111"/>
          <w:bdr w:val="none" w:sz="0" w:space="0" w:color="auto" w:frame="1"/>
        </w:rPr>
        <w:t>(если кто-то уронит)</w:t>
      </w:r>
      <w:r w:rsidRPr="00E80606">
        <w:rPr>
          <w:color w:val="111111"/>
        </w:rPr>
        <w:t xml:space="preserve"> или схвачен на лету. </w:t>
      </w:r>
      <w:proofErr w:type="gramStart"/>
      <w:r w:rsidRPr="00E80606">
        <w:rPr>
          <w:color w:val="111111"/>
        </w:rPr>
        <w:t>Однако в игре младших ребят водящему разрешается брать узелок с пола (с земли, если его уронили.</w:t>
      </w:r>
      <w:proofErr w:type="gramEnd"/>
    </w:p>
    <w:p w:rsidR="00E80606" w:rsidRDefault="00E80606" w:rsidP="00E80606">
      <w:pPr>
        <w:pStyle w:val="a3"/>
        <w:shd w:val="clear" w:color="auto" w:fill="FFFFFF"/>
        <w:spacing w:before="0" w:after="0"/>
        <w:ind w:firstLine="360"/>
        <w:rPr>
          <w:color w:val="111111"/>
        </w:rPr>
      </w:pPr>
      <w:r w:rsidRPr="00E80606">
        <w:rPr>
          <w:color w:val="111111"/>
        </w:rPr>
        <w:t>3. Во время передачи узелка можно менять направление.</w:t>
      </w:r>
    </w:p>
    <w:p w:rsid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b/>
          <w:color w:val="111111"/>
          <w:u w:val="single"/>
        </w:rPr>
      </w:pPr>
      <w:r w:rsidRPr="00E80606">
        <w:rPr>
          <w:b/>
          <w:color w:val="111111"/>
          <w:u w:val="single"/>
        </w:rPr>
        <w:t>ТИМЕРБАЙ</w:t>
      </w:r>
    </w:p>
    <w:p w:rsidR="00E80606" w:rsidRPr="00E80606" w:rsidRDefault="00E80606" w:rsidP="00E80606">
      <w:pPr>
        <w:pStyle w:val="a3"/>
        <w:shd w:val="clear" w:color="auto" w:fill="FFFFFF"/>
        <w:spacing w:before="0" w:after="0"/>
        <w:ind w:firstLine="360"/>
        <w:rPr>
          <w:color w:val="111111"/>
        </w:rPr>
      </w:pPr>
      <w:proofErr w:type="gramStart"/>
      <w:r w:rsidRPr="00E80606">
        <w:rPr>
          <w:color w:val="111111"/>
        </w:rPr>
        <w:t>Играющие, взявшись за руки, делают круг.</w:t>
      </w:r>
      <w:proofErr w:type="gramEnd"/>
      <w:r w:rsidRPr="00E80606">
        <w:rPr>
          <w:color w:val="111111"/>
        </w:rPr>
        <w:t xml:space="preserve"> Выбирают водящего – </w:t>
      </w:r>
      <w:proofErr w:type="spellStart"/>
      <w:r w:rsidRPr="00E80606">
        <w:rPr>
          <w:color w:val="111111"/>
        </w:rPr>
        <w:t>Тимербая</w:t>
      </w:r>
      <w:proofErr w:type="spellEnd"/>
      <w:r w:rsidRPr="00E80606">
        <w:rPr>
          <w:color w:val="111111"/>
        </w:rPr>
        <w:t>. Он становится в центре круга. </w:t>
      </w:r>
      <w:r w:rsidRPr="00E80606">
        <w:rPr>
          <w:color w:val="111111"/>
          <w:u w:val="single"/>
          <w:bdr w:val="none" w:sz="0" w:space="0" w:color="auto" w:frame="1"/>
        </w:rPr>
        <w:t>Водящий говорит</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 xml:space="preserve">Пять детей у </w:t>
      </w:r>
      <w:proofErr w:type="spellStart"/>
      <w:r w:rsidRPr="00E80606">
        <w:rPr>
          <w:color w:val="111111"/>
        </w:rPr>
        <w:t>Тимербая</w:t>
      </w:r>
      <w:proofErr w:type="spellEnd"/>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Дружно, весело играют.</w:t>
      </w:r>
    </w:p>
    <w:p w:rsidR="00E80606" w:rsidRPr="00E80606" w:rsidRDefault="00E80606" w:rsidP="00E80606">
      <w:pPr>
        <w:pStyle w:val="a3"/>
        <w:shd w:val="clear" w:color="auto" w:fill="FFFFFF"/>
        <w:spacing w:before="0" w:after="0"/>
        <w:ind w:firstLine="360"/>
        <w:rPr>
          <w:color w:val="111111"/>
        </w:rPr>
      </w:pPr>
      <w:r w:rsidRPr="00E80606">
        <w:rPr>
          <w:color w:val="111111"/>
        </w:rPr>
        <w:t>В речке быстрой искупались,</w:t>
      </w:r>
    </w:p>
    <w:p w:rsidR="00E80606" w:rsidRPr="00E80606" w:rsidRDefault="00E80606" w:rsidP="00E80606">
      <w:pPr>
        <w:pStyle w:val="a3"/>
        <w:shd w:val="clear" w:color="auto" w:fill="FFFFFF"/>
        <w:spacing w:before="0" w:after="0"/>
        <w:ind w:firstLine="360"/>
        <w:rPr>
          <w:color w:val="111111"/>
        </w:rPr>
      </w:pPr>
      <w:r w:rsidRPr="00E80606">
        <w:rPr>
          <w:color w:val="111111"/>
        </w:rPr>
        <w:t>Нашалились, наплескались,</w:t>
      </w:r>
    </w:p>
    <w:p w:rsidR="00E80606" w:rsidRPr="00E80606" w:rsidRDefault="00E80606" w:rsidP="00E80606">
      <w:pPr>
        <w:pStyle w:val="a3"/>
        <w:shd w:val="clear" w:color="auto" w:fill="FFFFFF"/>
        <w:spacing w:before="0" w:after="0"/>
        <w:ind w:firstLine="360"/>
        <w:rPr>
          <w:color w:val="111111"/>
        </w:rPr>
      </w:pPr>
      <w:r w:rsidRPr="00E80606">
        <w:rPr>
          <w:color w:val="111111"/>
        </w:rPr>
        <w:t>Хорошенечко отмылись</w:t>
      </w:r>
    </w:p>
    <w:p w:rsidR="00E80606" w:rsidRPr="00E80606" w:rsidRDefault="00E80606" w:rsidP="00E80606">
      <w:pPr>
        <w:pStyle w:val="a3"/>
        <w:shd w:val="clear" w:color="auto" w:fill="FFFFFF"/>
        <w:spacing w:before="0" w:after="0"/>
        <w:ind w:firstLine="360"/>
        <w:rPr>
          <w:color w:val="111111"/>
        </w:rPr>
      </w:pPr>
      <w:r w:rsidRPr="00E80606">
        <w:rPr>
          <w:color w:val="111111"/>
        </w:rPr>
        <w:t>И красиво нарядились.</w:t>
      </w:r>
    </w:p>
    <w:p w:rsidR="00E80606" w:rsidRPr="00E80606" w:rsidRDefault="00E80606" w:rsidP="00E80606">
      <w:pPr>
        <w:pStyle w:val="a3"/>
        <w:shd w:val="clear" w:color="auto" w:fill="FFFFFF"/>
        <w:spacing w:before="0" w:after="0"/>
        <w:ind w:firstLine="360"/>
        <w:rPr>
          <w:color w:val="111111"/>
        </w:rPr>
      </w:pPr>
      <w:r w:rsidRPr="00E80606">
        <w:rPr>
          <w:color w:val="111111"/>
        </w:rPr>
        <w:t>И ни есть, ни пить не стали,</w:t>
      </w:r>
    </w:p>
    <w:p w:rsidR="00E80606" w:rsidRPr="00E80606" w:rsidRDefault="00E80606" w:rsidP="00E80606">
      <w:pPr>
        <w:pStyle w:val="a3"/>
        <w:shd w:val="clear" w:color="auto" w:fill="FFFFFF"/>
        <w:spacing w:before="0" w:after="0"/>
        <w:ind w:firstLine="360"/>
        <w:rPr>
          <w:color w:val="111111"/>
        </w:rPr>
      </w:pPr>
      <w:r w:rsidRPr="00E80606">
        <w:rPr>
          <w:color w:val="111111"/>
        </w:rPr>
        <w:t>В лес под вечер прибежали,</w:t>
      </w:r>
    </w:p>
    <w:p w:rsidR="00E80606" w:rsidRPr="00E80606" w:rsidRDefault="00E80606" w:rsidP="00E80606">
      <w:pPr>
        <w:pStyle w:val="a3"/>
        <w:shd w:val="clear" w:color="auto" w:fill="FFFFFF"/>
        <w:spacing w:before="0" w:after="0"/>
        <w:ind w:firstLine="360"/>
        <w:rPr>
          <w:color w:val="111111"/>
        </w:rPr>
      </w:pPr>
      <w:r w:rsidRPr="00E80606">
        <w:rPr>
          <w:color w:val="111111"/>
        </w:rPr>
        <w:t>Друг на друга поглядели,</w:t>
      </w:r>
    </w:p>
    <w:p w:rsidR="00E80606" w:rsidRPr="00E80606" w:rsidRDefault="00E80606" w:rsidP="00E80606">
      <w:pPr>
        <w:pStyle w:val="a3"/>
        <w:shd w:val="clear" w:color="auto" w:fill="FFFFFF"/>
        <w:spacing w:before="0" w:after="0"/>
        <w:ind w:firstLine="360"/>
        <w:rPr>
          <w:color w:val="111111"/>
        </w:rPr>
      </w:pPr>
      <w:r w:rsidRPr="00E80606">
        <w:rPr>
          <w:color w:val="111111"/>
        </w:rPr>
        <w:t>Сделали вот так!</w:t>
      </w:r>
    </w:p>
    <w:p w:rsidR="00E80606" w:rsidRPr="00E80606" w:rsidRDefault="00E80606" w:rsidP="00E80606">
      <w:pPr>
        <w:pStyle w:val="a3"/>
        <w:shd w:val="clear" w:color="auto" w:fill="FFFFFF"/>
        <w:spacing w:before="0" w:after="0"/>
        <w:ind w:firstLine="360"/>
        <w:rPr>
          <w:color w:val="111111"/>
        </w:rPr>
      </w:pPr>
      <w:r w:rsidRPr="00E80606">
        <w:rPr>
          <w:color w:val="111111"/>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r w:rsidRPr="00E80606">
        <w:rPr>
          <w:color w:val="111111"/>
        </w:rPr>
        <w:t>. Движения, которые уже показывали, повторять нельзя. Показанные движения надо выполнять точно. Можно использовать в игре различные предметы </w:t>
      </w:r>
      <w:r w:rsidRPr="00E80606">
        <w:rPr>
          <w:i/>
          <w:iCs/>
          <w:color w:val="111111"/>
          <w:bdr w:val="none" w:sz="0" w:space="0" w:color="auto" w:frame="1"/>
        </w:rPr>
        <w:t>(мячи, косички, ленточки и т. д.)</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rStyle w:val="ac"/>
          <w:color w:val="111111"/>
          <w:u w:val="single"/>
          <w:bdr w:val="none" w:sz="0" w:space="0" w:color="auto" w:frame="1"/>
        </w:rPr>
        <w:t>УГАДАЙ  И ДОГОНИ</w:t>
      </w:r>
      <w:r>
        <w:rPr>
          <w:rStyle w:val="ac"/>
          <w:color w:val="111111"/>
          <w:bdr w:val="none" w:sz="0" w:space="0" w:color="auto" w:frame="1"/>
        </w:rPr>
        <w:t xml:space="preserve">  </w:t>
      </w:r>
      <w:r w:rsidRPr="00E80606">
        <w:rPr>
          <w:color w:val="111111"/>
        </w:rPr>
        <w:t> </w:t>
      </w:r>
      <w:r w:rsidRPr="00E80606">
        <w:rPr>
          <w:i/>
          <w:iCs/>
          <w:color w:val="111111"/>
          <w:bdr w:val="none" w:sz="0" w:space="0" w:color="auto" w:frame="1"/>
        </w:rPr>
        <w:t>(</w:t>
      </w:r>
      <w:proofErr w:type="spellStart"/>
      <w:r w:rsidRPr="00E80606">
        <w:rPr>
          <w:i/>
          <w:iCs/>
          <w:color w:val="111111"/>
          <w:bdr w:val="none" w:sz="0" w:space="0" w:color="auto" w:frame="1"/>
        </w:rPr>
        <w:t>Читанме</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бузме</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Цель </w:t>
      </w:r>
      <w:r w:rsidRPr="00E80606">
        <w:rPr>
          <w:rStyle w:val="ac"/>
          <w:color w:val="111111"/>
          <w:bdr w:val="none" w:sz="0" w:space="0" w:color="auto" w:frame="1"/>
        </w:rPr>
        <w:t>игры</w:t>
      </w:r>
      <w:proofErr w:type="gramStart"/>
      <w:r w:rsidRPr="00E80606">
        <w:rPr>
          <w:color w:val="111111"/>
        </w:rPr>
        <w:t> :</w:t>
      </w:r>
      <w:proofErr w:type="gramEnd"/>
      <w:r w:rsidRPr="00E80606">
        <w:rPr>
          <w:color w:val="111111"/>
        </w:rPr>
        <w:t xml:space="preserve"> развитие внимательности, ловкости.</w:t>
      </w:r>
    </w:p>
    <w:p w:rsidR="00E80606" w:rsidRPr="00E80606" w:rsidRDefault="00E80606" w:rsidP="00E80606">
      <w:pPr>
        <w:pStyle w:val="a3"/>
        <w:shd w:val="clear" w:color="auto" w:fill="FFFFFF"/>
        <w:spacing w:before="0" w:after="0"/>
        <w:ind w:firstLine="360"/>
        <w:rPr>
          <w:color w:val="111111"/>
        </w:rPr>
      </w:pPr>
      <w:proofErr w:type="gramStart"/>
      <w:r w:rsidRPr="00E80606">
        <w:rPr>
          <w:color w:val="111111"/>
        </w:rPr>
        <w:t>Играющие</w:t>
      </w:r>
      <w:proofErr w:type="gramEnd"/>
      <w:r w:rsidRPr="00E80606">
        <w:rPr>
          <w:color w:val="111111"/>
        </w:rPr>
        <w:t xml:space="preserve"> садятся на скамейку или на траву в один ряд. Впереди садится водящий. Ему завязывают глаза.</w:t>
      </w:r>
    </w:p>
    <w:p w:rsidR="00E80606" w:rsidRPr="00E80606" w:rsidRDefault="00E80606" w:rsidP="00E80606">
      <w:pPr>
        <w:pStyle w:val="a3"/>
        <w:shd w:val="clear" w:color="auto" w:fill="FFFFFF"/>
        <w:spacing w:before="0" w:after="0"/>
        <w:ind w:firstLine="360"/>
        <w:rPr>
          <w:color w:val="111111"/>
        </w:rPr>
      </w:pPr>
      <w:r w:rsidRPr="00E80606">
        <w:rPr>
          <w:color w:val="111111"/>
        </w:rPr>
        <w:lastRenderedPageBreak/>
        <w:t>Один из игроков подходит к водящему, кладет руку на плечо и называет его по имени. Водящий должен угадать, кто это. Если водящий назвал имя игрока правильно, то быстро снимает повязку и догоняет убегающего. Если водящий не угадал имя игрока, тогда подходит другой игрок.</w:t>
      </w:r>
    </w:p>
    <w:p w:rsidR="00E80606" w:rsidRP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proofErr w:type="gramStart"/>
      <w:r w:rsidRPr="00E80606">
        <w:rPr>
          <w:color w:val="111111"/>
        </w:rPr>
        <w:t> :</w:t>
      </w:r>
      <w:proofErr w:type="gramEnd"/>
    </w:p>
    <w:p w:rsidR="00E80606" w:rsidRPr="00E80606" w:rsidRDefault="00E80606" w:rsidP="00E80606">
      <w:pPr>
        <w:pStyle w:val="a3"/>
        <w:shd w:val="clear" w:color="auto" w:fill="FFFFFF"/>
        <w:spacing w:before="0" w:after="0"/>
        <w:ind w:firstLine="360"/>
        <w:rPr>
          <w:color w:val="111111"/>
        </w:rPr>
      </w:pPr>
      <w:r w:rsidRPr="00E80606">
        <w:rPr>
          <w:color w:val="111111"/>
        </w:rPr>
        <w:t>• если имя названо правильно, игрок задевает водящего по плечу, давая понять, что нужно бежать;</w:t>
      </w:r>
    </w:p>
    <w:p w:rsidR="00E80606" w:rsidRDefault="00E80606" w:rsidP="00E80606">
      <w:pPr>
        <w:pStyle w:val="a3"/>
        <w:shd w:val="clear" w:color="auto" w:fill="FFFFFF"/>
        <w:spacing w:before="0" w:after="0"/>
        <w:ind w:firstLine="360"/>
        <w:rPr>
          <w:color w:val="111111"/>
        </w:rPr>
      </w:pPr>
      <w:r w:rsidRPr="00E80606">
        <w:rPr>
          <w:color w:val="111111"/>
        </w:rPr>
        <w:t>• как только водящий поймает игрока, он садится в конец колонны, а пойманный игрок становится водящим.</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rStyle w:val="ac"/>
          <w:color w:val="111111"/>
          <w:u w:val="single"/>
          <w:bdr w:val="none" w:sz="0" w:space="0" w:color="auto" w:frame="1"/>
        </w:rPr>
        <w:t>СКОК-ПЕРЕСКОК</w:t>
      </w:r>
      <w:r w:rsidRPr="00E80606">
        <w:rPr>
          <w:color w:val="111111"/>
        </w:rPr>
        <w:t> </w:t>
      </w:r>
      <w:r w:rsidRPr="00E80606">
        <w:rPr>
          <w:i/>
          <w:iCs/>
          <w:color w:val="111111"/>
          <w:bdr w:val="none" w:sz="0" w:space="0" w:color="auto" w:frame="1"/>
        </w:rPr>
        <w:t>(</w:t>
      </w:r>
      <w:proofErr w:type="spellStart"/>
      <w:r w:rsidRPr="00E80606">
        <w:rPr>
          <w:i/>
          <w:iCs/>
          <w:color w:val="111111"/>
          <w:bdr w:val="none" w:sz="0" w:space="0" w:color="auto" w:frame="1"/>
        </w:rPr>
        <w:t>Кучтем-куч</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Цель </w:t>
      </w:r>
      <w:r w:rsidRPr="00E80606">
        <w:rPr>
          <w:rStyle w:val="ac"/>
          <w:color w:val="111111"/>
          <w:bdr w:val="none" w:sz="0" w:space="0" w:color="auto" w:frame="1"/>
        </w:rPr>
        <w:t>игры</w:t>
      </w:r>
      <w:proofErr w:type="gramStart"/>
      <w:r w:rsidRPr="00E80606">
        <w:rPr>
          <w:color w:val="111111"/>
        </w:rPr>
        <w:t> :</w:t>
      </w:r>
      <w:proofErr w:type="gramEnd"/>
      <w:r w:rsidRPr="00E80606">
        <w:rPr>
          <w:color w:val="111111"/>
        </w:rPr>
        <w:t xml:space="preserve"> развитие внимательности, умения ориентироваться, укрепление мускулатуры ног.</w:t>
      </w:r>
    </w:p>
    <w:p w:rsidR="00E80606" w:rsidRPr="00E80606" w:rsidRDefault="00E80606" w:rsidP="00E80606">
      <w:pPr>
        <w:pStyle w:val="a3"/>
        <w:shd w:val="clear" w:color="auto" w:fill="FFFFFF"/>
        <w:spacing w:before="0" w:after="0"/>
        <w:ind w:firstLine="360"/>
        <w:rPr>
          <w:color w:val="111111"/>
        </w:rPr>
      </w:pPr>
      <w:r w:rsidRPr="00E80606">
        <w:rPr>
          <w:color w:val="111111"/>
        </w:rPr>
        <w:t>На игровой площадке чертят круг диаметром 15— 25 м, внутри него — маленькие кружки диаметром 30— 35 см для каждого участника </w:t>
      </w:r>
      <w:r w:rsidRPr="00E80606">
        <w:rPr>
          <w:rStyle w:val="ac"/>
          <w:color w:val="111111"/>
          <w:bdr w:val="none" w:sz="0" w:space="0" w:color="auto" w:frame="1"/>
        </w:rPr>
        <w:t>игры</w:t>
      </w:r>
      <w:r w:rsidRPr="00E80606">
        <w:rPr>
          <w:color w:val="111111"/>
        </w:rPr>
        <w:t>. В центре большого круга стоит водящий.</w:t>
      </w:r>
    </w:p>
    <w:p w:rsidR="00E80606" w:rsidRPr="00E80606" w:rsidRDefault="00E80606" w:rsidP="00E80606">
      <w:pPr>
        <w:pStyle w:val="a3"/>
        <w:shd w:val="clear" w:color="auto" w:fill="FFFFFF"/>
        <w:spacing w:before="0" w:after="0"/>
        <w:ind w:firstLine="360"/>
        <w:rPr>
          <w:color w:val="111111"/>
        </w:rPr>
      </w:pPr>
      <w:r w:rsidRPr="00E80606">
        <w:rPr>
          <w:color w:val="111111"/>
          <w:u w:val="single"/>
          <w:bdr w:val="none" w:sz="0" w:space="0" w:color="auto" w:frame="1"/>
        </w:rPr>
        <w:t>Водящий говорит</w:t>
      </w:r>
      <w:r w:rsidRPr="00E80606">
        <w:rPr>
          <w:color w:val="111111"/>
        </w:rPr>
        <w:t>: </w:t>
      </w:r>
      <w:r w:rsidRPr="00E80606">
        <w:rPr>
          <w:i/>
          <w:iCs/>
          <w:color w:val="111111"/>
          <w:bdr w:val="none" w:sz="0" w:space="0" w:color="auto" w:frame="1"/>
        </w:rPr>
        <w:t>«Перескок!»</w:t>
      </w:r>
      <w:r w:rsidRPr="00E80606">
        <w:rPr>
          <w:color w:val="111111"/>
        </w:rPr>
        <w:t xml:space="preserve">. </w:t>
      </w:r>
      <w:proofErr w:type="gramStart"/>
      <w:r w:rsidRPr="00E80606">
        <w:rPr>
          <w:color w:val="111111"/>
        </w:rPr>
        <w:t>После этого слова игроки быстро меняются местами (кружками, прыгая на одной ноге.</w:t>
      </w:r>
      <w:proofErr w:type="gramEnd"/>
      <w:r w:rsidRPr="00E80606">
        <w:rPr>
          <w:color w:val="111111"/>
        </w:rPr>
        <w:t xml:space="preserve"> Водящий старается занять место одного из играющих, прыгая тоже на одной ноге. Тот, кто останется без места, становится водящим.</w:t>
      </w:r>
    </w:p>
    <w:p w:rsidR="00E80606" w:rsidRP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proofErr w:type="gramStart"/>
      <w:r w:rsidRPr="00E80606">
        <w:rPr>
          <w:color w:val="111111"/>
        </w:rPr>
        <w:t> :</w:t>
      </w:r>
      <w:proofErr w:type="gramEnd"/>
    </w:p>
    <w:p w:rsidR="00E80606" w:rsidRPr="00E80606" w:rsidRDefault="00E80606" w:rsidP="00E80606">
      <w:pPr>
        <w:pStyle w:val="a3"/>
        <w:shd w:val="clear" w:color="auto" w:fill="FFFFFF"/>
        <w:spacing w:before="0" w:after="0"/>
        <w:ind w:firstLine="360"/>
        <w:rPr>
          <w:color w:val="111111"/>
        </w:rPr>
      </w:pPr>
      <w:r w:rsidRPr="00E80606">
        <w:rPr>
          <w:color w:val="111111"/>
        </w:rPr>
        <w:t>• нельзя выталкивать друг друга из кружков;</w:t>
      </w:r>
    </w:p>
    <w:p w:rsidR="00E80606" w:rsidRPr="00E80606" w:rsidRDefault="00E80606" w:rsidP="00E80606">
      <w:pPr>
        <w:pStyle w:val="a3"/>
        <w:shd w:val="clear" w:color="auto" w:fill="FFFFFF"/>
        <w:spacing w:before="0" w:after="0"/>
        <w:ind w:firstLine="360"/>
        <w:rPr>
          <w:color w:val="111111"/>
        </w:rPr>
      </w:pPr>
      <w:r w:rsidRPr="00E80606">
        <w:rPr>
          <w:color w:val="111111"/>
        </w:rPr>
        <w:t xml:space="preserve">• двое </w:t>
      </w:r>
      <w:proofErr w:type="gramStart"/>
      <w:r w:rsidRPr="00E80606">
        <w:rPr>
          <w:color w:val="111111"/>
        </w:rPr>
        <w:t>играющих</w:t>
      </w:r>
      <w:proofErr w:type="gramEnd"/>
      <w:r w:rsidRPr="00E80606">
        <w:rPr>
          <w:color w:val="111111"/>
        </w:rPr>
        <w:t xml:space="preserve"> не должны находиться в одном кружке;</w:t>
      </w:r>
    </w:p>
    <w:p w:rsidR="00E80606" w:rsidRDefault="00E80606" w:rsidP="00E80606">
      <w:pPr>
        <w:pStyle w:val="a3"/>
        <w:shd w:val="clear" w:color="auto" w:fill="FFFFFF"/>
        <w:spacing w:before="0" w:after="0"/>
        <w:ind w:firstLine="360"/>
        <w:rPr>
          <w:color w:val="111111"/>
        </w:rPr>
      </w:pPr>
      <w:r w:rsidRPr="00E80606">
        <w:rPr>
          <w:color w:val="111111"/>
        </w:rPr>
        <w:t>• при смене мест кружок считается за тем, кто раньше вступил в него.</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b/>
          <w:iCs/>
          <w:color w:val="111111"/>
          <w:u w:val="single"/>
          <w:bdr w:val="none" w:sz="0" w:space="0" w:color="auto" w:frame="1"/>
        </w:rPr>
        <w:t xml:space="preserve">ХЛОПУШКИ </w:t>
      </w:r>
      <w:r w:rsidRPr="00E80606">
        <w:rPr>
          <w:b/>
          <w:color w:val="111111"/>
          <w:u w:val="single"/>
        </w:rPr>
        <w:t> </w:t>
      </w:r>
      <w:r w:rsidRPr="00E80606">
        <w:rPr>
          <w:i/>
          <w:iCs/>
          <w:color w:val="111111"/>
          <w:bdr w:val="none" w:sz="0" w:space="0" w:color="auto" w:frame="1"/>
        </w:rPr>
        <w:t>(</w:t>
      </w:r>
      <w:proofErr w:type="spellStart"/>
      <w:r w:rsidRPr="00E80606">
        <w:rPr>
          <w:i/>
          <w:iCs/>
          <w:color w:val="111111"/>
          <w:bdr w:val="none" w:sz="0" w:space="0" w:color="auto" w:frame="1"/>
        </w:rPr>
        <w:t>Абакле</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На противоположных сторонах комнаты или площадки отмечаются двумя параллельными линиями два города. Расстояние между ними 20—30 м. </w:t>
      </w:r>
      <w:r w:rsidRPr="00E80606">
        <w:rPr>
          <w:color w:val="111111"/>
          <w:u w:val="single"/>
          <w:bdr w:val="none" w:sz="0" w:space="0" w:color="auto" w:frame="1"/>
        </w:rPr>
        <w:t>Все дети выстраиваются у одного из городов в одну шеренгу</w:t>
      </w:r>
      <w:r w:rsidRPr="00E80606">
        <w:rPr>
          <w:color w:val="111111"/>
        </w:rPr>
        <w:t>: левая рука на поясе, правая рука вытянута вперед ладонью вверх.</w:t>
      </w:r>
    </w:p>
    <w:p w:rsidR="00E80606" w:rsidRPr="00E80606" w:rsidRDefault="00E80606" w:rsidP="00E80606">
      <w:pPr>
        <w:pStyle w:val="a3"/>
        <w:shd w:val="clear" w:color="auto" w:fill="FFFFFF"/>
        <w:spacing w:before="0" w:after="0"/>
        <w:ind w:firstLine="360"/>
        <w:rPr>
          <w:color w:val="111111"/>
        </w:rPr>
      </w:pPr>
      <w:r w:rsidRPr="00E80606">
        <w:rPr>
          <w:color w:val="111111"/>
        </w:rPr>
        <w:t>Выбирается водящий. </w:t>
      </w:r>
      <w:r w:rsidRPr="00E80606">
        <w:rPr>
          <w:color w:val="111111"/>
          <w:u w:val="single"/>
          <w:bdr w:val="none" w:sz="0" w:space="0" w:color="auto" w:frame="1"/>
        </w:rPr>
        <w:t>Он подходит к стоящим игрокам у города и произносит слова</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Хлоп да хлоп - сигнал такой</w:t>
      </w:r>
    </w:p>
    <w:p w:rsidR="00E80606" w:rsidRPr="00E80606" w:rsidRDefault="00E80606" w:rsidP="00E80606">
      <w:pPr>
        <w:pStyle w:val="a3"/>
        <w:shd w:val="clear" w:color="auto" w:fill="FFFFFF"/>
        <w:spacing w:before="0" w:after="0"/>
        <w:ind w:firstLine="360"/>
        <w:rPr>
          <w:color w:val="111111"/>
        </w:rPr>
      </w:pPr>
      <w:r w:rsidRPr="00E80606">
        <w:rPr>
          <w:color w:val="111111"/>
        </w:rPr>
        <w:t>Я бегу, а ты за мной!</w:t>
      </w:r>
    </w:p>
    <w:p w:rsidR="00E80606" w:rsidRPr="00E80606" w:rsidRDefault="00E80606" w:rsidP="00E80606">
      <w:pPr>
        <w:pStyle w:val="a3"/>
        <w:shd w:val="clear" w:color="auto" w:fill="FFFFFF"/>
        <w:spacing w:before="0" w:after="0"/>
        <w:ind w:firstLine="360"/>
        <w:rPr>
          <w:color w:val="111111"/>
        </w:rPr>
      </w:pPr>
      <w:r w:rsidRPr="00E80606">
        <w:rPr>
          <w:color w:val="111111"/>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r w:rsidRPr="00E80606">
        <w:rPr>
          <w:color w:val="111111"/>
        </w:rPr>
        <w:t>. Пока водящий не коснулся чьей-либо ладони, бежать нельзя. Во время бега игроки не должны задевать друг друга.</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b/>
          <w:iCs/>
          <w:color w:val="111111"/>
          <w:u w:val="single"/>
          <w:bdr w:val="none" w:sz="0" w:space="0" w:color="auto" w:frame="1"/>
        </w:rPr>
        <w:t>ЗАЙМИ  МЕСТО</w:t>
      </w:r>
      <w:r w:rsidRPr="00E80606">
        <w:rPr>
          <w:color w:val="111111"/>
        </w:rPr>
        <w:t> </w:t>
      </w:r>
      <w:r w:rsidRPr="00E80606">
        <w:rPr>
          <w:i/>
          <w:iCs/>
          <w:color w:val="111111"/>
          <w:bdr w:val="none" w:sz="0" w:space="0" w:color="auto" w:frame="1"/>
        </w:rPr>
        <w:t xml:space="preserve">(Буш </w:t>
      </w:r>
      <w:proofErr w:type="spellStart"/>
      <w:r w:rsidRPr="00E80606">
        <w:rPr>
          <w:i/>
          <w:iCs/>
          <w:color w:val="111111"/>
          <w:bdr w:val="none" w:sz="0" w:space="0" w:color="auto" w:frame="1"/>
        </w:rPr>
        <w:t>урын</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Одного из участников </w:t>
      </w:r>
      <w:r w:rsidRPr="00E80606">
        <w:rPr>
          <w:rStyle w:val="ac"/>
          <w:color w:val="111111"/>
          <w:bdr w:val="none" w:sz="0" w:space="0" w:color="auto" w:frame="1"/>
        </w:rPr>
        <w:t>игры выбирают водящим</w:t>
      </w:r>
      <w:r w:rsidRPr="00E80606">
        <w:rPr>
          <w:color w:val="111111"/>
        </w:rPr>
        <w:t xml:space="preserve">, а остальные играющие, образуя круг, </w:t>
      </w:r>
      <w:proofErr w:type="gramStart"/>
      <w:r w:rsidRPr="00E80606">
        <w:rPr>
          <w:color w:val="111111"/>
        </w:rPr>
        <w:t>ходят</w:t>
      </w:r>
      <w:proofErr w:type="gramEnd"/>
      <w:r w:rsidRPr="00E80606">
        <w:rPr>
          <w:color w:val="111111"/>
        </w:rPr>
        <w:t xml:space="preserve"> взявшись за руки. </w:t>
      </w:r>
      <w:r w:rsidRPr="00E80606">
        <w:rPr>
          <w:color w:val="111111"/>
          <w:u w:val="single"/>
          <w:bdr w:val="none" w:sz="0" w:space="0" w:color="auto" w:frame="1"/>
        </w:rPr>
        <w:t>Водящий идет за кругом в противоположную сторону и говорит</w:t>
      </w:r>
      <w:r w:rsidRPr="00E80606">
        <w:rPr>
          <w:color w:val="111111"/>
        </w:rPr>
        <w:t>:</w:t>
      </w:r>
    </w:p>
    <w:p w:rsidR="00E80606" w:rsidRPr="00E80606" w:rsidRDefault="00E80606" w:rsidP="00E80606">
      <w:pPr>
        <w:pStyle w:val="a3"/>
        <w:shd w:val="clear" w:color="auto" w:fill="FFFFFF"/>
        <w:spacing w:before="0" w:after="0"/>
        <w:ind w:firstLine="360"/>
        <w:rPr>
          <w:color w:val="111111"/>
        </w:rPr>
      </w:pPr>
      <w:r w:rsidRPr="00E80606">
        <w:rPr>
          <w:color w:val="111111"/>
        </w:rPr>
        <w:t>Как сорока стрекочу</w:t>
      </w:r>
    </w:p>
    <w:p w:rsidR="00E80606" w:rsidRPr="00E80606" w:rsidRDefault="00E80606" w:rsidP="00E80606">
      <w:pPr>
        <w:pStyle w:val="a3"/>
        <w:shd w:val="clear" w:color="auto" w:fill="FFFFFF"/>
        <w:spacing w:before="0" w:after="0"/>
        <w:ind w:firstLine="360"/>
        <w:rPr>
          <w:color w:val="111111"/>
        </w:rPr>
      </w:pPr>
      <w:r w:rsidRPr="00E80606">
        <w:rPr>
          <w:color w:val="111111"/>
        </w:rPr>
        <w:t>Никого в дом не пущу.</w:t>
      </w:r>
    </w:p>
    <w:p w:rsidR="00E80606" w:rsidRPr="00E80606" w:rsidRDefault="00E80606" w:rsidP="00E80606">
      <w:pPr>
        <w:pStyle w:val="a3"/>
        <w:shd w:val="clear" w:color="auto" w:fill="FFFFFF"/>
        <w:spacing w:before="0" w:after="0"/>
        <w:ind w:firstLine="360"/>
        <w:rPr>
          <w:color w:val="111111"/>
        </w:rPr>
      </w:pPr>
      <w:r w:rsidRPr="00E80606">
        <w:rPr>
          <w:color w:val="111111"/>
        </w:rPr>
        <w:t>Как гусыня гогочу,</w:t>
      </w:r>
    </w:p>
    <w:p w:rsidR="00E80606" w:rsidRPr="00E80606" w:rsidRDefault="00E80606" w:rsidP="00E80606">
      <w:pPr>
        <w:pStyle w:val="a3"/>
        <w:shd w:val="clear" w:color="auto" w:fill="FFFFFF"/>
        <w:spacing w:before="0" w:after="0"/>
        <w:ind w:firstLine="360"/>
        <w:rPr>
          <w:color w:val="111111"/>
        </w:rPr>
      </w:pPr>
      <w:r w:rsidRPr="00E80606">
        <w:rPr>
          <w:color w:val="111111"/>
        </w:rPr>
        <w:t>Тебя хлопну по плечу-</w:t>
      </w:r>
    </w:p>
    <w:p w:rsidR="00E80606" w:rsidRPr="00E80606" w:rsidRDefault="00E80606" w:rsidP="00E80606">
      <w:pPr>
        <w:pStyle w:val="a3"/>
        <w:shd w:val="clear" w:color="auto" w:fill="FFFFFF"/>
        <w:spacing w:before="0" w:after="0"/>
        <w:ind w:firstLine="360"/>
        <w:rPr>
          <w:color w:val="111111"/>
        </w:rPr>
      </w:pPr>
      <w:r w:rsidRPr="00E80606">
        <w:rPr>
          <w:color w:val="111111"/>
        </w:rPr>
        <w:t>Беги!</w:t>
      </w:r>
    </w:p>
    <w:p w:rsidR="00E80606" w:rsidRPr="00E80606" w:rsidRDefault="00E80606" w:rsidP="00E80606">
      <w:pPr>
        <w:pStyle w:val="a3"/>
        <w:shd w:val="clear" w:color="auto" w:fill="FFFFFF"/>
        <w:spacing w:before="0" w:after="0"/>
        <w:ind w:firstLine="360"/>
        <w:rPr>
          <w:color w:val="111111"/>
        </w:rPr>
      </w:pPr>
      <w:r w:rsidRPr="00E80606">
        <w:rPr>
          <w:color w:val="111111"/>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r w:rsidRPr="00E80606">
        <w:rPr>
          <w:color w:val="111111"/>
        </w:rPr>
        <w:t xml:space="preserve">.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E80606">
        <w:rPr>
          <w:color w:val="111111"/>
        </w:rPr>
        <w:t>стоящих</w:t>
      </w:r>
      <w:proofErr w:type="gramEnd"/>
      <w:r w:rsidRPr="00E80606">
        <w:rPr>
          <w:color w:val="111111"/>
        </w:rPr>
        <w:t xml:space="preserve"> в кругу.</w:t>
      </w:r>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b/>
          <w:iCs/>
          <w:color w:val="111111"/>
          <w:u w:val="single"/>
          <w:bdr w:val="none" w:sz="0" w:space="0" w:color="auto" w:frame="1"/>
        </w:rPr>
        <w:lastRenderedPageBreak/>
        <w:t xml:space="preserve">ЛОВИШКИ </w:t>
      </w:r>
      <w:r w:rsidRPr="00E80606">
        <w:rPr>
          <w:b/>
          <w:color w:val="111111"/>
          <w:u w:val="single"/>
        </w:rPr>
        <w:t> </w:t>
      </w:r>
      <w:r w:rsidRPr="00E80606">
        <w:rPr>
          <w:i/>
          <w:iCs/>
          <w:color w:val="111111"/>
          <w:bdr w:val="none" w:sz="0" w:space="0" w:color="auto" w:frame="1"/>
        </w:rPr>
        <w:t>(</w:t>
      </w:r>
      <w:proofErr w:type="spellStart"/>
      <w:r w:rsidRPr="00E80606">
        <w:rPr>
          <w:i/>
          <w:iCs/>
          <w:color w:val="111111"/>
          <w:bdr w:val="none" w:sz="0" w:space="0" w:color="auto" w:frame="1"/>
        </w:rPr>
        <w:t>Тотыш</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уены</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По сигналу все играющие разбегаются по площадке. Водящий старается запятнать любого из игроков. Каждый, кого он поймает, становится его помощником. Взявшись за руки, вдвоем, затем втроем, вчетвером и т. д. они ловят бегающих, пока не поймают всех.</w:t>
      </w:r>
    </w:p>
    <w:p w:rsid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r w:rsidRPr="00E80606">
        <w:rPr>
          <w:color w:val="111111"/>
        </w:rPr>
        <w:t xml:space="preserve">. Пойманным считается тот, кого водящий коснулся рукой. </w:t>
      </w:r>
      <w:proofErr w:type="gramStart"/>
      <w:r w:rsidRPr="00E80606">
        <w:rPr>
          <w:color w:val="111111"/>
        </w:rPr>
        <w:t>Пойманные ловят всех остальных, только взявшись за руки.</w:t>
      </w:r>
      <w:proofErr w:type="gramEnd"/>
    </w:p>
    <w:p w:rsidR="00E80606" w:rsidRPr="00E80606" w:rsidRDefault="00E80606" w:rsidP="00E80606">
      <w:pPr>
        <w:pStyle w:val="a3"/>
        <w:shd w:val="clear" w:color="auto" w:fill="FFFFFF"/>
        <w:spacing w:before="0" w:after="0"/>
        <w:ind w:firstLine="360"/>
        <w:rPr>
          <w:color w:val="111111"/>
        </w:rPr>
      </w:pPr>
    </w:p>
    <w:p w:rsidR="00E80606" w:rsidRPr="00E80606" w:rsidRDefault="00E80606" w:rsidP="00E80606">
      <w:pPr>
        <w:pStyle w:val="a3"/>
        <w:shd w:val="clear" w:color="auto" w:fill="FFFFFF"/>
        <w:spacing w:before="0" w:after="0"/>
        <w:ind w:firstLine="360"/>
        <w:rPr>
          <w:color w:val="111111"/>
        </w:rPr>
      </w:pPr>
      <w:r w:rsidRPr="00E80606">
        <w:rPr>
          <w:b/>
          <w:iCs/>
          <w:color w:val="111111"/>
          <w:u w:val="single"/>
          <w:bdr w:val="none" w:sz="0" w:space="0" w:color="auto" w:frame="1"/>
        </w:rPr>
        <w:t xml:space="preserve">ЖМУРКИ  </w:t>
      </w:r>
      <w:r w:rsidRPr="00E80606">
        <w:rPr>
          <w:b/>
          <w:color w:val="111111"/>
          <w:u w:val="single"/>
        </w:rPr>
        <w:t> </w:t>
      </w:r>
      <w:r w:rsidRPr="00E80606">
        <w:rPr>
          <w:i/>
          <w:iCs/>
          <w:color w:val="111111"/>
          <w:bdr w:val="none" w:sz="0" w:space="0" w:color="auto" w:frame="1"/>
        </w:rPr>
        <w:t>(</w:t>
      </w:r>
      <w:proofErr w:type="spellStart"/>
      <w:r w:rsidRPr="00E80606">
        <w:rPr>
          <w:i/>
          <w:iCs/>
          <w:color w:val="111111"/>
          <w:bdr w:val="none" w:sz="0" w:space="0" w:color="auto" w:frame="1"/>
        </w:rPr>
        <w:t>Кузбайлау</w:t>
      </w:r>
      <w:proofErr w:type="spellEnd"/>
      <w:r w:rsidRPr="00E80606">
        <w:rPr>
          <w:i/>
          <w:iCs/>
          <w:color w:val="111111"/>
          <w:bdr w:val="none" w:sz="0" w:space="0" w:color="auto" w:frame="1"/>
        </w:rPr>
        <w:t xml:space="preserve"> </w:t>
      </w:r>
      <w:proofErr w:type="spellStart"/>
      <w:r w:rsidRPr="00E80606">
        <w:rPr>
          <w:i/>
          <w:iCs/>
          <w:color w:val="111111"/>
          <w:bdr w:val="none" w:sz="0" w:space="0" w:color="auto" w:frame="1"/>
        </w:rPr>
        <w:t>уены</w:t>
      </w:r>
      <w:proofErr w:type="spellEnd"/>
      <w:r w:rsidRPr="00E80606">
        <w:rPr>
          <w:i/>
          <w:iCs/>
          <w:color w:val="111111"/>
          <w:bdr w:val="none" w:sz="0" w:space="0" w:color="auto" w:frame="1"/>
        </w:rPr>
        <w:t>)</w:t>
      </w:r>
    </w:p>
    <w:p w:rsidR="00E80606" w:rsidRPr="00E80606" w:rsidRDefault="00E80606" w:rsidP="00E80606">
      <w:pPr>
        <w:pStyle w:val="a3"/>
        <w:shd w:val="clear" w:color="auto" w:fill="FFFFFF"/>
        <w:spacing w:before="0" w:after="0"/>
        <w:ind w:firstLine="360"/>
        <w:rPr>
          <w:color w:val="111111"/>
        </w:rPr>
      </w:pPr>
      <w:r w:rsidRPr="00E80606">
        <w:rPr>
          <w:color w:val="111111"/>
        </w:rPr>
        <w:t>Чертят большой круг, внутри него на одинаковом расстоянии друг от друга делают ямки-норки по числу участников </w:t>
      </w:r>
      <w:r w:rsidRPr="00E80606">
        <w:rPr>
          <w:rStyle w:val="ac"/>
          <w:color w:val="111111"/>
          <w:bdr w:val="none" w:sz="0" w:space="0" w:color="auto" w:frame="1"/>
        </w:rPr>
        <w:t>игры</w:t>
      </w:r>
      <w:r w:rsidRPr="00E80606">
        <w:rPr>
          <w:color w:val="111111"/>
        </w:rPr>
        <w:t xml:space="preserve">. Определяют водящего, завязывают ему глаза и ставят в центре круга. Остальные </w:t>
      </w:r>
      <w:proofErr w:type="gramStart"/>
      <w:r w:rsidRPr="00E80606">
        <w:rPr>
          <w:color w:val="111111"/>
        </w:rPr>
        <w:t>занимают места в ямках-норках Водящий приближается</w:t>
      </w:r>
      <w:proofErr w:type="gramEnd"/>
      <w:r w:rsidRPr="00E80606">
        <w:rPr>
          <w:color w:val="111111"/>
        </w:rPr>
        <w:t xml:space="preserve">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w:t>
      </w:r>
      <w:proofErr w:type="spellStart"/>
      <w:r w:rsidRPr="00E80606">
        <w:rPr>
          <w:color w:val="111111"/>
        </w:rPr>
        <w:t>имя</w:t>
      </w:r>
      <w:proofErr w:type="gramStart"/>
      <w:r w:rsidRPr="00E80606">
        <w:rPr>
          <w:color w:val="111111"/>
        </w:rPr>
        <w:t>,у</w:t>
      </w:r>
      <w:proofErr w:type="gramEnd"/>
      <w:r w:rsidRPr="00E80606">
        <w:rPr>
          <w:color w:val="111111"/>
        </w:rPr>
        <w:t>частники</w:t>
      </w:r>
      <w:proofErr w:type="spellEnd"/>
      <w:r w:rsidRPr="00E80606">
        <w:rPr>
          <w:color w:val="111111"/>
        </w:rPr>
        <w:t> </w:t>
      </w:r>
      <w:r w:rsidRPr="00E80606">
        <w:rPr>
          <w:rStyle w:val="ac"/>
          <w:color w:val="111111"/>
          <w:bdr w:val="none" w:sz="0" w:space="0" w:color="auto" w:frame="1"/>
        </w:rPr>
        <w:t>игры говорят</w:t>
      </w:r>
      <w:r w:rsidRPr="00E80606">
        <w:rPr>
          <w:color w:val="111111"/>
        </w:rPr>
        <w:t> : </w:t>
      </w:r>
      <w:r w:rsidRPr="00E80606">
        <w:rPr>
          <w:i/>
          <w:iCs/>
          <w:color w:val="111111"/>
          <w:bdr w:val="none" w:sz="0" w:space="0" w:color="auto" w:frame="1"/>
        </w:rPr>
        <w:t>«Открой глаза!»</w:t>
      </w:r>
      <w:r w:rsidRPr="00E80606">
        <w:rPr>
          <w:color w:val="111111"/>
        </w:rPr>
        <w:t xml:space="preserve">— и водящим становится </w:t>
      </w:r>
      <w:proofErr w:type="gramStart"/>
      <w:r w:rsidRPr="00E80606">
        <w:rPr>
          <w:color w:val="111111"/>
        </w:rPr>
        <w:t>пойманный</w:t>
      </w:r>
      <w:proofErr w:type="gramEnd"/>
      <w:r w:rsidRPr="00E80606">
        <w:rPr>
          <w:color w:val="111111"/>
        </w:rPr>
        <w:t>.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w:t>
      </w:r>
    </w:p>
    <w:p w:rsidR="00E80606" w:rsidRDefault="00E80606" w:rsidP="00E80606">
      <w:pPr>
        <w:pStyle w:val="a3"/>
        <w:shd w:val="clear" w:color="auto" w:fill="FFFFFF"/>
        <w:spacing w:before="0" w:after="0"/>
        <w:ind w:firstLine="360"/>
        <w:rPr>
          <w:color w:val="111111"/>
        </w:rPr>
      </w:pPr>
      <w:r w:rsidRPr="00E80606">
        <w:rPr>
          <w:color w:val="111111"/>
        </w:rPr>
        <w:t>Правила </w:t>
      </w:r>
      <w:r w:rsidRPr="00E80606">
        <w:rPr>
          <w:rStyle w:val="ac"/>
          <w:color w:val="111111"/>
          <w:bdr w:val="none" w:sz="0" w:space="0" w:color="auto" w:frame="1"/>
        </w:rPr>
        <w:t>игры</w:t>
      </w:r>
      <w:r w:rsidRPr="00E80606">
        <w:rPr>
          <w:color w:val="111111"/>
        </w:rPr>
        <w:t>. Водящий не имеет права подсматривать. Во время </w:t>
      </w:r>
      <w:r w:rsidRPr="00E80606">
        <w:rPr>
          <w:rStyle w:val="ac"/>
          <w:color w:val="111111"/>
          <w:bdr w:val="none" w:sz="0" w:space="0" w:color="auto" w:frame="1"/>
        </w:rPr>
        <w:t>игры</w:t>
      </w:r>
      <w:r w:rsidRPr="00E80606">
        <w:rPr>
          <w:color w:val="111111"/>
        </w:rPr>
        <w:t> никому нельзя выходить за пределы круга. Обмениваться норками разрешается только тогда, когда водящий находится на противоположной стороне круга.</w:t>
      </w:r>
    </w:p>
    <w:p w:rsidR="00E80606" w:rsidRPr="00E80606" w:rsidRDefault="00E80606" w:rsidP="00E80606">
      <w:pPr>
        <w:pStyle w:val="a3"/>
        <w:shd w:val="clear" w:color="auto" w:fill="FFFFFF"/>
        <w:spacing w:before="0" w:after="0"/>
        <w:ind w:firstLine="360"/>
        <w:rPr>
          <w:color w:val="111111"/>
        </w:rPr>
      </w:pPr>
    </w:p>
    <w:p w:rsidR="00E80606" w:rsidRDefault="00E80606" w:rsidP="00E80606"/>
    <w:p w:rsidR="00D145A7" w:rsidRPr="004C2071" w:rsidRDefault="00D145A7" w:rsidP="008F1388">
      <w:pPr>
        <w:jc w:val="both"/>
        <w:rPr>
          <w:b/>
        </w:rPr>
      </w:pPr>
    </w:p>
    <w:sectPr w:rsidR="00D145A7" w:rsidRPr="004C2071" w:rsidSect="00E568F7">
      <w:footerReference w:type="default" r:id="rId17"/>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EA" w:rsidRDefault="005800EA" w:rsidP="0083335B">
      <w:r>
        <w:separator/>
      </w:r>
    </w:p>
  </w:endnote>
  <w:endnote w:type="continuationSeparator" w:id="0">
    <w:p w:rsidR="005800EA" w:rsidRDefault="005800EA" w:rsidP="00833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56913"/>
      <w:docPartObj>
        <w:docPartGallery w:val="Page Numbers (Bottom of Page)"/>
        <w:docPartUnique/>
      </w:docPartObj>
    </w:sdtPr>
    <w:sdtContent>
      <w:p w:rsidR="00B76044" w:rsidRDefault="00940DAD">
        <w:pPr>
          <w:pStyle w:val="af0"/>
          <w:jc w:val="right"/>
        </w:pPr>
        <w:r>
          <w:fldChar w:fldCharType="begin"/>
        </w:r>
        <w:r w:rsidR="00B76044">
          <w:instrText>PAGE   \* MERGEFORMAT</w:instrText>
        </w:r>
        <w:r>
          <w:fldChar w:fldCharType="separate"/>
        </w:r>
        <w:r w:rsidR="004C0230">
          <w:rPr>
            <w:noProof/>
          </w:rPr>
          <w:t>13</w:t>
        </w:r>
        <w:r>
          <w:fldChar w:fldCharType="end"/>
        </w:r>
      </w:p>
    </w:sdtContent>
  </w:sdt>
  <w:p w:rsidR="00B76044" w:rsidRDefault="00B7604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44" w:rsidRDefault="00940DAD">
    <w:pPr>
      <w:rPr>
        <w:sz w:val="2"/>
        <w:szCs w:val="2"/>
      </w:rPr>
    </w:pPr>
    <w:r w:rsidRPr="00940DAD">
      <w:rPr>
        <w:noProof/>
      </w:rPr>
      <w:pict>
        <v:shapetype id="_x0000_t202" coordsize="21600,21600" o:spt="202" path="m,l,21600r21600,l21600,xe">
          <v:stroke joinstyle="miter"/>
          <v:path gradientshapeok="t" o:connecttype="rect"/>
        </v:shapetype>
        <v:shape id="Text Box 7" o:spid="_x0000_s2051" type="#_x0000_t202" style="position:absolute;margin-left:338.5pt;margin-top:815.75pt;width:10.5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lUqQIAAKY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" filled="f" stroked="f">
          <v:textbox style="mso-fit-shape-to-text:t" inset="0,0,0,0">
            <w:txbxContent>
              <w:p w:rsidR="00B76044" w:rsidRDefault="00940DAD">
                <w:r w:rsidRPr="00940DAD">
                  <w:fldChar w:fldCharType="begin"/>
                </w:r>
                <w:r w:rsidR="00B76044">
                  <w:instrText xml:space="preserve"> PAGE \* MERGEFORMAT </w:instrText>
                </w:r>
                <w:r w:rsidRPr="00940DAD">
                  <w:fldChar w:fldCharType="separate"/>
                </w:r>
                <w:r w:rsidR="004C0230" w:rsidRPr="004C0230">
                  <w:rPr>
                    <w:rStyle w:val="af4"/>
                    <w:noProof/>
                  </w:rPr>
                  <w:t>18</w:t>
                </w:r>
                <w:r>
                  <w:rPr>
                    <w:rStyle w:val="af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44" w:rsidRDefault="00B76044" w:rsidP="00E568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EA" w:rsidRDefault="005800EA" w:rsidP="0083335B">
      <w:r>
        <w:separator/>
      </w:r>
    </w:p>
  </w:footnote>
  <w:footnote w:type="continuationSeparator" w:id="0">
    <w:p w:rsidR="005800EA" w:rsidRDefault="005800EA" w:rsidP="0083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44" w:rsidRDefault="00B760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7pt;height:84.95pt" o:bullet="t" filled="t">
        <v:fill color2="black"/>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PicBulletId w:val="0"/>
      <w:lvlJc w:val="left"/>
      <w:pPr>
        <w:tabs>
          <w:tab w:val="num" w:pos="0"/>
        </w:tabs>
        <w:ind w:left="1620" w:hanging="360"/>
      </w:pPr>
      <w:rPr>
        <w:rFonts w:ascii="Symbol" w:hAnsi="Symbol" w:cs="Symbol" w:hint="default"/>
        <w:color w:val="auto"/>
        <w:sz w:val="28"/>
        <w:szCs w:val="28"/>
      </w:rPr>
    </w:lvl>
  </w:abstractNum>
  <w:abstractNum w:abstractNumId="2">
    <w:nsid w:val="00000005"/>
    <w:multiLevelType w:val="singleLevel"/>
    <w:tmpl w:val="00000005"/>
    <w:name w:val="WW8Num6"/>
    <w:lvl w:ilvl="0">
      <w:start w:val="1"/>
      <w:numFmt w:val="bullet"/>
      <w:lvlText w:val=""/>
      <w:lvlPicBulletId w:val="0"/>
      <w:lvlJc w:val="left"/>
      <w:pPr>
        <w:tabs>
          <w:tab w:val="num" w:pos="0"/>
        </w:tabs>
        <w:ind w:left="1440" w:hanging="360"/>
      </w:pPr>
      <w:rPr>
        <w:rFonts w:ascii="Symbol" w:hAnsi="Symbol" w:cs="Symbol" w:hint="default"/>
        <w:color w:val="auto"/>
      </w:rPr>
    </w:lvl>
  </w:abstractNum>
  <w:abstractNum w:abstractNumId="3">
    <w:nsid w:val="00000007"/>
    <w:multiLevelType w:val="singleLevel"/>
    <w:tmpl w:val="00000007"/>
    <w:name w:val="WW8Num9"/>
    <w:lvl w:ilvl="0">
      <w:start w:val="1"/>
      <w:numFmt w:val="bullet"/>
      <w:lvlText w:val=""/>
      <w:lvlPicBulletId w:val="0"/>
      <w:lvlJc w:val="left"/>
      <w:pPr>
        <w:tabs>
          <w:tab w:val="num" w:pos="0"/>
        </w:tabs>
        <w:ind w:left="1353" w:hanging="360"/>
      </w:pPr>
      <w:rPr>
        <w:rFonts w:ascii="Symbol" w:hAnsi="Symbol" w:cs="Symbol" w:hint="default"/>
        <w:color w:val="auto"/>
        <w:sz w:val="28"/>
        <w:szCs w:val="28"/>
      </w:rPr>
    </w:lvl>
  </w:abstractNum>
  <w:abstractNum w:abstractNumId="4">
    <w:nsid w:val="0000000B"/>
    <w:multiLevelType w:val="singleLevel"/>
    <w:tmpl w:val="0000000B"/>
    <w:name w:val="WW8Num13"/>
    <w:lvl w:ilvl="0">
      <w:start w:val="1"/>
      <w:numFmt w:val="decimal"/>
      <w:lvlText w:val="%1."/>
      <w:lvlJc w:val="left"/>
      <w:pPr>
        <w:tabs>
          <w:tab w:val="num" w:pos="0"/>
        </w:tabs>
        <w:ind w:left="720" w:hanging="360"/>
      </w:pPr>
      <w:rPr>
        <w:rFonts w:hint="default"/>
        <w:color w:val="000000"/>
        <w:sz w:val="28"/>
        <w:szCs w:val="28"/>
      </w:rPr>
    </w:lvl>
  </w:abstractNum>
  <w:abstractNum w:abstractNumId="5">
    <w:nsid w:val="0000000D"/>
    <w:multiLevelType w:val="singleLevel"/>
    <w:tmpl w:val="0000000D"/>
    <w:name w:val="WW8Num18"/>
    <w:lvl w:ilvl="0">
      <w:start w:val="1"/>
      <w:numFmt w:val="bullet"/>
      <w:lvlText w:val=""/>
      <w:lvlJc w:val="left"/>
      <w:pPr>
        <w:tabs>
          <w:tab w:val="num" w:pos="0"/>
        </w:tabs>
        <w:ind w:left="720" w:hanging="360"/>
      </w:pPr>
      <w:rPr>
        <w:rFonts w:ascii="Symbol" w:hAnsi="Symbol" w:cs="Symbol" w:hint="default"/>
      </w:rPr>
    </w:lvl>
  </w:abstractNum>
  <w:abstractNum w:abstractNumId="6">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00000015"/>
    <w:multiLevelType w:val="singleLevel"/>
    <w:tmpl w:val="00000015"/>
    <w:name w:val="WW8Num29"/>
    <w:lvl w:ilvl="0">
      <w:start w:val="1"/>
      <w:numFmt w:val="bullet"/>
      <w:lvlText w:val=""/>
      <w:lvlPicBulletId w:val="0"/>
      <w:lvlJc w:val="left"/>
      <w:pPr>
        <w:tabs>
          <w:tab w:val="num" w:pos="0"/>
        </w:tabs>
        <w:ind w:left="720" w:hanging="360"/>
      </w:pPr>
      <w:rPr>
        <w:rFonts w:ascii="Symbol" w:hAnsi="Symbol" w:cs="Symbol" w:hint="default"/>
        <w:color w:val="auto"/>
        <w:sz w:val="28"/>
        <w:szCs w:val="28"/>
      </w:rPr>
    </w:lvl>
  </w:abstractNum>
  <w:abstractNum w:abstractNumId="8">
    <w:nsid w:val="0000001B"/>
    <w:multiLevelType w:val="multilevel"/>
    <w:tmpl w:val="0000001B"/>
    <w:name w:val="WW8Num36"/>
    <w:lvl w:ilvl="0">
      <w:start w:val="1"/>
      <w:numFmt w:val="bullet"/>
      <w:lvlText w:val=""/>
      <w:lvlPicBulletId w:val="0"/>
      <w:lvlJc w:val="left"/>
      <w:pPr>
        <w:tabs>
          <w:tab w:val="num" w:pos="0"/>
        </w:tabs>
        <w:ind w:left="1571" w:hanging="360"/>
      </w:pPr>
      <w:rPr>
        <w:rFonts w:ascii="Symbol" w:hAnsi="Symbol" w:cs="Symbol" w:hint="default"/>
        <w:color w:val="auto"/>
        <w:sz w:val="28"/>
        <w:szCs w:val="28"/>
      </w:rPr>
    </w:lvl>
    <w:lvl w:ilvl="1">
      <w:start w:val="1"/>
      <w:numFmt w:val="bullet"/>
      <w:lvlText w:val="◦"/>
      <w:lvlPicBulletId w:val="0"/>
      <w:lvlJc w:val="left"/>
      <w:pPr>
        <w:tabs>
          <w:tab w:val="num" w:pos="708"/>
        </w:tabs>
        <w:ind w:left="2291" w:hanging="360"/>
      </w:pPr>
      <w:rPr>
        <w:rFonts w:ascii="OpenSymbol" w:hAnsi="OpenSymbol" w:cs="Symbol" w:hint="default"/>
        <w:color w:val="auto"/>
        <w:sz w:val="28"/>
        <w:szCs w:val="28"/>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9">
    <w:nsid w:val="0000001E"/>
    <w:multiLevelType w:val="multilevel"/>
    <w:tmpl w:val="0000001E"/>
    <w:name w:val="WW8Num39"/>
    <w:lvl w:ilvl="0">
      <w:start w:val="1"/>
      <w:numFmt w:val="decimal"/>
      <w:lvlText w:val="%1."/>
      <w:lvlJc w:val="left"/>
      <w:pPr>
        <w:tabs>
          <w:tab w:val="num" w:pos="1070"/>
        </w:tabs>
        <w:ind w:left="1070" w:hanging="360"/>
      </w:pPr>
    </w:lvl>
    <w:lvl w:ilvl="1">
      <w:start w:val="1"/>
      <w:numFmt w:val="bullet"/>
      <w:lvlText w:val="◦"/>
      <w:lvlJc w:val="left"/>
      <w:pPr>
        <w:tabs>
          <w:tab w:val="num" w:pos="708"/>
        </w:tabs>
        <w:ind w:left="1440" w:hanging="360"/>
      </w:pPr>
      <w:rPr>
        <w:rFonts w:ascii="OpenSymbol" w:hAnsi="OpenSymbol" w:cs="Symbol" w:hint="default"/>
        <w:color w:val="auto"/>
        <w:sz w:val="20"/>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622959"/>
    <w:multiLevelType w:val="multilevel"/>
    <w:tmpl w:val="CA50D44E"/>
    <w:lvl w:ilvl="0">
      <w:start w:val="1"/>
      <w:numFmt w:val="bullet"/>
      <w:lvlText w:val=""/>
      <w:lvlPicBulletId w:val="0"/>
      <w:lvlJc w:val="left"/>
      <w:pPr>
        <w:tabs>
          <w:tab w:val="num" w:pos="0"/>
        </w:tabs>
        <w:ind w:left="1571" w:hanging="360"/>
      </w:pPr>
      <w:rPr>
        <w:rFonts w:ascii="Symbol" w:hAnsi="Symbol" w:cs="Symbol" w:hint="default"/>
        <w:color w:val="auto"/>
        <w:sz w:val="28"/>
        <w:szCs w:val="28"/>
      </w:rPr>
    </w:lvl>
    <w:lvl w:ilvl="1">
      <w:start w:val="1"/>
      <w:numFmt w:val="bullet"/>
      <w:lvlText w:val=""/>
      <w:lvlJc w:val="left"/>
      <w:pPr>
        <w:tabs>
          <w:tab w:val="num" w:pos="708"/>
        </w:tabs>
        <w:ind w:left="2291" w:hanging="360"/>
      </w:pPr>
      <w:rPr>
        <w:rFonts w:ascii="Symbol" w:hAnsi="Symbol" w:cs="Symbol" w:hint="default"/>
        <w:color w:val="auto"/>
        <w:sz w:val="28"/>
        <w:szCs w:val="28"/>
      </w:rPr>
    </w:lvl>
    <w:lvl w:ilvl="2">
      <w:start w:val="1"/>
      <w:numFmt w:val="bullet"/>
      <w:lvlText w:val=""/>
      <w:lvlJc w:val="left"/>
      <w:pPr>
        <w:tabs>
          <w:tab w:val="num" w:pos="0"/>
        </w:tabs>
        <w:ind w:left="3011" w:hanging="360"/>
      </w:pPr>
      <w:rPr>
        <w:rFonts w:ascii="Wingdings" w:hAnsi="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1">
    <w:nsid w:val="07D34D06"/>
    <w:multiLevelType w:val="multilevel"/>
    <w:tmpl w:val="240A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541F0A"/>
    <w:multiLevelType w:val="multilevel"/>
    <w:tmpl w:val="003A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716169"/>
    <w:multiLevelType w:val="multilevel"/>
    <w:tmpl w:val="698CB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8E099A"/>
    <w:multiLevelType w:val="multilevel"/>
    <w:tmpl w:val="37A2A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732ED9"/>
    <w:multiLevelType w:val="multilevel"/>
    <w:tmpl w:val="F56CC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095D66"/>
    <w:multiLevelType w:val="multilevel"/>
    <w:tmpl w:val="A7FA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C6411F"/>
    <w:multiLevelType w:val="hybridMultilevel"/>
    <w:tmpl w:val="C4FEE2EA"/>
    <w:lvl w:ilvl="0" w:tplc="205CDF6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99B78D8"/>
    <w:multiLevelType w:val="hybridMultilevel"/>
    <w:tmpl w:val="8CC4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936752"/>
    <w:multiLevelType w:val="multilevel"/>
    <w:tmpl w:val="EF1EF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4F0A56"/>
    <w:multiLevelType w:val="multilevel"/>
    <w:tmpl w:val="7B92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C64679"/>
    <w:multiLevelType w:val="multilevel"/>
    <w:tmpl w:val="C7A47D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0557B7"/>
    <w:multiLevelType w:val="hybridMultilevel"/>
    <w:tmpl w:val="C162589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4C86A63"/>
    <w:multiLevelType w:val="hybridMultilevel"/>
    <w:tmpl w:val="517C8E14"/>
    <w:lvl w:ilvl="0" w:tplc="FF2618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0A3919"/>
    <w:multiLevelType w:val="multilevel"/>
    <w:tmpl w:val="4F8E4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E13FAE"/>
    <w:multiLevelType w:val="hybridMultilevel"/>
    <w:tmpl w:val="DD2450CC"/>
    <w:lvl w:ilvl="0" w:tplc="BA84F03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7E84223"/>
    <w:multiLevelType w:val="multilevel"/>
    <w:tmpl w:val="FECA4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9F246D"/>
    <w:multiLevelType w:val="hybridMultilevel"/>
    <w:tmpl w:val="4FE8F9F4"/>
    <w:lvl w:ilvl="0" w:tplc="A0E26F78">
      <w:start w:val="4"/>
      <w:numFmt w:val="bullet"/>
      <w:lvlText w:val=""/>
      <w:lvlJc w:val="left"/>
      <w:pPr>
        <w:ind w:left="786" w:hanging="360"/>
      </w:pPr>
      <w:rPr>
        <w:rFonts w:ascii="Symbol" w:eastAsia="Times New Roman" w:hAnsi="Symbol" w:cs="Times New Roman" w:hint="default"/>
        <w:b/>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4F902021"/>
    <w:multiLevelType w:val="multilevel"/>
    <w:tmpl w:val="965E1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85114A"/>
    <w:multiLevelType w:val="hybridMultilevel"/>
    <w:tmpl w:val="517C8E14"/>
    <w:lvl w:ilvl="0" w:tplc="FF2618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F6C82"/>
    <w:multiLevelType w:val="multilevel"/>
    <w:tmpl w:val="070E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57047F"/>
    <w:multiLevelType w:val="hybridMultilevel"/>
    <w:tmpl w:val="7564F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822F42"/>
    <w:multiLevelType w:val="hybridMultilevel"/>
    <w:tmpl w:val="58122D2C"/>
    <w:lvl w:ilvl="0" w:tplc="C7106AD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821920"/>
    <w:multiLevelType w:val="hybridMultilevel"/>
    <w:tmpl w:val="3008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64F5A"/>
    <w:multiLevelType w:val="multilevel"/>
    <w:tmpl w:val="11A42ED4"/>
    <w:lvl w:ilvl="0">
      <w:start w:val="1"/>
      <w:numFmt w:val="bullet"/>
      <w:lvlText w:val=""/>
      <w:lvlPicBulletId w:val="0"/>
      <w:lvlJc w:val="left"/>
      <w:pPr>
        <w:tabs>
          <w:tab w:val="num" w:pos="0"/>
        </w:tabs>
        <w:ind w:left="1571" w:hanging="360"/>
      </w:pPr>
      <w:rPr>
        <w:rFonts w:ascii="Symbol" w:hAnsi="Symbol" w:cs="Symbol" w:hint="default"/>
        <w:color w:val="auto"/>
        <w:sz w:val="28"/>
        <w:szCs w:val="28"/>
      </w:rPr>
    </w:lvl>
    <w:lvl w:ilvl="1">
      <w:start w:val="1"/>
      <w:numFmt w:val="bullet"/>
      <w:lvlText w:val=""/>
      <w:lvlJc w:val="left"/>
      <w:pPr>
        <w:tabs>
          <w:tab w:val="num" w:pos="708"/>
        </w:tabs>
        <w:ind w:left="2291" w:hanging="360"/>
      </w:pPr>
      <w:rPr>
        <w:rFonts w:ascii="Symbol" w:hAnsi="Symbol" w:cs="Symbol" w:hint="default"/>
        <w:color w:val="auto"/>
        <w:sz w:val="28"/>
        <w:szCs w:val="28"/>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5">
    <w:nsid w:val="61C639D0"/>
    <w:multiLevelType w:val="hybridMultilevel"/>
    <w:tmpl w:val="5A5A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3129A2"/>
    <w:multiLevelType w:val="hybridMultilevel"/>
    <w:tmpl w:val="B2888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D726B24"/>
    <w:multiLevelType w:val="multilevel"/>
    <w:tmpl w:val="45CE5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31"/>
  </w:num>
  <w:num w:numId="4">
    <w:abstractNumId w:val="34"/>
  </w:num>
  <w:num w:numId="5">
    <w:abstractNumId w:val="29"/>
  </w:num>
  <w:num w:numId="6">
    <w:abstractNumId w:val="33"/>
  </w:num>
  <w:num w:numId="7">
    <w:abstractNumId w:val="35"/>
  </w:num>
  <w:num w:numId="8">
    <w:abstractNumId w:val="32"/>
  </w:num>
  <w:num w:numId="9">
    <w:abstractNumId w:val="36"/>
  </w:num>
  <w:num w:numId="10">
    <w:abstractNumId w:val="12"/>
  </w:num>
  <w:num w:numId="11">
    <w:abstractNumId w:val="11"/>
  </w:num>
  <w:num w:numId="12">
    <w:abstractNumId w:val="10"/>
  </w:num>
  <w:num w:numId="13">
    <w:abstractNumId w:val="37"/>
  </w:num>
  <w:num w:numId="14">
    <w:abstractNumId w:val="24"/>
  </w:num>
  <w:num w:numId="15">
    <w:abstractNumId w:val="15"/>
  </w:num>
  <w:num w:numId="16">
    <w:abstractNumId w:val="13"/>
  </w:num>
  <w:num w:numId="17">
    <w:abstractNumId w:val="19"/>
  </w:num>
  <w:num w:numId="18">
    <w:abstractNumId w:val="22"/>
  </w:num>
  <w:num w:numId="19">
    <w:abstractNumId w:val="27"/>
  </w:num>
  <w:num w:numId="20">
    <w:abstractNumId w:val="23"/>
  </w:num>
  <w:num w:numId="21">
    <w:abstractNumId w:val="16"/>
  </w:num>
  <w:num w:numId="22">
    <w:abstractNumId w:val="30"/>
  </w:num>
  <w:num w:numId="23">
    <w:abstractNumId w:val="20"/>
  </w:num>
  <w:num w:numId="24">
    <w:abstractNumId w:val="26"/>
  </w:num>
  <w:num w:numId="25">
    <w:abstractNumId w:val="21"/>
  </w:num>
  <w:num w:numId="26">
    <w:abstractNumId w:val="14"/>
  </w:num>
  <w:num w:numId="27">
    <w:abstractNumId w:val="28"/>
  </w:num>
  <w:num w:numId="28">
    <w:abstractNumId w:val="25"/>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03C70"/>
    <w:rsid w:val="00003C70"/>
    <w:rsid w:val="00010FC3"/>
    <w:rsid w:val="00012FB4"/>
    <w:rsid w:val="00021FDC"/>
    <w:rsid w:val="00023A5C"/>
    <w:rsid w:val="00042074"/>
    <w:rsid w:val="00051963"/>
    <w:rsid w:val="00054C8B"/>
    <w:rsid w:val="000660FD"/>
    <w:rsid w:val="00076C15"/>
    <w:rsid w:val="000D0F6D"/>
    <w:rsid w:val="000D7BEE"/>
    <w:rsid w:val="000F3A55"/>
    <w:rsid w:val="000F5B38"/>
    <w:rsid w:val="00102A8E"/>
    <w:rsid w:val="00113471"/>
    <w:rsid w:val="001263FF"/>
    <w:rsid w:val="00153FA4"/>
    <w:rsid w:val="001B573B"/>
    <w:rsid w:val="001D07DE"/>
    <w:rsid w:val="001D4047"/>
    <w:rsid w:val="001D45C0"/>
    <w:rsid w:val="001F34A9"/>
    <w:rsid w:val="001F4FCC"/>
    <w:rsid w:val="00212C19"/>
    <w:rsid w:val="00214A70"/>
    <w:rsid w:val="002259BB"/>
    <w:rsid w:val="00240169"/>
    <w:rsid w:val="002844F7"/>
    <w:rsid w:val="00297340"/>
    <w:rsid w:val="002A5992"/>
    <w:rsid w:val="002C0358"/>
    <w:rsid w:val="002D4530"/>
    <w:rsid w:val="002E452D"/>
    <w:rsid w:val="003071FB"/>
    <w:rsid w:val="003115DD"/>
    <w:rsid w:val="003146CB"/>
    <w:rsid w:val="00317103"/>
    <w:rsid w:val="00323CFB"/>
    <w:rsid w:val="003448CB"/>
    <w:rsid w:val="003514AB"/>
    <w:rsid w:val="003669AB"/>
    <w:rsid w:val="00373795"/>
    <w:rsid w:val="00385878"/>
    <w:rsid w:val="00393D90"/>
    <w:rsid w:val="00395AE3"/>
    <w:rsid w:val="003A6CC6"/>
    <w:rsid w:val="003A6F17"/>
    <w:rsid w:val="003B2AD1"/>
    <w:rsid w:val="003D00D4"/>
    <w:rsid w:val="003E0C46"/>
    <w:rsid w:val="00421192"/>
    <w:rsid w:val="00451125"/>
    <w:rsid w:val="004607F6"/>
    <w:rsid w:val="00467237"/>
    <w:rsid w:val="0047640D"/>
    <w:rsid w:val="00481B23"/>
    <w:rsid w:val="004A358F"/>
    <w:rsid w:val="004B5831"/>
    <w:rsid w:val="004B59D8"/>
    <w:rsid w:val="004C0230"/>
    <w:rsid w:val="004C2071"/>
    <w:rsid w:val="004E54DE"/>
    <w:rsid w:val="004E57B0"/>
    <w:rsid w:val="004E6573"/>
    <w:rsid w:val="004F27E3"/>
    <w:rsid w:val="004F7044"/>
    <w:rsid w:val="00507C04"/>
    <w:rsid w:val="00525F77"/>
    <w:rsid w:val="00527B55"/>
    <w:rsid w:val="0053614D"/>
    <w:rsid w:val="00536848"/>
    <w:rsid w:val="005375B2"/>
    <w:rsid w:val="00543822"/>
    <w:rsid w:val="00557718"/>
    <w:rsid w:val="005800EA"/>
    <w:rsid w:val="00587194"/>
    <w:rsid w:val="00590A0C"/>
    <w:rsid w:val="005A34C5"/>
    <w:rsid w:val="005B3F97"/>
    <w:rsid w:val="005D684C"/>
    <w:rsid w:val="005E74D9"/>
    <w:rsid w:val="005F68C7"/>
    <w:rsid w:val="00605817"/>
    <w:rsid w:val="00610F80"/>
    <w:rsid w:val="0061197D"/>
    <w:rsid w:val="006121D1"/>
    <w:rsid w:val="0063386C"/>
    <w:rsid w:val="00646354"/>
    <w:rsid w:val="00661426"/>
    <w:rsid w:val="00663B4D"/>
    <w:rsid w:val="006735D3"/>
    <w:rsid w:val="00690C42"/>
    <w:rsid w:val="00696ABD"/>
    <w:rsid w:val="006C33C4"/>
    <w:rsid w:val="006C4204"/>
    <w:rsid w:val="006C75BD"/>
    <w:rsid w:val="006D464E"/>
    <w:rsid w:val="006E3ECB"/>
    <w:rsid w:val="006F4C99"/>
    <w:rsid w:val="00706D8C"/>
    <w:rsid w:val="007111BA"/>
    <w:rsid w:val="00732AFB"/>
    <w:rsid w:val="00742863"/>
    <w:rsid w:val="00744B36"/>
    <w:rsid w:val="00752123"/>
    <w:rsid w:val="00752435"/>
    <w:rsid w:val="00760EEC"/>
    <w:rsid w:val="007766D0"/>
    <w:rsid w:val="00795B9D"/>
    <w:rsid w:val="007D5D34"/>
    <w:rsid w:val="007D63A6"/>
    <w:rsid w:val="007D692E"/>
    <w:rsid w:val="007F25D9"/>
    <w:rsid w:val="00805FBC"/>
    <w:rsid w:val="00825857"/>
    <w:rsid w:val="00827DAB"/>
    <w:rsid w:val="0083335B"/>
    <w:rsid w:val="0085509F"/>
    <w:rsid w:val="008669D3"/>
    <w:rsid w:val="008820CA"/>
    <w:rsid w:val="00882896"/>
    <w:rsid w:val="008863A7"/>
    <w:rsid w:val="008B4BED"/>
    <w:rsid w:val="008B6158"/>
    <w:rsid w:val="008D0573"/>
    <w:rsid w:val="008E2D50"/>
    <w:rsid w:val="008F1388"/>
    <w:rsid w:val="008F7BD5"/>
    <w:rsid w:val="00900D51"/>
    <w:rsid w:val="009112C0"/>
    <w:rsid w:val="009135CD"/>
    <w:rsid w:val="009167CF"/>
    <w:rsid w:val="00916DE2"/>
    <w:rsid w:val="00935638"/>
    <w:rsid w:val="00940DAD"/>
    <w:rsid w:val="00944787"/>
    <w:rsid w:val="0094508E"/>
    <w:rsid w:val="00966AC2"/>
    <w:rsid w:val="00971A40"/>
    <w:rsid w:val="0097348F"/>
    <w:rsid w:val="00975961"/>
    <w:rsid w:val="009818ED"/>
    <w:rsid w:val="00984FD3"/>
    <w:rsid w:val="009959FB"/>
    <w:rsid w:val="009B3D5B"/>
    <w:rsid w:val="009B561F"/>
    <w:rsid w:val="009B6C07"/>
    <w:rsid w:val="009C4289"/>
    <w:rsid w:val="009E1C9E"/>
    <w:rsid w:val="009E2E63"/>
    <w:rsid w:val="009E2E6A"/>
    <w:rsid w:val="009E4A5F"/>
    <w:rsid w:val="009F4C3C"/>
    <w:rsid w:val="00A05A17"/>
    <w:rsid w:val="00A0661A"/>
    <w:rsid w:val="00A3660C"/>
    <w:rsid w:val="00A404EE"/>
    <w:rsid w:val="00A44780"/>
    <w:rsid w:val="00A44FA8"/>
    <w:rsid w:val="00A602E5"/>
    <w:rsid w:val="00A60642"/>
    <w:rsid w:val="00A75AA4"/>
    <w:rsid w:val="00AC1FF6"/>
    <w:rsid w:val="00AC7D5A"/>
    <w:rsid w:val="00AD24EA"/>
    <w:rsid w:val="00AD669E"/>
    <w:rsid w:val="00AE0124"/>
    <w:rsid w:val="00AF7532"/>
    <w:rsid w:val="00B1220C"/>
    <w:rsid w:val="00B40ECA"/>
    <w:rsid w:val="00B4199C"/>
    <w:rsid w:val="00B41EED"/>
    <w:rsid w:val="00B46077"/>
    <w:rsid w:val="00B62336"/>
    <w:rsid w:val="00B76044"/>
    <w:rsid w:val="00B764C9"/>
    <w:rsid w:val="00B82D21"/>
    <w:rsid w:val="00BD4168"/>
    <w:rsid w:val="00BD5757"/>
    <w:rsid w:val="00BF4C83"/>
    <w:rsid w:val="00BF679C"/>
    <w:rsid w:val="00C01BEB"/>
    <w:rsid w:val="00C01F67"/>
    <w:rsid w:val="00C05E42"/>
    <w:rsid w:val="00C22C6D"/>
    <w:rsid w:val="00C501C2"/>
    <w:rsid w:val="00C52B52"/>
    <w:rsid w:val="00C619A8"/>
    <w:rsid w:val="00C67F76"/>
    <w:rsid w:val="00C717C5"/>
    <w:rsid w:val="00CC2831"/>
    <w:rsid w:val="00CE41C4"/>
    <w:rsid w:val="00CE6ECB"/>
    <w:rsid w:val="00D145A7"/>
    <w:rsid w:val="00D2181B"/>
    <w:rsid w:val="00D24434"/>
    <w:rsid w:val="00D45D46"/>
    <w:rsid w:val="00D85A39"/>
    <w:rsid w:val="00DD024B"/>
    <w:rsid w:val="00DD1555"/>
    <w:rsid w:val="00DD20CB"/>
    <w:rsid w:val="00DD5AC9"/>
    <w:rsid w:val="00DD67B2"/>
    <w:rsid w:val="00DE6F29"/>
    <w:rsid w:val="00DE7A1A"/>
    <w:rsid w:val="00E00AF5"/>
    <w:rsid w:val="00E02CA9"/>
    <w:rsid w:val="00E12AAB"/>
    <w:rsid w:val="00E1785E"/>
    <w:rsid w:val="00E26F42"/>
    <w:rsid w:val="00E33C94"/>
    <w:rsid w:val="00E40C47"/>
    <w:rsid w:val="00E44AF8"/>
    <w:rsid w:val="00E516A5"/>
    <w:rsid w:val="00E523B9"/>
    <w:rsid w:val="00E568F7"/>
    <w:rsid w:val="00E80606"/>
    <w:rsid w:val="00E836D4"/>
    <w:rsid w:val="00E87ACE"/>
    <w:rsid w:val="00E958E5"/>
    <w:rsid w:val="00E97324"/>
    <w:rsid w:val="00ED22F4"/>
    <w:rsid w:val="00F0280D"/>
    <w:rsid w:val="00F13A8C"/>
    <w:rsid w:val="00F1692E"/>
    <w:rsid w:val="00F260B3"/>
    <w:rsid w:val="00F37C23"/>
    <w:rsid w:val="00F4288B"/>
    <w:rsid w:val="00F54219"/>
    <w:rsid w:val="00F5651D"/>
    <w:rsid w:val="00F80405"/>
    <w:rsid w:val="00F93652"/>
    <w:rsid w:val="00FB5CD8"/>
    <w:rsid w:val="00FC1A2F"/>
    <w:rsid w:val="00FD3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0FC3"/>
    <w:pPr>
      <w:keepNext/>
      <w:numPr>
        <w:numId w:val="1"/>
      </w:numPr>
      <w:outlineLvl w:val="0"/>
    </w:pPr>
    <w:rPr>
      <w:i/>
      <w:iCs/>
    </w:rPr>
  </w:style>
  <w:style w:type="paragraph" w:styleId="2">
    <w:name w:val="heading 2"/>
    <w:basedOn w:val="a"/>
    <w:next w:val="a"/>
    <w:link w:val="20"/>
    <w:uiPriority w:val="9"/>
    <w:unhideWhenUsed/>
    <w:qFormat/>
    <w:rsid w:val="00E33C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C3"/>
    <w:rPr>
      <w:rFonts w:ascii="Times New Roman" w:eastAsia="Times New Roman" w:hAnsi="Times New Roman" w:cs="Times New Roman"/>
      <w:i/>
      <w:iCs/>
      <w:sz w:val="24"/>
      <w:szCs w:val="24"/>
      <w:lang w:eastAsia="ar-SA"/>
    </w:rPr>
  </w:style>
  <w:style w:type="paragraph" w:styleId="a3">
    <w:name w:val="Normal (Web)"/>
    <w:basedOn w:val="a"/>
    <w:uiPriority w:val="99"/>
    <w:rsid w:val="00010FC3"/>
    <w:pPr>
      <w:spacing w:before="280" w:after="280"/>
    </w:pPr>
  </w:style>
  <w:style w:type="character" w:styleId="a4">
    <w:name w:val="Hyperlink"/>
    <w:basedOn w:val="a0"/>
    <w:uiPriority w:val="99"/>
    <w:unhideWhenUsed/>
    <w:rsid w:val="00010FC3"/>
    <w:rPr>
      <w:color w:val="0000FF" w:themeColor="hyperlink"/>
      <w:u w:val="single"/>
    </w:rPr>
  </w:style>
  <w:style w:type="paragraph" w:styleId="a5">
    <w:name w:val="Balloon Text"/>
    <w:basedOn w:val="a"/>
    <w:link w:val="a6"/>
    <w:uiPriority w:val="99"/>
    <w:semiHidden/>
    <w:unhideWhenUsed/>
    <w:rsid w:val="00536848"/>
    <w:rPr>
      <w:rFonts w:ascii="Tahoma" w:hAnsi="Tahoma" w:cs="Tahoma"/>
      <w:sz w:val="16"/>
      <w:szCs w:val="16"/>
    </w:rPr>
  </w:style>
  <w:style w:type="character" w:customStyle="1" w:styleId="a6">
    <w:name w:val="Текст выноски Знак"/>
    <w:basedOn w:val="a0"/>
    <w:link w:val="a5"/>
    <w:uiPriority w:val="99"/>
    <w:semiHidden/>
    <w:rsid w:val="00536848"/>
    <w:rPr>
      <w:rFonts w:ascii="Tahoma" w:eastAsia="Times New Roman" w:hAnsi="Tahoma" w:cs="Tahoma"/>
      <w:sz w:val="16"/>
      <w:szCs w:val="16"/>
      <w:lang w:eastAsia="ar-SA"/>
    </w:rPr>
  </w:style>
  <w:style w:type="paragraph" w:styleId="a7">
    <w:name w:val="Plain Text"/>
    <w:basedOn w:val="a"/>
    <w:link w:val="a8"/>
    <w:uiPriority w:val="99"/>
    <w:unhideWhenUsed/>
    <w:rsid w:val="00661426"/>
    <w:pPr>
      <w:suppressAutoHyphens w:val="0"/>
    </w:pPr>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661426"/>
    <w:rPr>
      <w:rFonts w:ascii="Consolas" w:hAnsi="Consolas"/>
      <w:sz w:val="21"/>
      <w:szCs w:val="21"/>
    </w:rPr>
  </w:style>
  <w:style w:type="character" w:customStyle="1" w:styleId="20">
    <w:name w:val="Заголовок 2 Знак"/>
    <w:basedOn w:val="a0"/>
    <w:link w:val="2"/>
    <w:uiPriority w:val="9"/>
    <w:rsid w:val="00E33C94"/>
    <w:rPr>
      <w:rFonts w:asciiTheme="majorHAnsi" w:eastAsiaTheme="majorEastAsia" w:hAnsiTheme="majorHAnsi" w:cstheme="majorBidi"/>
      <w:b/>
      <w:bCs/>
      <w:color w:val="4F81BD" w:themeColor="accent1"/>
      <w:sz w:val="26"/>
      <w:szCs w:val="26"/>
      <w:lang w:eastAsia="ar-SA"/>
    </w:rPr>
  </w:style>
  <w:style w:type="paragraph" w:customStyle="1" w:styleId="a10">
    <w:name w:val="a1"/>
    <w:basedOn w:val="a"/>
    <w:rsid w:val="00E33C94"/>
    <w:pPr>
      <w:suppressAutoHyphens w:val="0"/>
      <w:spacing w:before="30" w:after="30"/>
    </w:pPr>
    <w:rPr>
      <w:sz w:val="20"/>
      <w:szCs w:val="20"/>
    </w:rPr>
  </w:style>
  <w:style w:type="paragraph" w:customStyle="1" w:styleId="21">
    <w:name w:val="Основной текст 21"/>
    <w:basedOn w:val="a"/>
    <w:rsid w:val="00E33C94"/>
    <w:pPr>
      <w:suppressAutoHyphens w:val="0"/>
      <w:spacing w:before="30" w:after="30"/>
    </w:pPr>
    <w:rPr>
      <w:sz w:val="20"/>
      <w:szCs w:val="20"/>
    </w:rPr>
  </w:style>
  <w:style w:type="paragraph" w:styleId="a9">
    <w:name w:val="List Paragraph"/>
    <w:basedOn w:val="a"/>
    <w:uiPriority w:val="34"/>
    <w:qFormat/>
    <w:rsid w:val="00E33C94"/>
    <w:pPr>
      <w:ind w:left="720"/>
      <w:contextualSpacing/>
    </w:pPr>
  </w:style>
  <w:style w:type="paragraph" w:customStyle="1" w:styleId="aa">
    <w:name w:val="Стиль"/>
    <w:rsid w:val="00E33C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No Spacing"/>
    <w:uiPriority w:val="1"/>
    <w:qFormat/>
    <w:rsid w:val="00557718"/>
    <w:pPr>
      <w:spacing w:after="0" w:line="240" w:lineRule="auto"/>
    </w:pPr>
    <w:rPr>
      <w:rFonts w:eastAsiaTheme="minorEastAsia"/>
      <w:lang w:val="en-US" w:bidi="en-US"/>
    </w:rPr>
  </w:style>
  <w:style w:type="character" w:styleId="ac">
    <w:name w:val="Strong"/>
    <w:basedOn w:val="a0"/>
    <w:uiPriority w:val="22"/>
    <w:qFormat/>
    <w:rsid w:val="00102A8E"/>
    <w:rPr>
      <w:b/>
      <w:bCs/>
    </w:rPr>
  </w:style>
  <w:style w:type="table" w:styleId="ad">
    <w:name w:val="Table Grid"/>
    <w:basedOn w:val="a1"/>
    <w:uiPriority w:val="59"/>
    <w:rsid w:val="00102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rsid w:val="00102A8E"/>
    <w:rPr>
      <w:rFonts w:ascii="Century Schoolbook" w:hAnsi="Century Schoolbook" w:cs="Century Schoolbook"/>
      <w:sz w:val="24"/>
      <w:szCs w:val="24"/>
    </w:rPr>
  </w:style>
  <w:style w:type="paragraph" w:customStyle="1" w:styleId="Style3">
    <w:name w:val="Style3"/>
    <w:basedOn w:val="a"/>
    <w:rsid w:val="00C22C6D"/>
    <w:pPr>
      <w:widowControl w:val="0"/>
      <w:suppressAutoHyphens w:val="0"/>
      <w:autoSpaceDE w:val="0"/>
      <w:autoSpaceDN w:val="0"/>
      <w:adjustRightInd w:val="0"/>
    </w:pPr>
    <w:rPr>
      <w:rFonts w:ascii="Century Schoolbook" w:hAnsi="Century Schoolbook"/>
      <w:lang w:eastAsia="ru-RU"/>
    </w:rPr>
  </w:style>
  <w:style w:type="paragraph" w:styleId="HTML">
    <w:name w:val="HTML Preformatted"/>
    <w:basedOn w:val="a"/>
    <w:link w:val="HTML0"/>
    <w:rsid w:val="00C2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C22C6D"/>
    <w:rPr>
      <w:rFonts w:ascii="Courier New" w:eastAsia="Times New Roman" w:hAnsi="Courier New" w:cs="Courier New"/>
      <w:sz w:val="20"/>
      <w:szCs w:val="20"/>
      <w:lang w:eastAsia="ar-SA"/>
    </w:rPr>
  </w:style>
  <w:style w:type="paragraph" w:styleId="ae">
    <w:name w:val="header"/>
    <w:basedOn w:val="a"/>
    <w:link w:val="af"/>
    <w:uiPriority w:val="99"/>
    <w:unhideWhenUsed/>
    <w:rsid w:val="0083335B"/>
    <w:pPr>
      <w:tabs>
        <w:tab w:val="center" w:pos="4677"/>
        <w:tab w:val="right" w:pos="9355"/>
      </w:tabs>
    </w:pPr>
  </w:style>
  <w:style w:type="character" w:customStyle="1" w:styleId="af">
    <w:name w:val="Верхний колонтитул Знак"/>
    <w:basedOn w:val="a0"/>
    <w:link w:val="ae"/>
    <w:uiPriority w:val="99"/>
    <w:rsid w:val="0083335B"/>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568F7"/>
    <w:pPr>
      <w:tabs>
        <w:tab w:val="center" w:pos="4677"/>
        <w:tab w:val="right" w:pos="9355"/>
      </w:tabs>
    </w:pPr>
  </w:style>
  <w:style w:type="character" w:customStyle="1" w:styleId="af1">
    <w:name w:val="Нижний колонтитул Знак"/>
    <w:basedOn w:val="a0"/>
    <w:link w:val="af0"/>
    <w:uiPriority w:val="99"/>
    <w:rsid w:val="00E568F7"/>
    <w:rPr>
      <w:rFonts w:ascii="Times New Roman" w:eastAsia="Times New Roman" w:hAnsi="Times New Roman" w:cs="Times New Roman"/>
      <w:sz w:val="24"/>
      <w:szCs w:val="24"/>
      <w:lang w:eastAsia="ar-SA"/>
    </w:rPr>
  </w:style>
  <w:style w:type="character" w:styleId="af2">
    <w:name w:val="Emphasis"/>
    <w:basedOn w:val="a0"/>
    <w:uiPriority w:val="20"/>
    <w:qFormat/>
    <w:rsid w:val="00B764C9"/>
    <w:rPr>
      <w:i/>
      <w:iCs/>
    </w:rPr>
  </w:style>
  <w:style w:type="character" w:customStyle="1" w:styleId="22">
    <w:name w:val="Заголовок №2_"/>
    <w:basedOn w:val="a0"/>
    <w:link w:val="23"/>
    <w:rsid w:val="00744B36"/>
    <w:rPr>
      <w:rFonts w:ascii="Times New Roman" w:eastAsia="Times New Roman" w:hAnsi="Times New Roman" w:cs="Times New Roman"/>
      <w:b/>
      <w:bCs/>
      <w:sz w:val="40"/>
      <w:szCs w:val="40"/>
      <w:shd w:val="clear" w:color="auto" w:fill="FFFFFF"/>
    </w:rPr>
  </w:style>
  <w:style w:type="paragraph" w:customStyle="1" w:styleId="23">
    <w:name w:val="Заголовок №2"/>
    <w:basedOn w:val="a"/>
    <w:link w:val="22"/>
    <w:rsid w:val="00744B36"/>
    <w:pPr>
      <w:widowControl w:val="0"/>
      <w:shd w:val="clear" w:color="auto" w:fill="FFFFFF"/>
      <w:suppressAutoHyphens w:val="0"/>
      <w:spacing w:line="528" w:lineRule="exact"/>
      <w:jc w:val="center"/>
      <w:outlineLvl w:val="1"/>
    </w:pPr>
    <w:rPr>
      <w:b/>
      <w:bCs/>
      <w:sz w:val="40"/>
      <w:szCs w:val="40"/>
      <w:lang w:eastAsia="en-US"/>
    </w:rPr>
  </w:style>
  <w:style w:type="character" w:customStyle="1" w:styleId="4">
    <w:name w:val="Заголовок №4_"/>
    <w:basedOn w:val="a0"/>
    <w:link w:val="40"/>
    <w:rsid w:val="002E452D"/>
    <w:rPr>
      <w:rFonts w:ascii="Times New Roman" w:eastAsia="Times New Roman" w:hAnsi="Times New Roman" w:cs="Times New Roman"/>
      <w:b/>
      <w:bCs/>
      <w:shd w:val="clear" w:color="auto" w:fill="FFFFFF"/>
    </w:rPr>
  </w:style>
  <w:style w:type="character" w:customStyle="1" w:styleId="41">
    <w:name w:val="Оглавление 4 Знак"/>
    <w:basedOn w:val="a0"/>
    <w:link w:val="42"/>
    <w:rsid w:val="002E452D"/>
    <w:rPr>
      <w:rFonts w:ascii="Times New Roman" w:eastAsia="Times New Roman" w:hAnsi="Times New Roman" w:cs="Times New Roman"/>
      <w:shd w:val="clear" w:color="auto" w:fill="FFFFFF"/>
    </w:rPr>
  </w:style>
  <w:style w:type="paragraph" w:customStyle="1" w:styleId="40">
    <w:name w:val="Заголовок №4"/>
    <w:basedOn w:val="a"/>
    <w:link w:val="4"/>
    <w:rsid w:val="002E452D"/>
    <w:pPr>
      <w:widowControl w:val="0"/>
      <w:shd w:val="clear" w:color="auto" w:fill="FFFFFF"/>
      <w:suppressAutoHyphens w:val="0"/>
      <w:spacing w:after="920" w:line="266" w:lineRule="exact"/>
      <w:outlineLvl w:val="3"/>
    </w:pPr>
    <w:rPr>
      <w:b/>
      <w:bCs/>
      <w:sz w:val="22"/>
      <w:szCs w:val="22"/>
      <w:lang w:eastAsia="en-US"/>
    </w:rPr>
  </w:style>
  <w:style w:type="paragraph" w:styleId="42">
    <w:name w:val="toc 4"/>
    <w:basedOn w:val="a"/>
    <w:link w:val="41"/>
    <w:autoRedefine/>
    <w:rsid w:val="002E452D"/>
    <w:pPr>
      <w:widowControl w:val="0"/>
      <w:shd w:val="clear" w:color="auto" w:fill="FFFFFF"/>
      <w:suppressAutoHyphens w:val="0"/>
      <w:spacing w:before="920" w:after="360" w:line="266" w:lineRule="exact"/>
      <w:jc w:val="both"/>
    </w:pPr>
    <w:rPr>
      <w:sz w:val="22"/>
      <w:szCs w:val="22"/>
      <w:lang w:eastAsia="en-US"/>
    </w:rPr>
  </w:style>
  <w:style w:type="character" w:customStyle="1" w:styleId="43">
    <w:name w:val="Основной текст (4)_"/>
    <w:basedOn w:val="a0"/>
    <w:link w:val="44"/>
    <w:rsid w:val="006C75BD"/>
    <w:rPr>
      <w:rFonts w:ascii="Times New Roman" w:eastAsia="Times New Roman" w:hAnsi="Times New Roman" w:cs="Times New Roman"/>
      <w:b/>
      <w:bCs/>
      <w:shd w:val="clear" w:color="auto" w:fill="FFFFFF"/>
    </w:rPr>
  </w:style>
  <w:style w:type="character" w:customStyle="1" w:styleId="24">
    <w:name w:val="Основной текст (2)_"/>
    <w:basedOn w:val="a0"/>
    <w:rsid w:val="006C75BD"/>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4"/>
    <w:rsid w:val="006C75BD"/>
    <w:rPr>
      <w:rFonts w:ascii="Times New Roman" w:eastAsia="Times New Roman" w:hAnsi="Times New Roman" w:cs="Times New Roman"/>
      <w:b w:val="0"/>
      <w:bCs w:val="0"/>
      <w:i w:val="0"/>
      <w:iCs w:val="0"/>
      <w:smallCaps w:val="0"/>
      <w:strike w:val="0"/>
      <w:color w:val="FCC653"/>
      <w:spacing w:val="0"/>
      <w:w w:val="100"/>
      <w:position w:val="0"/>
      <w:sz w:val="24"/>
      <w:szCs w:val="24"/>
      <w:u w:val="none"/>
      <w:lang w:val="ru-RU" w:eastAsia="ru-RU" w:bidi="ru-RU"/>
    </w:rPr>
  </w:style>
  <w:style w:type="paragraph" w:customStyle="1" w:styleId="44">
    <w:name w:val="Основной текст (4)"/>
    <w:basedOn w:val="a"/>
    <w:link w:val="43"/>
    <w:rsid w:val="006C75BD"/>
    <w:pPr>
      <w:widowControl w:val="0"/>
      <w:shd w:val="clear" w:color="auto" w:fill="FFFFFF"/>
      <w:suppressAutoHyphens w:val="0"/>
      <w:spacing w:before="460" w:line="298" w:lineRule="exact"/>
    </w:pPr>
    <w:rPr>
      <w:b/>
      <w:bCs/>
      <w:sz w:val="22"/>
      <w:szCs w:val="22"/>
      <w:lang w:eastAsia="en-US"/>
    </w:rPr>
  </w:style>
  <w:style w:type="character" w:customStyle="1" w:styleId="26">
    <w:name w:val="Основной текст (2) + Полужирный"/>
    <w:basedOn w:val="24"/>
    <w:rsid w:val="003146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3">
    <w:name w:val="Колонтитул_"/>
    <w:basedOn w:val="a0"/>
    <w:rsid w:val="00021FDC"/>
    <w:rPr>
      <w:rFonts w:ascii="Times New Roman" w:eastAsia="Times New Roman" w:hAnsi="Times New Roman" w:cs="Times New Roman"/>
      <w:b/>
      <w:bCs/>
      <w:i w:val="0"/>
      <w:iCs w:val="0"/>
      <w:smallCaps w:val="0"/>
      <w:strike w:val="0"/>
      <w:sz w:val="21"/>
      <w:szCs w:val="21"/>
      <w:u w:val="none"/>
    </w:rPr>
  </w:style>
  <w:style w:type="character" w:customStyle="1" w:styleId="af4">
    <w:name w:val="Колонтитул"/>
    <w:basedOn w:val="af3"/>
    <w:rsid w:val="00021F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Курсив"/>
    <w:basedOn w:val="24"/>
    <w:rsid w:val="008F138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5">
    <w:name w:val="Заголовок №4 + Не полужирный"/>
    <w:basedOn w:val="4"/>
    <w:rsid w:val="008F13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0">
    <w:name w:val="Заголовок №4 (2)_"/>
    <w:basedOn w:val="a0"/>
    <w:link w:val="421"/>
    <w:rsid w:val="008F1388"/>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8F1388"/>
    <w:rPr>
      <w:rFonts w:ascii="Times New Roman" w:eastAsia="Times New Roman" w:hAnsi="Times New Roman" w:cs="Times New Roman"/>
      <w:i/>
      <w:iCs/>
      <w:sz w:val="23"/>
      <w:szCs w:val="23"/>
      <w:shd w:val="clear" w:color="auto" w:fill="FFFFFF"/>
    </w:rPr>
  </w:style>
  <w:style w:type="character" w:customStyle="1" w:styleId="812pt">
    <w:name w:val="Основной текст (8) + 12 pt;Не курсив"/>
    <w:basedOn w:val="8"/>
    <w:rsid w:val="008F138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421">
    <w:name w:val="Заголовок №4 (2)"/>
    <w:basedOn w:val="a"/>
    <w:link w:val="420"/>
    <w:rsid w:val="008F1388"/>
    <w:pPr>
      <w:widowControl w:val="0"/>
      <w:shd w:val="clear" w:color="auto" w:fill="FFFFFF"/>
      <w:suppressAutoHyphens w:val="0"/>
      <w:spacing w:line="266" w:lineRule="exact"/>
      <w:outlineLvl w:val="3"/>
    </w:pPr>
    <w:rPr>
      <w:sz w:val="22"/>
      <w:szCs w:val="22"/>
      <w:lang w:eastAsia="en-US"/>
    </w:rPr>
  </w:style>
  <w:style w:type="paragraph" w:customStyle="1" w:styleId="80">
    <w:name w:val="Основной текст (8)"/>
    <w:basedOn w:val="a"/>
    <w:link w:val="8"/>
    <w:rsid w:val="008F1388"/>
    <w:pPr>
      <w:widowControl w:val="0"/>
      <w:shd w:val="clear" w:color="auto" w:fill="FFFFFF"/>
      <w:suppressAutoHyphens w:val="0"/>
      <w:spacing w:after="420" w:line="413" w:lineRule="exact"/>
      <w:ind w:firstLine="800"/>
      <w:jc w:val="both"/>
    </w:pPr>
    <w:rPr>
      <w:i/>
      <w:iCs/>
      <w:sz w:val="23"/>
      <w:szCs w:val="23"/>
      <w:lang w:eastAsia="en-US"/>
    </w:rPr>
  </w:style>
  <w:style w:type="character" w:customStyle="1" w:styleId="layout">
    <w:name w:val="layout"/>
    <w:basedOn w:val="a0"/>
    <w:rsid w:val="00966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0FC3"/>
    <w:pPr>
      <w:keepNext/>
      <w:numPr>
        <w:numId w:val="1"/>
      </w:numPr>
      <w:outlineLvl w:val="0"/>
    </w:pPr>
    <w:rPr>
      <w:i/>
      <w:iCs/>
    </w:rPr>
  </w:style>
  <w:style w:type="paragraph" w:styleId="2">
    <w:name w:val="heading 2"/>
    <w:basedOn w:val="a"/>
    <w:next w:val="a"/>
    <w:link w:val="20"/>
    <w:uiPriority w:val="9"/>
    <w:unhideWhenUsed/>
    <w:qFormat/>
    <w:rsid w:val="00E33C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C3"/>
    <w:rPr>
      <w:rFonts w:ascii="Times New Roman" w:eastAsia="Times New Roman" w:hAnsi="Times New Roman" w:cs="Times New Roman"/>
      <w:i/>
      <w:iCs/>
      <w:sz w:val="24"/>
      <w:szCs w:val="24"/>
      <w:lang w:eastAsia="ar-SA"/>
    </w:rPr>
  </w:style>
  <w:style w:type="paragraph" w:styleId="a3">
    <w:name w:val="Normal (Web)"/>
    <w:basedOn w:val="a"/>
    <w:uiPriority w:val="99"/>
    <w:rsid w:val="00010FC3"/>
    <w:pPr>
      <w:spacing w:before="280" w:after="280"/>
    </w:pPr>
  </w:style>
  <w:style w:type="character" w:styleId="a4">
    <w:name w:val="Hyperlink"/>
    <w:basedOn w:val="a0"/>
    <w:uiPriority w:val="99"/>
    <w:unhideWhenUsed/>
    <w:rsid w:val="00010FC3"/>
    <w:rPr>
      <w:color w:val="0000FF" w:themeColor="hyperlink"/>
      <w:u w:val="single"/>
    </w:rPr>
  </w:style>
  <w:style w:type="paragraph" w:styleId="a5">
    <w:name w:val="Balloon Text"/>
    <w:basedOn w:val="a"/>
    <w:link w:val="a6"/>
    <w:uiPriority w:val="99"/>
    <w:semiHidden/>
    <w:unhideWhenUsed/>
    <w:rsid w:val="00536848"/>
    <w:rPr>
      <w:rFonts w:ascii="Tahoma" w:hAnsi="Tahoma" w:cs="Tahoma"/>
      <w:sz w:val="16"/>
      <w:szCs w:val="16"/>
    </w:rPr>
  </w:style>
  <w:style w:type="character" w:customStyle="1" w:styleId="a6">
    <w:name w:val="Текст выноски Знак"/>
    <w:basedOn w:val="a0"/>
    <w:link w:val="a5"/>
    <w:uiPriority w:val="99"/>
    <w:semiHidden/>
    <w:rsid w:val="00536848"/>
    <w:rPr>
      <w:rFonts w:ascii="Tahoma" w:eastAsia="Times New Roman" w:hAnsi="Tahoma" w:cs="Tahoma"/>
      <w:sz w:val="16"/>
      <w:szCs w:val="16"/>
      <w:lang w:eastAsia="ar-SA"/>
    </w:rPr>
  </w:style>
  <w:style w:type="paragraph" w:styleId="a7">
    <w:name w:val="Plain Text"/>
    <w:basedOn w:val="a"/>
    <w:link w:val="a8"/>
    <w:uiPriority w:val="99"/>
    <w:unhideWhenUsed/>
    <w:rsid w:val="00661426"/>
    <w:pPr>
      <w:suppressAutoHyphens w:val="0"/>
    </w:pPr>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661426"/>
    <w:rPr>
      <w:rFonts w:ascii="Consolas" w:hAnsi="Consolas"/>
      <w:sz w:val="21"/>
      <w:szCs w:val="21"/>
    </w:rPr>
  </w:style>
  <w:style w:type="character" w:customStyle="1" w:styleId="20">
    <w:name w:val="Заголовок 2 Знак"/>
    <w:basedOn w:val="a0"/>
    <w:link w:val="2"/>
    <w:uiPriority w:val="9"/>
    <w:rsid w:val="00E33C94"/>
    <w:rPr>
      <w:rFonts w:asciiTheme="majorHAnsi" w:eastAsiaTheme="majorEastAsia" w:hAnsiTheme="majorHAnsi" w:cstheme="majorBidi"/>
      <w:b/>
      <w:bCs/>
      <w:color w:val="4F81BD" w:themeColor="accent1"/>
      <w:sz w:val="26"/>
      <w:szCs w:val="26"/>
      <w:lang w:eastAsia="ar-SA"/>
    </w:rPr>
  </w:style>
  <w:style w:type="paragraph" w:customStyle="1" w:styleId="a10">
    <w:name w:val="a1"/>
    <w:basedOn w:val="a"/>
    <w:rsid w:val="00E33C94"/>
    <w:pPr>
      <w:suppressAutoHyphens w:val="0"/>
      <w:spacing w:before="30" w:after="30"/>
    </w:pPr>
    <w:rPr>
      <w:sz w:val="20"/>
      <w:szCs w:val="20"/>
    </w:rPr>
  </w:style>
  <w:style w:type="paragraph" w:customStyle="1" w:styleId="21">
    <w:name w:val="Основной текст 21"/>
    <w:basedOn w:val="a"/>
    <w:rsid w:val="00E33C94"/>
    <w:pPr>
      <w:suppressAutoHyphens w:val="0"/>
      <w:spacing w:before="30" w:after="30"/>
    </w:pPr>
    <w:rPr>
      <w:sz w:val="20"/>
      <w:szCs w:val="20"/>
    </w:rPr>
  </w:style>
  <w:style w:type="paragraph" w:styleId="a9">
    <w:name w:val="List Paragraph"/>
    <w:basedOn w:val="a"/>
    <w:uiPriority w:val="34"/>
    <w:qFormat/>
    <w:rsid w:val="00E33C94"/>
    <w:pPr>
      <w:ind w:left="720"/>
      <w:contextualSpacing/>
    </w:pPr>
  </w:style>
  <w:style w:type="paragraph" w:customStyle="1" w:styleId="aa">
    <w:name w:val="Стиль"/>
    <w:rsid w:val="00E33C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No Spacing"/>
    <w:uiPriority w:val="1"/>
    <w:qFormat/>
    <w:rsid w:val="00557718"/>
    <w:pPr>
      <w:spacing w:after="0" w:line="240" w:lineRule="auto"/>
    </w:pPr>
    <w:rPr>
      <w:rFonts w:eastAsiaTheme="minorEastAsia"/>
      <w:lang w:val="en-US" w:bidi="en-US"/>
    </w:rPr>
  </w:style>
  <w:style w:type="character" w:styleId="ac">
    <w:name w:val="Strong"/>
    <w:basedOn w:val="a0"/>
    <w:uiPriority w:val="22"/>
    <w:qFormat/>
    <w:rsid w:val="00102A8E"/>
    <w:rPr>
      <w:b/>
      <w:bCs/>
    </w:rPr>
  </w:style>
  <w:style w:type="table" w:styleId="ad">
    <w:name w:val="Table Grid"/>
    <w:basedOn w:val="a1"/>
    <w:uiPriority w:val="59"/>
    <w:rsid w:val="00102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rsid w:val="00102A8E"/>
    <w:rPr>
      <w:rFonts w:ascii="Century Schoolbook" w:hAnsi="Century Schoolbook" w:cs="Century Schoolbook"/>
      <w:sz w:val="24"/>
      <w:szCs w:val="24"/>
    </w:rPr>
  </w:style>
  <w:style w:type="paragraph" w:customStyle="1" w:styleId="Style3">
    <w:name w:val="Style3"/>
    <w:basedOn w:val="a"/>
    <w:rsid w:val="00C22C6D"/>
    <w:pPr>
      <w:widowControl w:val="0"/>
      <w:suppressAutoHyphens w:val="0"/>
      <w:autoSpaceDE w:val="0"/>
      <w:autoSpaceDN w:val="0"/>
      <w:adjustRightInd w:val="0"/>
    </w:pPr>
    <w:rPr>
      <w:rFonts w:ascii="Century Schoolbook" w:hAnsi="Century Schoolbook"/>
      <w:lang w:eastAsia="ru-RU"/>
    </w:rPr>
  </w:style>
  <w:style w:type="paragraph" w:styleId="HTML">
    <w:name w:val="HTML Preformatted"/>
    <w:basedOn w:val="a"/>
    <w:link w:val="HTML0"/>
    <w:rsid w:val="00C2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C22C6D"/>
    <w:rPr>
      <w:rFonts w:ascii="Courier New" w:eastAsia="Times New Roman" w:hAnsi="Courier New" w:cs="Courier New"/>
      <w:sz w:val="20"/>
      <w:szCs w:val="20"/>
      <w:lang w:eastAsia="ar-SA"/>
    </w:rPr>
  </w:style>
  <w:style w:type="paragraph" w:styleId="ae">
    <w:name w:val="header"/>
    <w:basedOn w:val="a"/>
    <w:link w:val="af"/>
    <w:uiPriority w:val="99"/>
    <w:unhideWhenUsed/>
    <w:rsid w:val="0083335B"/>
    <w:pPr>
      <w:tabs>
        <w:tab w:val="center" w:pos="4677"/>
        <w:tab w:val="right" w:pos="9355"/>
      </w:tabs>
    </w:pPr>
  </w:style>
  <w:style w:type="character" w:customStyle="1" w:styleId="af">
    <w:name w:val="Верхний колонтитул Знак"/>
    <w:basedOn w:val="a0"/>
    <w:link w:val="ae"/>
    <w:uiPriority w:val="99"/>
    <w:rsid w:val="0083335B"/>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83335B"/>
    <w:pPr>
      <w:tabs>
        <w:tab w:val="center" w:pos="4677"/>
        <w:tab w:val="right" w:pos="9355"/>
      </w:tabs>
    </w:pPr>
  </w:style>
  <w:style w:type="character" w:customStyle="1" w:styleId="af1">
    <w:name w:val="Нижний колонтитул Знак"/>
    <w:basedOn w:val="a0"/>
    <w:link w:val="af0"/>
    <w:uiPriority w:val="99"/>
    <w:rsid w:val="0083335B"/>
    <w:rPr>
      <w:rFonts w:ascii="Times New Roman" w:eastAsia="Times New Roman" w:hAnsi="Times New Roman" w:cs="Times New Roman"/>
      <w:sz w:val="24"/>
      <w:szCs w:val="24"/>
      <w:lang w:eastAsia="ar-SA"/>
    </w:rPr>
  </w:style>
  <w:style w:type="character" w:styleId="af2">
    <w:name w:val="Emphasis"/>
    <w:basedOn w:val="a0"/>
    <w:uiPriority w:val="20"/>
    <w:qFormat/>
    <w:rsid w:val="00B764C9"/>
    <w:rPr>
      <w:i/>
      <w:iCs/>
    </w:rPr>
  </w:style>
  <w:style w:type="character" w:customStyle="1" w:styleId="22">
    <w:name w:val="Заголовок №2_"/>
    <w:basedOn w:val="a0"/>
    <w:link w:val="23"/>
    <w:rsid w:val="00744B36"/>
    <w:rPr>
      <w:rFonts w:ascii="Times New Roman" w:eastAsia="Times New Roman" w:hAnsi="Times New Roman" w:cs="Times New Roman"/>
      <w:b/>
      <w:bCs/>
      <w:sz w:val="40"/>
      <w:szCs w:val="40"/>
      <w:shd w:val="clear" w:color="auto" w:fill="FFFFFF"/>
    </w:rPr>
  </w:style>
  <w:style w:type="paragraph" w:customStyle="1" w:styleId="23">
    <w:name w:val="Заголовок №2"/>
    <w:basedOn w:val="a"/>
    <w:link w:val="22"/>
    <w:rsid w:val="00744B36"/>
    <w:pPr>
      <w:widowControl w:val="0"/>
      <w:shd w:val="clear" w:color="auto" w:fill="FFFFFF"/>
      <w:suppressAutoHyphens w:val="0"/>
      <w:spacing w:line="528" w:lineRule="exact"/>
      <w:jc w:val="center"/>
      <w:outlineLvl w:val="1"/>
    </w:pPr>
    <w:rPr>
      <w:b/>
      <w:bCs/>
      <w:sz w:val="40"/>
      <w:szCs w:val="40"/>
      <w:lang w:eastAsia="en-US"/>
    </w:rPr>
  </w:style>
  <w:style w:type="character" w:customStyle="1" w:styleId="4">
    <w:name w:val="Заголовок №4_"/>
    <w:basedOn w:val="a0"/>
    <w:link w:val="40"/>
    <w:rsid w:val="002E452D"/>
    <w:rPr>
      <w:rFonts w:ascii="Times New Roman" w:eastAsia="Times New Roman" w:hAnsi="Times New Roman" w:cs="Times New Roman"/>
      <w:b/>
      <w:bCs/>
      <w:shd w:val="clear" w:color="auto" w:fill="FFFFFF"/>
    </w:rPr>
  </w:style>
  <w:style w:type="character" w:customStyle="1" w:styleId="41">
    <w:name w:val="Оглавление 4 Знак"/>
    <w:basedOn w:val="a0"/>
    <w:link w:val="42"/>
    <w:rsid w:val="002E452D"/>
    <w:rPr>
      <w:rFonts w:ascii="Times New Roman" w:eastAsia="Times New Roman" w:hAnsi="Times New Roman" w:cs="Times New Roman"/>
      <w:shd w:val="clear" w:color="auto" w:fill="FFFFFF"/>
    </w:rPr>
  </w:style>
  <w:style w:type="paragraph" w:customStyle="1" w:styleId="40">
    <w:name w:val="Заголовок №4"/>
    <w:basedOn w:val="a"/>
    <w:link w:val="4"/>
    <w:rsid w:val="002E452D"/>
    <w:pPr>
      <w:widowControl w:val="0"/>
      <w:shd w:val="clear" w:color="auto" w:fill="FFFFFF"/>
      <w:suppressAutoHyphens w:val="0"/>
      <w:spacing w:after="920" w:line="266" w:lineRule="exact"/>
      <w:outlineLvl w:val="3"/>
    </w:pPr>
    <w:rPr>
      <w:b/>
      <w:bCs/>
      <w:sz w:val="22"/>
      <w:szCs w:val="22"/>
      <w:lang w:eastAsia="en-US"/>
    </w:rPr>
  </w:style>
  <w:style w:type="paragraph" w:styleId="42">
    <w:name w:val="toc 4"/>
    <w:basedOn w:val="a"/>
    <w:link w:val="41"/>
    <w:autoRedefine/>
    <w:rsid w:val="002E452D"/>
    <w:pPr>
      <w:widowControl w:val="0"/>
      <w:shd w:val="clear" w:color="auto" w:fill="FFFFFF"/>
      <w:suppressAutoHyphens w:val="0"/>
      <w:spacing w:before="920" w:after="360" w:line="266" w:lineRule="exact"/>
      <w:jc w:val="both"/>
    </w:pPr>
    <w:rPr>
      <w:sz w:val="22"/>
      <w:szCs w:val="22"/>
      <w:lang w:eastAsia="en-US"/>
    </w:rPr>
  </w:style>
  <w:style w:type="character" w:customStyle="1" w:styleId="43">
    <w:name w:val="Основной текст (4)_"/>
    <w:basedOn w:val="a0"/>
    <w:link w:val="44"/>
    <w:rsid w:val="006C75BD"/>
    <w:rPr>
      <w:rFonts w:ascii="Times New Roman" w:eastAsia="Times New Roman" w:hAnsi="Times New Roman" w:cs="Times New Roman"/>
      <w:b/>
      <w:bCs/>
      <w:shd w:val="clear" w:color="auto" w:fill="FFFFFF"/>
    </w:rPr>
  </w:style>
  <w:style w:type="character" w:customStyle="1" w:styleId="24">
    <w:name w:val="Основной текст (2)_"/>
    <w:basedOn w:val="a0"/>
    <w:rsid w:val="006C75BD"/>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4"/>
    <w:rsid w:val="006C75BD"/>
    <w:rPr>
      <w:rFonts w:ascii="Times New Roman" w:eastAsia="Times New Roman" w:hAnsi="Times New Roman" w:cs="Times New Roman"/>
      <w:b w:val="0"/>
      <w:bCs w:val="0"/>
      <w:i w:val="0"/>
      <w:iCs w:val="0"/>
      <w:smallCaps w:val="0"/>
      <w:strike w:val="0"/>
      <w:color w:val="FCC653"/>
      <w:spacing w:val="0"/>
      <w:w w:val="100"/>
      <w:position w:val="0"/>
      <w:sz w:val="24"/>
      <w:szCs w:val="24"/>
      <w:u w:val="none"/>
      <w:lang w:val="ru-RU" w:eastAsia="ru-RU" w:bidi="ru-RU"/>
    </w:rPr>
  </w:style>
  <w:style w:type="paragraph" w:customStyle="1" w:styleId="44">
    <w:name w:val="Основной текст (4)"/>
    <w:basedOn w:val="a"/>
    <w:link w:val="43"/>
    <w:rsid w:val="006C75BD"/>
    <w:pPr>
      <w:widowControl w:val="0"/>
      <w:shd w:val="clear" w:color="auto" w:fill="FFFFFF"/>
      <w:suppressAutoHyphens w:val="0"/>
      <w:spacing w:before="460" w:line="298" w:lineRule="exact"/>
    </w:pPr>
    <w:rPr>
      <w:b/>
      <w:bCs/>
      <w:sz w:val="22"/>
      <w:szCs w:val="22"/>
      <w:lang w:eastAsia="en-US"/>
    </w:rPr>
  </w:style>
  <w:style w:type="character" w:customStyle="1" w:styleId="26">
    <w:name w:val="Основной текст (2) + Полужирный"/>
    <w:basedOn w:val="24"/>
    <w:rsid w:val="003146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3">
    <w:name w:val="Колонтитул_"/>
    <w:basedOn w:val="a0"/>
    <w:rsid w:val="00021FDC"/>
    <w:rPr>
      <w:rFonts w:ascii="Times New Roman" w:eastAsia="Times New Roman" w:hAnsi="Times New Roman" w:cs="Times New Roman"/>
      <w:b/>
      <w:bCs/>
      <w:i w:val="0"/>
      <w:iCs w:val="0"/>
      <w:smallCaps w:val="0"/>
      <w:strike w:val="0"/>
      <w:sz w:val="21"/>
      <w:szCs w:val="21"/>
      <w:u w:val="none"/>
    </w:rPr>
  </w:style>
  <w:style w:type="character" w:customStyle="1" w:styleId="af4">
    <w:name w:val="Колонтитул"/>
    <w:basedOn w:val="af3"/>
    <w:rsid w:val="00021F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Курсив"/>
    <w:basedOn w:val="24"/>
    <w:rsid w:val="008F138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5">
    <w:name w:val="Заголовок №4 + Не полужирный"/>
    <w:basedOn w:val="4"/>
    <w:rsid w:val="008F13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0">
    <w:name w:val="Заголовок №4 (2)_"/>
    <w:basedOn w:val="a0"/>
    <w:link w:val="421"/>
    <w:rsid w:val="008F1388"/>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8F1388"/>
    <w:rPr>
      <w:rFonts w:ascii="Times New Roman" w:eastAsia="Times New Roman" w:hAnsi="Times New Roman" w:cs="Times New Roman"/>
      <w:i/>
      <w:iCs/>
      <w:sz w:val="23"/>
      <w:szCs w:val="23"/>
      <w:shd w:val="clear" w:color="auto" w:fill="FFFFFF"/>
    </w:rPr>
  </w:style>
  <w:style w:type="character" w:customStyle="1" w:styleId="812pt">
    <w:name w:val="Основной текст (8) + 12 pt;Не курсив"/>
    <w:basedOn w:val="8"/>
    <w:rsid w:val="008F138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421">
    <w:name w:val="Заголовок №4 (2)"/>
    <w:basedOn w:val="a"/>
    <w:link w:val="420"/>
    <w:rsid w:val="008F1388"/>
    <w:pPr>
      <w:widowControl w:val="0"/>
      <w:shd w:val="clear" w:color="auto" w:fill="FFFFFF"/>
      <w:suppressAutoHyphens w:val="0"/>
      <w:spacing w:line="266" w:lineRule="exact"/>
      <w:outlineLvl w:val="3"/>
    </w:pPr>
    <w:rPr>
      <w:sz w:val="22"/>
      <w:szCs w:val="22"/>
      <w:lang w:eastAsia="en-US"/>
    </w:rPr>
  </w:style>
  <w:style w:type="paragraph" w:customStyle="1" w:styleId="80">
    <w:name w:val="Основной текст (8)"/>
    <w:basedOn w:val="a"/>
    <w:link w:val="8"/>
    <w:rsid w:val="008F1388"/>
    <w:pPr>
      <w:widowControl w:val="0"/>
      <w:shd w:val="clear" w:color="auto" w:fill="FFFFFF"/>
      <w:suppressAutoHyphens w:val="0"/>
      <w:spacing w:after="420" w:line="413" w:lineRule="exact"/>
      <w:ind w:firstLine="800"/>
      <w:jc w:val="both"/>
    </w:pPr>
    <w:rPr>
      <w:i/>
      <w:iCs/>
      <w:sz w:val="23"/>
      <w:szCs w:val="23"/>
      <w:lang w:eastAsia="en-US"/>
    </w:rPr>
  </w:style>
</w:styles>
</file>

<file path=word/webSettings.xml><?xml version="1.0" encoding="utf-8"?>
<w:webSettings xmlns:r="http://schemas.openxmlformats.org/officeDocument/2006/relationships" xmlns:w="http://schemas.openxmlformats.org/wordprocessingml/2006/main">
  <w:divs>
    <w:div w:id="860633922">
      <w:bodyDiv w:val="1"/>
      <w:marLeft w:val="0"/>
      <w:marRight w:val="0"/>
      <w:marTop w:val="0"/>
      <w:marBottom w:val="0"/>
      <w:divBdr>
        <w:top w:val="none" w:sz="0" w:space="0" w:color="auto"/>
        <w:left w:val="none" w:sz="0" w:space="0" w:color="auto"/>
        <w:bottom w:val="none" w:sz="0" w:space="0" w:color="auto"/>
        <w:right w:val="none" w:sz="0" w:space="0" w:color="auto"/>
      </w:divBdr>
    </w:div>
    <w:div w:id="944846402">
      <w:bodyDiv w:val="1"/>
      <w:marLeft w:val="0"/>
      <w:marRight w:val="0"/>
      <w:marTop w:val="0"/>
      <w:marBottom w:val="0"/>
      <w:divBdr>
        <w:top w:val="none" w:sz="0" w:space="0" w:color="auto"/>
        <w:left w:val="none" w:sz="0" w:space="0" w:color="auto"/>
        <w:bottom w:val="none" w:sz="0" w:space="0" w:color="auto"/>
        <w:right w:val="none" w:sz="0" w:space="0" w:color="auto"/>
      </w:divBdr>
    </w:div>
    <w:div w:id="1083837923">
      <w:bodyDiv w:val="1"/>
      <w:marLeft w:val="0"/>
      <w:marRight w:val="0"/>
      <w:marTop w:val="0"/>
      <w:marBottom w:val="0"/>
      <w:divBdr>
        <w:top w:val="none" w:sz="0" w:space="0" w:color="auto"/>
        <w:left w:val="none" w:sz="0" w:space="0" w:color="auto"/>
        <w:bottom w:val="none" w:sz="0" w:space="0" w:color="auto"/>
        <w:right w:val="none" w:sz="0" w:space="0" w:color="auto"/>
      </w:divBdr>
    </w:div>
    <w:div w:id="1416785935">
      <w:bodyDiv w:val="1"/>
      <w:marLeft w:val="0"/>
      <w:marRight w:val="0"/>
      <w:marTop w:val="0"/>
      <w:marBottom w:val="0"/>
      <w:divBdr>
        <w:top w:val="none" w:sz="0" w:space="0" w:color="auto"/>
        <w:left w:val="none" w:sz="0" w:space="0" w:color="auto"/>
        <w:bottom w:val="none" w:sz="0" w:space="0" w:color="auto"/>
        <w:right w:val="none" w:sz="0" w:space="0" w:color="auto"/>
      </w:divBdr>
    </w:div>
    <w:div w:id="1419869817">
      <w:bodyDiv w:val="1"/>
      <w:marLeft w:val="0"/>
      <w:marRight w:val="0"/>
      <w:marTop w:val="0"/>
      <w:marBottom w:val="0"/>
      <w:divBdr>
        <w:top w:val="none" w:sz="0" w:space="0" w:color="auto"/>
        <w:left w:val="none" w:sz="0" w:space="0" w:color="auto"/>
        <w:bottom w:val="none" w:sz="0" w:space="0" w:color="auto"/>
        <w:right w:val="none" w:sz="0" w:space="0" w:color="auto"/>
      </w:divBdr>
    </w:div>
    <w:div w:id="1532767235">
      <w:bodyDiv w:val="1"/>
      <w:marLeft w:val="0"/>
      <w:marRight w:val="0"/>
      <w:marTop w:val="0"/>
      <w:marBottom w:val="0"/>
      <w:divBdr>
        <w:top w:val="none" w:sz="0" w:space="0" w:color="auto"/>
        <w:left w:val="none" w:sz="0" w:space="0" w:color="auto"/>
        <w:bottom w:val="none" w:sz="0" w:space="0" w:color="auto"/>
        <w:right w:val="none" w:sz="0" w:space="0" w:color="auto"/>
      </w:divBdr>
    </w:div>
    <w:div w:id="1628469284">
      <w:bodyDiv w:val="1"/>
      <w:marLeft w:val="0"/>
      <w:marRight w:val="0"/>
      <w:marTop w:val="0"/>
      <w:marBottom w:val="0"/>
      <w:divBdr>
        <w:top w:val="none" w:sz="0" w:space="0" w:color="auto"/>
        <w:left w:val="none" w:sz="0" w:space="0" w:color="auto"/>
        <w:bottom w:val="none" w:sz="0" w:space="0" w:color="auto"/>
        <w:right w:val="none" w:sz="0" w:space="0" w:color="auto"/>
      </w:divBdr>
    </w:div>
    <w:div w:id="1677809899">
      <w:bodyDiv w:val="1"/>
      <w:marLeft w:val="0"/>
      <w:marRight w:val="0"/>
      <w:marTop w:val="0"/>
      <w:marBottom w:val="0"/>
      <w:divBdr>
        <w:top w:val="none" w:sz="0" w:space="0" w:color="auto"/>
        <w:left w:val="none" w:sz="0" w:space="0" w:color="auto"/>
        <w:bottom w:val="none" w:sz="0" w:space="0" w:color="auto"/>
        <w:right w:val="none" w:sz="0" w:space="0" w:color="auto"/>
      </w:divBdr>
    </w:div>
    <w:div w:id="19589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arakyli.ru/2014/03/29/detskie-schitalk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konkursped" TargetMode="External"/><Relationship Id="rId5" Type="http://schemas.openxmlformats.org/officeDocument/2006/relationships/webSettings" Target="webSettings.xml"/><Relationship Id="rId15" Type="http://schemas.openxmlformats.org/officeDocument/2006/relationships/hyperlink" Target="http://www.karakyli.ru/tag/salki/" TargetMode="External"/><Relationship Id="rId10" Type="http://schemas.openxmlformats.org/officeDocument/2006/relationships/hyperlink" Target="https://vk.com/club2084317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biryak-school@mail.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FC44-E1A8-4C7D-85A5-DDC4931A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29</Pages>
  <Words>8425</Words>
  <Characters>48028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цпд</cp:lastModifiedBy>
  <cp:revision>26</cp:revision>
  <cp:lastPrinted>2022-05-25T05:35:00Z</cp:lastPrinted>
  <dcterms:created xsi:type="dcterms:W3CDTF">2022-02-08T14:47:00Z</dcterms:created>
  <dcterms:modified xsi:type="dcterms:W3CDTF">2022-05-25T05:42:00Z</dcterms:modified>
</cp:coreProperties>
</file>